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81" w:rsidRPr="00E4000C" w:rsidRDefault="00FD2B81" w:rsidP="00066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D2B81" w:rsidRPr="00E4000C" w:rsidRDefault="00FD2B81" w:rsidP="00066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326E74" w:rsidRPr="00E4000C" w:rsidRDefault="00326E74" w:rsidP="00066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72228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</w:t>
      </w:r>
      <w:r w:rsidR="00FD2B81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772228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264C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="00772228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</w:t>
      </w:r>
      <w:r w:rsidR="00FD2B81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772228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FD2B81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326E74" w:rsidRPr="00E4000C" w:rsidRDefault="0090264C" w:rsidP="00066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772228"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редняя школа № 80 с углубленным изучением английского языка</w:t>
      </w: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2228" w:rsidRPr="00E4000C" w:rsidRDefault="0090264C" w:rsidP="00066715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(средняя школа № 80)</w:t>
      </w:r>
    </w:p>
    <w:p w:rsidR="00772228" w:rsidRPr="00E4000C" w:rsidRDefault="00772228" w:rsidP="00E4000C">
      <w:pPr>
        <w:spacing w:after="0" w:line="276" w:lineRule="auto"/>
        <w:ind w:left="1418" w:hanging="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72228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основного общего образования (далее – ООП ООО) муниципального общеобразовательного учреждения «Средняя школа № 80 с углубленным изучением английского языка» разработана как нормативно-правовой документ в соответствии с требованиями федеральных государственных образовательных стандартов основного общего образования, определяет </w:t>
      </w:r>
      <w:r w:rsidR="00066715" w:rsidRPr="00066715">
        <w:rPr>
          <w:rFonts w:ascii="Times New Roman" w:hAnsi="Times New Roman" w:cs="Times New Roman"/>
          <w:color w:val="000000"/>
          <w:sz w:val="28"/>
          <w:szCs w:val="28"/>
        </w:rPr>
        <w:t>цели, задачи, планируемые результаты, содержание и организацию образовательной деятельности учащихся 5-9-х классов при получении основного общего образования</w:t>
      </w:r>
      <w:r w:rsidR="00066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00C">
        <w:rPr>
          <w:rFonts w:ascii="Times New Roman" w:hAnsi="Times New Roman" w:cs="Times New Roman"/>
          <w:color w:val="000000"/>
          <w:sz w:val="28"/>
          <w:szCs w:val="28"/>
        </w:rPr>
        <w:t>и направлена на формирование общей культуры учащихся,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ООП ООО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ООП ООО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Обязательная часть ООП ООО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индивидуальных потребностей, обучающихся в ООП ООО, предусматриваются учебные курсы, обеспечивающие различные интересы обучающихся, внеурочная деятельность. 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студии, клубы, секции, научно-практические конференции, олимпиады, конкурсы, экскурсии, поисковые и научные исследования, общественно полезные практики и т.д.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В целях более рационального распределения учебной и внеучебной нагрузки на ученика школа использует как линейное, так и нелинейное расписание занятий.</w:t>
      </w:r>
    </w:p>
    <w:p w:rsidR="00FD2B81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ООП ООО состоит из трех разделов – целевого, содержательного и организационного.</w:t>
      </w:r>
    </w:p>
    <w:p w:rsidR="00066715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 Данный раздел включает пояснительную записку, планируемые результаты освоения обучающимися ООП ООО</w:t>
      </w:r>
      <w:r w:rsidR="00E4000C" w:rsidRPr="00E4000C">
        <w:rPr>
          <w:rFonts w:ascii="Times New Roman" w:hAnsi="Times New Roman" w:cs="Times New Roman"/>
          <w:color w:val="000000"/>
          <w:sz w:val="28"/>
          <w:szCs w:val="28"/>
        </w:rPr>
        <w:t xml:space="preserve"> (личностные, метапредметные и предметные)</w:t>
      </w:r>
      <w:r w:rsidRPr="00E4000C">
        <w:rPr>
          <w:rFonts w:ascii="Times New Roman" w:hAnsi="Times New Roman" w:cs="Times New Roman"/>
          <w:color w:val="000000"/>
          <w:sz w:val="28"/>
          <w:szCs w:val="28"/>
        </w:rPr>
        <w:t>, систему оценки достижения планируемых результатов освоения ООП ООО.</w:t>
      </w:r>
    </w:p>
    <w:p w:rsidR="00E4000C" w:rsidRPr="00E4000C" w:rsidRDefault="00FD2B81" w:rsidP="0006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00C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Содержательный раздел </w:t>
      </w:r>
      <w:r w:rsidR="00E4000C" w:rsidRPr="00E4000C">
        <w:rPr>
          <w:rFonts w:ascii="Times New Roman" w:hAnsi="Times New Roman" w:cs="Times New Roman"/>
          <w:color w:val="000000"/>
          <w:sz w:val="28"/>
          <w:szCs w:val="28"/>
        </w:rPr>
        <w:t>определяет общее содержание основного общего образования и включает образовательные программы, ориентированные на достижение личностных, метапредметных и предметных результатов, в том числе:</w:t>
      </w:r>
    </w:p>
    <w:p w:rsidR="00E4000C" w:rsidRPr="00066715" w:rsidRDefault="00E4000C" w:rsidP="00066715">
      <w:pPr>
        <w:pStyle w:val="a3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15">
        <w:rPr>
          <w:rFonts w:ascii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E4000C" w:rsidRPr="00066715" w:rsidRDefault="00E4000C" w:rsidP="00066715">
      <w:pPr>
        <w:pStyle w:val="a3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15">
        <w:rPr>
          <w:rFonts w:ascii="Times New Roman" w:hAnsi="Times New Roman" w:cs="Times New Roman"/>
          <w:color w:val="000000"/>
          <w:sz w:val="28"/>
          <w:szCs w:val="28"/>
        </w:rPr>
        <w:t>программы отдельных учебных предметов, курсов, в том числе интегрированных;</w:t>
      </w:r>
    </w:p>
    <w:p w:rsidR="00E4000C" w:rsidRPr="00066715" w:rsidRDefault="00E4000C" w:rsidP="00066715">
      <w:pPr>
        <w:pStyle w:val="a3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15">
        <w:rPr>
          <w:rFonts w:ascii="Times New Roman" w:hAnsi="Times New Roman" w:cs="Times New Roman"/>
          <w:color w:val="000000"/>
          <w:sz w:val="28"/>
          <w:szCs w:val="28"/>
        </w:rP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FD2B81" w:rsidRPr="00066715" w:rsidRDefault="00E4000C" w:rsidP="00066715">
      <w:pPr>
        <w:pStyle w:val="a3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15">
        <w:rPr>
          <w:rFonts w:ascii="Times New Roman" w:hAnsi="Times New Roman" w:cs="Times New Roman"/>
          <w:color w:val="000000"/>
          <w:sz w:val="28"/>
          <w:szCs w:val="28"/>
        </w:rPr>
        <w:t>программу коррекционной работы</w:t>
      </w:r>
    </w:p>
    <w:p w:rsidR="00E4000C" w:rsidRPr="00E4000C" w:rsidRDefault="00E4000C" w:rsidP="000667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образовательной деятельности, а также механизм реализации компонентов основной образовательной программы.</w:t>
      </w:r>
      <w:r w:rsidR="0006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E4000C" w:rsidRPr="00066715" w:rsidRDefault="00E4000C" w:rsidP="00066715">
      <w:pPr>
        <w:pStyle w:val="a3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образования, календарный учебный график и план внеурочной деятельности;</w:t>
      </w:r>
      <w:bookmarkStart w:id="0" w:name="_GoBack"/>
      <w:bookmarkEnd w:id="0"/>
    </w:p>
    <w:p w:rsidR="00E4000C" w:rsidRPr="00066715" w:rsidRDefault="00E4000C" w:rsidP="00066715">
      <w:pPr>
        <w:pStyle w:val="a3"/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материалы.</w:t>
      </w:r>
    </w:p>
    <w:sectPr w:rsidR="00E4000C" w:rsidRPr="00066715" w:rsidSect="00E4000C">
      <w:headerReference w:type="even" r:id="rId8"/>
      <w:headerReference w:type="default" r:id="rId9"/>
      <w:footerReference w:type="even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33" w:rsidRDefault="00382B33" w:rsidP="000C0C75">
      <w:pPr>
        <w:spacing w:after="0" w:line="240" w:lineRule="auto"/>
      </w:pPr>
      <w:r>
        <w:separator/>
      </w:r>
    </w:p>
  </w:endnote>
  <w:endnote w:type="continuationSeparator" w:id="0">
    <w:p w:rsidR="00382B33" w:rsidRDefault="00382B33" w:rsidP="000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DJF C+ Free Set Black C">
    <w:altName w:val="Free Set Blac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1" w:rsidRDefault="00FD2B81" w:rsidP="0063340F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D2B81" w:rsidRDefault="00FD2B81" w:rsidP="0063340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33" w:rsidRDefault="00382B33" w:rsidP="000C0C75">
      <w:pPr>
        <w:spacing w:after="0" w:line="240" w:lineRule="auto"/>
      </w:pPr>
      <w:r>
        <w:separator/>
      </w:r>
    </w:p>
  </w:footnote>
  <w:footnote w:type="continuationSeparator" w:id="0">
    <w:p w:rsidR="00382B33" w:rsidRDefault="00382B33" w:rsidP="000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1" w:rsidRDefault="00FD2B81" w:rsidP="0063340F">
    <w:pPr>
      <w:pStyle w:val="af4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D2B81" w:rsidRDefault="00FD2B81" w:rsidP="0063340F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1" w:rsidRPr="00B713F9" w:rsidRDefault="00FD2B81" w:rsidP="0063340F">
    <w:pPr>
      <w:pStyle w:val="af4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FBC8E0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43BF1"/>
    <w:multiLevelType w:val="hybridMultilevel"/>
    <w:tmpl w:val="B4046F4E"/>
    <w:lvl w:ilvl="0" w:tplc="5C72FD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5CD77E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ACCE36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D42D5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58A89E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CC4976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824AA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7877B2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227E62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495B38"/>
    <w:multiLevelType w:val="hybridMultilevel"/>
    <w:tmpl w:val="9A6A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DB2C4E"/>
    <w:multiLevelType w:val="multilevel"/>
    <w:tmpl w:val="D160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A45EB7"/>
    <w:multiLevelType w:val="hybridMultilevel"/>
    <w:tmpl w:val="AF62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70B80"/>
    <w:multiLevelType w:val="multilevel"/>
    <w:tmpl w:val="4F76B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4857F2F"/>
    <w:multiLevelType w:val="multilevel"/>
    <w:tmpl w:val="2A6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A14ADD"/>
    <w:multiLevelType w:val="hybridMultilevel"/>
    <w:tmpl w:val="9CC8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B7F99"/>
    <w:multiLevelType w:val="hybridMultilevel"/>
    <w:tmpl w:val="1EF6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E970DE"/>
    <w:multiLevelType w:val="hybridMultilevel"/>
    <w:tmpl w:val="78D2A11C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0692304B"/>
    <w:multiLevelType w:val="hybridMultilevel"/>
    <w:tmpl w:val="C5A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D07A3F"/>
    <w:multiLevelType w:val="hybridMultilevel"/>
    <w:tmpl w:val="AF92E93E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0A2A4E"/>
    <w:multiLevelType w:val="hybridMultilevel"/>
    <w:tmpl w:val="4F865670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09F76F49"/>
    <w:multiLevelType w:val="hybridMultilevel"/>
    <w:tmpl w:val="2FD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790602"/>
    <w:multiLevelType w:val="hybridMultilevel"/>
    <w:tmpl w:val="6166D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B22443B"/>
    <w:multiLevelType w:val="hybridMultilevel"/>
    <w:tmpl w:val="B242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512AB"/>
    <w:multiLevelType w:val="hybridMultilevel"/>
    <w:tmpl w:val="ADC84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844257"/>
    <w:multiLevelType w:val="hybridMultilevel"/>
    <w:tmpl w:val="AF503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36857"/>
    <w:multiLevelType w:val="hybridMultilevel"/>
    <w:tmpl w:val="3A369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EB85FBB"/>
    <w:multiLevelType w:val="hybridMultilevel"/>
    <w:tmpl w:val="BBC88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0540AA9"/>
    <w:multiLevelType w:val="hybridMultilevel"/>
    <w:tmpl w:val="419EA294"/>
    <w:lvl w:ilvl="0" w:tplc="F8B4BF9C">
      <w:start w:val="1"/>
      <w:numFmt w:val="decimal"/>
      <w:lvlText w:val="%1."/>
      <w:lvlJc w:val="left"/>
      <w:pPr>
        <w:ind w:left="81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11BC00A7"/>
    <w:multiLevelType w:val="hybridMultilevel"/>
    <w:tmpl w:val="7284CBFC"/>
    <w:lvl w:ilvl="0" w:tplc="40F20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3F3571"/>
    <w:multiLevelType w:val="hybridMultilevel"/>
    <w:tmpl w:val="A3DE1D12"/>
    <w:lvl w:ilvl="0" w:tplc="83FE4C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7714D8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10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453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E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61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415CBA"/>
    <w:multiLevelType w:val="hybridMultilevel"/>
    <w:tmpl w:val="4E6885C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0" w15:restartNumberingAfterBreak="0">
    <w:nsid w:val="143F58E2"/>
    <w:multiLevelType w:val="hybridMultilevel"/>
    <w:tmpl w:val="5038094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1" w15:restartNumberingAfterBreak="0">
    <w:nsid w:val="14B64268"/>
    <w:multiLevelType w:val="hybridMultilevel"/>
    <w:tmpl w:val="B450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64C35"/>
    <w:multiLevelType w:val="hybridMultilevel"/>
    <w:tmpl w:val="1708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945CBB"/>
    <w:multiLevelType w:val="hybridMultilevel"/>
    <w:tmpl w:val="92C633E0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 w15:restartNumberingAfterBreak="0">
    <w:nsid w:val="180B02DD"/>
    <w:multiLevelType w:val="hybridMultilevel"/>
    <w:tmpl w:val="FF96D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8DB48EC"/>
    <w:multiLevelType w:val="hybridMultilevel"/>
    <w:tmpl w:val="A242475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6" w15:restartNumberingAfterBreak="0">
    <w:nsid w:val="191327F8"/>
    <w:multiLevelType w:val="hybridMultilevel"/>
    <w:tmpl w:val="0112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722468"/>
    <w:multiLevelType w:val="hybridMultilevel"/>
    <w:tmpl w:val="C16CC522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 w15:restartNumberingAfterBreak="0">
    <w:nsid w:val="1CCA19E5"/>
    <w:multiLevelType w:val="hybridMultilevel"/>
    <w:tmpl w:val="169A520E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9" w15:restartNumberingAfterBreak="0">
    <w:nsid w:val="1D394F2B"/>
    <w:multiLevelType w:val="hybridMultilevel"/>
    <w:tmpl w:val="B8D68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80643B"/>
    <w:multiLevelType w:val="hybridMultilevel"/>
    <w:tmpl w:val="ED2C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666E6"/>
    <w:multiLevelType w:val="hybridMultilevel"/>
    <w:tmpl w:val="8CEE1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D9048D9"/>
    <w:multiLevelType w:val="hybridMultilevel"/>
    <w:tmpl w:val="D3947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5075E4"/>
    <w:multiLevelType w:val="hybridMultilevel"/>
    <w:tmpl w:val="18A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844E5E"/>
    <w:multiLevelType w:val="hybridMultilevel"/>
    <w:tmpl w:val="7DF0013C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5" w15:restartNumberingAfterBreak="0">
    <w:nsid w:val="21015E28"/>
    <w:multiLevelType w:val="hybridMultilevel"/>
    <w:tmpl w:val="DC564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1B31B1F"/>
    <w:multiLevelType w:val="hybridMultilevel"/>
    <w:tmpl w:val="515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E05589"/>
    <w:multiLevelType w:val="hybridMultilevel"/>
    <w:tmpl w:val="7BEEC3EE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8" w15:restartNumberingAfterBreak="0">
    <w:nsid w:val="22135C6C"/>
    <w:multiLevelType w:val="hybridMultilevel"/>
    <w:tmpl w:val="AC62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DB58AE"/>
    <w:multiLevelType w:val="hybridMultilevel"/>
    <w:tmpl w:val="B9CC76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0" w15:restartNumberingAfterBreak="0">
    <w:nsid w:val="22F011EC"/>
    <w:multiLevelType w:val="hybridMultilevel"/>
    <w:tmpl w:val="9C36296E"/>
    <w:lvl w:ilvl="0" w:tplc="DF3CB08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E226E4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6CEF98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5AB4C8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B4537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E2C7C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68976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12DC26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2E9052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FD0612"/>
    <w:multiLevelType w:val="hybridMultilevel"/>
    <w:tmpl w:val="33E08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3287925"/>
    <w:multiLevelType w:val="hybridMultilevel"/>
    <w:tmpl w:val="98F8FBC8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3" w15:restartNumberingAfterBreak="0">
    <w:nsid w:val="240046A7"/>
    <w:multiLevelType w:val="hybridMultilevel"/>
    <w:tmpl w:val="82404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E10D6F"/>
    <w:multiLevelType w:val="hybridMultilevel"/>
    <w:tmpl w:val="19F65482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5" w15:restartNumberingAfterBreak="0">
    <w:nsid w:val="251C5B8A"/>
    <w:multiLevelType w:val="hybridMultilevel"/>
    <w:tmpl w:val="139A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182D81"/>
    <w:multiLevelType w:val="hybridMultilevel"/>
    <w:tmpl w:val="AF82BD4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7" w15:restartNumberingAfterBreak="0">
    <w:nsid w:val="274D77D7"/>
    <w:multiLevelType w:val="hybridMultilevel"/>
    <w:tmpl w:val="D924F6A0"/>
    <w:lvl w:ilvl="0" w:tplc="510801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288A7ED7"/>
    <w:multiLevelType w:val="hybridMultilevel"/>
    <w:tmpl w:val="81983BD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9" w15:restartNumberingAfterBreak="0">
    <w:nsid w:val="288C3583"/>
    <w:multiLevelType w:val="hybridMultilevel"/>
    <w:tmpl w:val="3162E70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0" w15:restartNumberingAfterBreak="0">
    <w:nsid w:val="29B82F59"/>
    <w:multiLevelType w:val="hybridMultilevel"/>
    <w:tmpl w:val="60728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C6E458E"/>
    <w:multiLevelType w:val="hybridMultilevel"/>
    <w:tmpl w:val="F1501406"/>
    <w:lvl w:ilvl="0" w:tplc="79042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D4A2F56"/>
    <w:multiLevelType w:val="hybridMultilevel"/>
    <w:tmpl w:val="6DFE0EA6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3" w15:restartNumberingAfterBreak="0">
    <w:nsid w:val="2E2B6775"/>
    <w:multiLevelType w:val="hybridMultilevel"/>
    <w:tmpl w:val="A07A0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E825E69"/>
    <w:multiLevelType w:val="hybridMultilevel"/>
    <w:tmpl w:val="592682CA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5" w15:restartNumberingAfterBreak="0">
    <w:nsid w:val="2F532CAF"/>
    <w:multiLevelType w:val="hybridMultilevel"/>
    <w:tmpl w:val="E76C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0C67F8"/>
    <w:multiLevelType w:val="hybridMultilevel"/>
    <w:tmpl w:val="DC96F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885948"/>
    <w:multiLevelType w:val="hybridMultilevel"/>
    <w:tmpl w:val="C3EA96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32B50011"/>
    <w:multiLevelType w:val="hybridMultilevel"/>
    <w:tmpl w:val="55341ABC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9" w15:restartNumberingAfterBreak="0">
    <w:nsid w:val="32F77302"/>
    <w:multiLevelType w:val="hybridMultilevel"/>
    <w:tmpl w:val="B43AAD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4376662"/>
    <w:multiLevelType w:val="hybridMultilevel"/>
    <w:tmpl w:val="F49C8498"/>
    <w:lvl w:ilvl="0" w:tplc="5AFE5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E6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41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C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42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87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0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8A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C5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FC6CB4"/>
    <w:multiLevelType w:val="hybridMultilevel"/>
    <w:tmpl w:val="E4701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5676099"/>
    <w:multiLevelType w:val="hybridMultilevel"/>
    <w:tmpl w:val="41E43160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3" w15:restartNumberingAfterBreak="0">
    <w:nsid w:val="36157E5C"/>
    <w:multiLevelType w:val="multilevel"/>
    <w:tmpl w:val="AD58AC8E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6A644D4"/>
    <w:multiLevelType w:val="hybridMultilevel"/>
    <w:tmpl w:val="ABCE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8C518F5"/>
    <w:multiLevelType w:val="hybridMultilevel"/>
    <w:tmpl w:val="6F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646077"/>
    <w:multiLevelType w:val="hybridMultilevel"/>
    <w:tmpl w:val="24DEB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47A35"/>
    <w:multiLevelType w:val="hybridMultilevel"/>
    <w:tmpl w:val="272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6427C9"/>
    <w:multiLevelType w:val="hybridMultilevel"/>
    <w:tmpl w:val="15E0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FF14DD"/>
    <w:multiLevelType w:val="hybridMultilevel"/>
    <w:tmpl w:val="12885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6857E2"/>
    <w:multiLevelType w:val="hybridMultilevel"/>
    <w:tmpl w:val="879CD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EA33D11"/>
    <w:multiLevelType w:val="hybridMultilevel"/>
    <w:tmpl w:val="710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ED66152"/>
    <w:multiLevelType w:val="hybridMultilevel"/>
    <w:tmpl w:val="87E00250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3" w15:restartNumberingAfterBreak="0">
    <w:nsid w:val="400D6364"/>
    <w:multiLevelType w:val="hybridMultilevel"/>
    <w:tmpl w:val="880E1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1F87798"/>
    <w:multiLevelType w:val="hybridMultilevel"/>
    <w:tmpl w:val="C3B82340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5" w15:restartNumberingAfterBreak="0">
    <w:nsid w:val="42EE553C"/>
    <w:multiLevelType w:val="hybridMultilevel"/>
    <w:tmpl w:val="3464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C52D19"/>
    <w:multiLevelType w:val="hybridMultilevel"/>
    <w:tmpl w:val="8444B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7" w15:restartNumberingAfterBreak="0">
    <w:nsid w:val="43E27282"/>
    <w:multiLevelType w:val="multilevel"/>
    <w:tmpl w:val="7D440D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41821F5"/>
    <w:multiLevelType w:val="hybridMultilevel"/>
    <w:tmpl w:val="E6BEBDD2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9" w15:restartNumberingAfterBreak="0">
    <w:nsid w:val="44E24E8F"/>
    <w:multiLevelType w:val="hybridMultilevel"/>
    <w:tmpl w:val="3460B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51625F6"/>
    <w:multiLevelType w:val="hybridMultilevel"/>
    <w:tmpl w:val="2E72394A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1" w15:restartNumberingAfterBreak="0">
    <w:nsid w:val="46D4026D"/>
    <w:multiLevelType w:val="hybridMultilevel"/>
    <w:tmpl w:val="8AB4B4DA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2" w15:restartNumberingAfterBreak="0">
    <w:nsid w:val="46EE55C9"/>
    <w:multiLevelType w:val="hybridMultilevel"/>
    <w:tmpl w:val="B3007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7303163"/>
    <w:multiLevelType w:val="hybridMultilevel"/>
    <w:tmpl w:val="DC8C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722991"/>
    <w:multiLevelType w:val="hybridMultilevel"/>
    <w:tmpl w:val="D37A9C6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5" w15:restartNumberingAfterBreak="0">
    <w:nsid w:val="47C751BA"/>
    <w:multiLevelType w:val="hybridMultilevel"/>
    <w:tmpl w:val="13FE5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82C169B"/>
    <w:multiLevelType w:val="hybridMultilevel"/>
    <w:tmpl w:val="EFA8A2F2"/>
    <w:lvl w:ilvl="0" w:tplc="4ACC0982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3C183F"/>
    <w:multiLevelType w:val="hybridMultilevel"/>
    <w:tmpl w:val="BD76F246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8" w15:restartNumberingAfterBreak="0">
    <w:nsid w:val="4B0A1038"/>
    <w:multiLevelType w:val="hybridMultilevel"/>
    <w:tmpl w:val="3E362EF0"/>
    <w:lvl w:ilvl="0" w:tplc="3AB0D242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C227881"/>
    <w:multiLevelType w:val="hybridMultilevel"/>
    <w:tmpl w:val="75D4E160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00" w15:restartNumberingAfterBreak="0">
    <w:nsid w:val="4C2439E0"/>
    <w:multiLevelType w:val="hybridMultilevel"/>
    <w:tmpl w:val="84868CA0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C6212F9"/>
    <w:multiLevelType w:val="hybridMultilevel"/>
    <w:tmpl w:val="012E9BF8"/>
    <w:lvl w:ilvl="0" w:tplc="041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CDA184B"/>
    <w:multiLevelType w:val="hybridMultilevel"/>
    <w:tmpl w:val="65C2548A"/>
    <w:lvl w:ilvl="0" w:tplc="00004DB7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3" w15:restartNumberingAfterBreak="0">
    <w:nsid w:val="4CE6567F"/>
    <w:multiLevelType w:val="hybridMultilevel"/>
    <w:tmpl w:val="0756B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D44F20"/>
    <w:multiLevelType w:val="hybridMultilevel"/>
    <w:tmpl w:val="B850826C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FA109D5"/>
    <w:multiLevelType w:val="hybridMultilevel"/>
    <w:tmpl w:val="70D4E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0D9638F"/>
    <w:multiLevelType w:val="hybridMultilevel"/>
    <w:tmpl w:val="708AE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1305CC2"/>
    <w:multiLevelType w:val="hybridMultilevel"/>
    <w:tmpl w:val="A510E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3007711"/>
    <w:multiLevelType w:val="hybridMultilevel"/>
    <w:tmpl w:val="710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3EF2D12"/>
    <w:multiLevelType w:val="hybridMultilevel"/>
    <w:tmpl w:val="95685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541641A"/>
    <w:multiLevelType w:val="hybridMultilevel"/>
    <w:tmpl w:val="1DB6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1F347E"/>
    <w:multiLevelType w:val="hybridMultilevel"/>
    <w:tmpl w:val="A4F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7475C0"/>
    <w:multiLevelType w:val="multilevel"/>
    <w:tmpl w:val="2612C9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7912742"/>
    <w:multiLevelType w:val="hybridMultilevel"/>
    <w:tmpl w:val="C4B28A6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8660F3A"/>
    <w:multiLevelType w:val="hybridMultilevel"/>
    <w:tmpl w:val="C08C4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E01D53"/>
    <w:multiLevelType w:val="hybridMultilevel"/>
    <w:tmpl w:val="61EE4DB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6" w15:restartNumberingAfterBreak="0">
    <w:nsid w:val="5DE44BF6"/>
    <w:multiLevelType w:val="hybridMultilevel"/>
    <w:tmpl w:val="A24A5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286774"/>
    <w:multiLevelType w:val="hybridMultilevel"/>
    <w:tmpl w:val="2FB6E5FC"/>
    <w:lvl w:ilvl="0" w:tplc="4ACC0982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E75071C"/>
    <w:multiLevelType w:val="hybridMultilevel"/>
    <w:tmpl w:val="E548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C0460E"/>
    <w:multiLevelType w:val="hybridMultilevel"/>
    <w:tmpl w:val="8CDA1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EC86B1D"/>
    <w:multiLevelType w:val="hybridMultilevel"/>
    <w:tmpl w:val="2F728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EEE24C5"/>
    <w:multiLevelType w:val="hybridMultilevel"/>
    <w:tmpl w:val="C81A171E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2" w15:restartNumberingAfterBreak="0">
    <w:nsid w:val="5FF32F6B"/>
    <w:multiLevelType w:val="hybridMultilevel"/>
    <w:tmpl w:val="A9FA5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24A6D1F"/>
    <w:multiLevelType w:val="hybridMultilevel"/>
    <w:tmpl w:val="F602609E"/>
    <w:lvl w:ilvl="0" w:tplc="96220BF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2D14258"/>
    <w:multiLevelType w:val="hybridMultilevel"/>
    <w:tmpl w:val="F334DD38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A176B8"/>
    <w:multiLevelType w:val="hybridMultilevel"/>
    <w:tmpl w:val="9BF2152A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E043A2"/>
    <w:multiLevelType w:val="hybridMultilevel"/>
    <w:tmpl w:val="16FC3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E0CABC">
      <w:start w:val="6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56C3A2E"/>
    <w:multiLevelType w:val="hybridMultilevel"/>
    <w:tmpl w:val="6C4AC0A0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8" w15:restartNumberingAfterBreak="0">
    <w:nsid w:val="669E0D4D"/>
    <w:multiLevelType w:val="hybridMultilevel"/>
    <w:tmpl w:val="E3524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6F81134"/>
    <w:multiLevelType w:val="hybridMultilevel"/>
    <w:tmpl w:val="A4F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7185504"/>
    <w:multiLevelType w:val="hybridMultilevel"/>
    <w:tmpl w:val="6630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4354E6"/>
    <w:multiLevelType w:val="hybridMultilevel"/>
    <w:tmpl w:val="7B8E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8066B84"/>
    <w:multiLevelType w:val="hybridMultilevel"/>
    <w:tmpl w:val="FE325E3E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3" w15:restartNumberingAfterBreak="0">
    <w:nsid w:val="68F4175A"/>
    <w:multiLevelType w:val="hybridMultilevel"/>
    <w:tmpl w:val="17A8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B01615A"/>
    <w:multiLevelType w:val="hybridMultilevel"/>
    <w:tmpl w:val="16EE1E44"/>
    <w:lvl w:ilvl="0" w:tplc="94B6A8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5CA14A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8E8494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9869B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BA75B4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A20E76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AAC86E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107F8E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14737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C2F1421"/>
    <w:multiLevelType w:val="hybridMultilevel"/>
    <w:tmpl w:val="6DE0B96C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6" w15:restartNumberingAfterBreak="0">
    <w:nsid w:val="6CBB1774"/>
    <w:multiLevelType w:val="hybridMultilevel"/>
    <w:tmpl w:val="08DAF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D47077A"/>
    <w:multiLevelType w:val="hybridMultilevel"/>
    <w:tmpl w:val="C4C8CCE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8" w15:restartNumberingAfterBreak="0">
    <w:nsid w:val="6D5C3052"/>
    <w:multiLevelType w:val="hybridMultilevel"/>
    <w:tmpl w:val="704A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5D44AF"/>
    <w:multiLevelType w:val="hybridMultilevel"/>
    <w:tmpl w:val="7226A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F86216"/>
    <w:multiLevelType w:val="multilevel"/>
    <w:tmpl w:val="47A032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F0274D6"/>
    <w:multiLevelType w:val="hybridMultilevel"/>
    <w:tmpl w:val="0E7E500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2" w15:restartNumberingAfterBreak="0">
    <w:nsid w:val="701F2333"/>
    <w:multiLevelType w:val="hybridMultilevel"/>
    <w:tmpl w:val="B502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24B10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6D625A"/>
    <w:multiLevelType w:val="hybridMultilevel"/>
    <w:tmpl w:val="E196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9360D4"/>
    <w:multiLevelType w:val="hybridMultilevel"/>
    <w:tmpl w:val="D388B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D22CB"/>
    <w:multiLevelType w:val="hybridMultilevel"/>
    <w:tmpl w:val="063C96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6" w15:restartNumberingAfterBreak="0">
    <w:nsid w:val="72200D87"/>
    <w:multiLevelType w:val="hybridMultilevel"/>
    <w:tmpl w:val="2A9C1E1E"/>
    <w:lvl w:ilvl="0" w:tplc="FF3E9014">
      <w:start w:val="1"/>
      <w:numFmt w:val="bullet"/>
      <w:lvlText w:val=""/>
      <w:lvlJc w:val="left"/>
      <w:pPr>
        <w:ind w:left="113" w:hanging="1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2FB4A52"/>
    <w:multiLevelType w:val="hybridMultilevel"/>
    <w:tmpl w:val="F2D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8A3DFC"/>
    <w:multiLevelType w:val="hybridMultilevel"/>
    <w:tmpl w:val="245A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6CE7D7B"/>
    <w:multiLevelType w:val="hybridMultilevel"/>
    <w:tmpl w:val="8A2E7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2A343A"/>
    <w:multiLevelType w:val="hybridMultilevel"/>
    <w:tmpl w:val="A0B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B03612"/>
    <w:multiLevelType w:val="hybridMultilevel"/>
    <w:tmpl w:val="0130FB1C"/>
    <w:lvl w:ilvl="0" w:tplc="7C962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277BB"/>
    <w:multiLevelType w:val="hybridMultilevel"/>
    <w:tmpl w:val="05F4AAEA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3" w15:restartNumberingAfterBreak="0">
    <w:nsid w:val="7B3B658B"/>
    <w:multiLevelType w:val="hybridMultilevel"/>
    <w:tmpl w:val="A67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85176E"/>
    <w:multiLevelType w:val="hybridMultilevel"/>
    <w:tmpl w:val="34F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577736"/>
    <w:multiLevelType w:val="multilevel"/>
    <w:tmpl w:val="4886B56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color w:val="auto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6" w15:restartNumberingAfterBreak="0">
    <w:nsid w:val="7F5F4652"/>
    <w:multiLevelType w:val="hybridMultilevel"/>
    <w:tmpl w:val="DF1A9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9"/>
  </w:num>
  <w:num w:numId="2">
    <w:abstractNumId w:val="119"/>
  </w:num>
  <w:num w:numId="3">
    <w:abstractNumId w:val="0"/>
  </w:num>
  <w:num w:numId="4">
    <w:abstractNumId w:val="61"/>
  </w:num>
  <w:num w:numId="5">
    <w:abstractNumId w:val="26"/>
  </w:num>
  <w:num w:numId="6">
    <w:abstractNumId w:val="89"/>
  </w:num>
  <w:num w:numId="7">
    <w:abstractNumId w:val="24"/>
  </w:num>
  <w:num w:numId="8">
    <w:abstractNumId w:val="148"/>
  </w:num>
  <w:num w:numId="9">
    <w:abstractNumId w:val="102"/>
  </w:num>
  <w:num w:numId="10">
    <w:abstractNumId w:val="155"/>
  </w:num>
  <w:num w:numId="11">
    <w:abstractNumId w:val="105"/>
  </w:num>
  <w:num w:numId="12">
    <w:abstractNumId w:val="99"/>
  </w:num>
  <w:num w:numId="13">
    <w:abstractNumId w:val="84"/>
  </w:num>
  <w:num w:numId="14">
    <w:abstractNumId w:val="54"/>
  </w:num>
  <w:num w:numId="15">
    <w:abstractNumId w:val="64"/>
  </w:num>
  <w:num w:numId="16">
    <w:abstractNumId w:val="38"/>
  </w:num>
  <w:num w:numId="17">
    <w:abstractNumId w:val="68"/>
  </w:num>
  <w:num w:numId="18">
    <w:abstractNumId w:val="137"/>
  </w:num>
  <w:num w:numId="19">
    <w:abstractNumId w:val="37"/>
  </w:num>
  <w:num w:numId="20">
    <w:abstractNumId w:val="47"/>
  </w:num>
  <w:num w:numId="21">
    <w:abstractNumId w:val="15"/>
  </w:num>
  <w:num w:numId="22">
    <w:abstractNumId w:val="90"/>
  </w:num>
  <w:num w:numId="23">
    <w:abstractNumId w:val="132"/>
  </w:num>
  <w:num w:numId="24">
    <w:abstractNumId w:val="121"/>
  </w:num>
  <w:num w:numId="25">
    <w:abstractNumId w:val="35"/>
  </w:num>
  <w:num w:numId="26">
    <w:abstractNumId w:val="88"/>
  </w:num>
  <w:num w:numId="27">
    <w:abstractNumId w:val="127"/>
  </w:num>
  <w:num w:numId="28">
    <w:abstractNumId w:val="18"/>
  </w:num>
  <w:num w:numId="29">
    <w:abstractNumId w:val="56"/>
  </w:num>
  <w:num w:numId="30">
    <w:abstractNumId w:val="82"/>
  </w:num>
  <w:num w:numId="31">
    <w:abstractNumId w:val="52"/>
  </w:num>
  <w:num w:numId="32">
    <w:abstractNumId w:val="29"/>
  </w:num>
  <w:num w:numId="33">
    <w:abstractNumId w:val="91"/>
  </w:num>
  <w:num w:numId="34">
    <w:abstractNumId w:val="30"/>
  </w:num>
  <w:num w:numId="35">
    <w:abstractNumId w:val="94"/>
  </w:num>
  <w:num w:numId="36">
    <w:abstractNumId w:val="115"/>
  </w:num>
  <w:num w:numId="37">
    <w:abstractNumId w:val="58"/>
  </w:num>
  <w:num w:numId="38">
    <w:abstractNumId w:val="59"/>
  </w:num>
  <w:num w:numId="39">
    <w:abstractNumId w:val="44"/>
  </w:num>
  <w:num w:numId="40">
    <w:abstractNumId w:val="123"/>
  </w:num>
  <w:num w:numId="41">
    <w:abstractNumId w:val="146"/>
  </w:num>
  <w:num w:numId="42">
    <w:abstractNumId w:val="135"/>
  </w:num>
  <w:num w:numId="43">
    <w:abstractNumId w:val="62"/>
  </w:num>
  <w:num w:numId="44">
    <w:abstractNumId w:val="152"/>
  </w:num>
  <w:num w:numId="45">
    <w:abstractNumId w:val="97"/>
  </w:num>
  <w:num w:numId="46">
    <w:abstractNumId w:val="33"/>
  </w:num>
  <w:num w:numId="47">
    <w:abstractNumId w:val="131"/>
  </w:num>
  <w:num w:numId="48">
    <w:abstractNumId w:val="126"/>
  </w:num>
  <w:num w:numId="49">
    <w:abstractNumId w:val="154"/>
  </w:num>
  <w:num w:numId="50">
    <w:abstractNumId w:val="20"/>
  </w:num>
  <w:num w:numId="51">
    <w:abstractNumId w:val="70"/>
  </w:num>
  <w:num w:numId="52">
    <w:abstractNumId w:val="11"/>
  </w:num>
  <w:num w:numId="53">
    <w:abstractNumId w:val="45"/>
  </w:num>
  <w:num w:numId="54">
    <w:abstractNumId w:val="107"/>
  </w:num>
  <w:num w:numId="55">
    <w:abstractNumId w:val="41"/>
  </w:num>
  <w:num w:numId="56">
    <w:abstractNumId w:val="106"/>
  </w:num>
  <w:num w:numId="57">
    <w:abstractNumId w:val="120"/>
  </w:num>
  <w:num w:numId="58">
    <w:abstractNumId w:val="83"/>
  </w:num>
  <w:num w:numId="59">
    <w:abstractNumId w:val="71"/>
  </w:num>
  <w:num w:numId="60">
    <w:abstractNumId w:val="9"/>
  </w:num>
  <w:num w:numId="61">
    <w:abstractNumId w:val="100"/>
  </w:num>
  <w:num w:numId="62">
    <w:abstractNumId w:val="104"/>
  </w:num>
  <w:num w:numId="63">
    <w:abstractNumId w:val="17"/>
  </w:num>
  <w:num w:numId="64">
    <w:abstractNumId w:val="124"/>
  </w:num>
  <w:num w:numId="65">
    <w:abstractNumId w:val="125"/>
  </w:num>
  <w:num w:numId="66">
    <w:abstractNumId w:val="151"/>
  </w:num>
  <w:num w:numId="67">
    <w:abstractNumId w:val="136"/>
  </w:num>
  <w:num w:numId="68">
    <w:abstractNumId w:val="95"/>
  </w:num>
  <w:num w:numId="69">
    <w:abstractNumId w:val="128"/>
  </w:num>
  <w:num w:numId="70">
    <w:abstractNumId w:val="60"/>
  </w:num>
  <w:num w:numId="71">
    <w:abstractNumId w:val="86"/>
  </w:num>
  <w:num w:numId="72">
    <w:abstractNumId w:val="51"/>
  </w:num>
  <w:num w:numId="73">
    <w:abstractNumId w:val="50"/>
  </w:num>
  <w:num w:numId="74">
    <w:abstractNumId w:val="7"/>
  </w:num>
  <w:num w:numId="75">
    <w:abstractNumId w:val="134"/>
  </w:num>
  <w:num w:numId="76">
    <w:abstractNumId w:val="111"/>
  </w:num>
  <w:num w:numId="77">
    <w:abstractNumId w:val="25"/>
  </w:num>
  <w:num w:numId="78">
    <w:abstractNumId w:val="138"/>
  </w:num>
  <w:num w:numId="79">
    <w:abstractNumId w:val="14"/>
  </w:num>
  <w:num w:numId="80">
    <w:abstractNumId w:val="19"/>
  </w:num>
  <w:num w:numId="81">
    <w:abstractNumId w:val="8"/>
  </w:num>
  <w:num w:numId="82">
    <w:abstractNumId w:val="147"/>
  </w:num>
  <w:num w:numId="83">
    <w:abstractNumId w:val="77"/>
  </w:num>
  <w:num w:numId="84">
    <w:abstractNumId w:val="16"/>
  </w:num>
  <w:num w:numId="85">
    <w:abstractNumId w:val="150"/>
  </w:num>
  <w:num w:numId="86">
    <w:abstractNumId w:val="143"/>
  </w:num>
  <w:num w:numId="87">
    <w:abstractNumId w:val="43"/>
  </w:num>
  <w:num w:numId="88">
    <w:abstractNumId w:val="65"/>
  </w:num>
  <w:num w:numId="89">
    <w:abstractNumId w:val="36"/>
  </w:num>
  <w:num w:numId="90">
    <w:abstractNumId w:val="78"/>
  </w:num>
  <w:num w:numId="91">
    <w:abstractNumId w:val="53"/>
  </w:num>
  <w:num w:numId="92">
    <w:abstractNumId w:val="109"/>
  </w:num>
  <w:num w:numId="93">
    <w:abstractNumId w:val="139"/>
  </w:num>
  <w:num w:numId="94">
    <w:abstractNumId w:val="79"/>
  </w:num>
  <w:num w:numId="95">
    <w:abstractNumId w:val="122"/>
  </w:num>
  <w:num w:numId="96">
    <w:abstractNumId w:val="21"/>
  </w:num>
  <w:num w:numId="97">
    <w:abstractNumId w:val="130"/>
  </w:num>
  <w:num w:numId="98">
    <w:abstractNumId w:val="103"/>
  </w:num>
  <w:num w:numId="99">
    <w:abstractNumId w:val="93"/>
  </w:num>
  <w:num w:numId="100">
    <w:abstractNumId w:val="48"/>
  </w:num>
  <w:num w:numId="101">
    <w:abstractNumId w:val="85"/>
  </w:num>
  <w:num w:numId="102">
    <w:abstractNumId w:val="76"/>
  </w:num>
  <w:num w:numId="103">
    <w:abstractNumId w:val="39"/>
  </w:num>
  <w:num w:numId="104">
    <w:abstractNumId w:val="144"/>
  </w:num>
  <w:num w:numId="105">
    <w:abstractNumId w:val="75"/>
  </w:num>
  <w:num w:numId="106">
    <w:abstractNumId w:val="73"/>
  </w:num>
  <w:num w:numId="107">
    <w:abstractNumId w:val="13"/>
  </w:num>
  <w:num w:numId="108">
    <w:abstractNumId w:val="92"/>
  </w:num>
  <w:num w:numId="109">
    <w:abstractNumId w:val="10"/>
  </w:num>
  <w:num w:numId="110">
    <w:abstractNumId w:val="69"/>
  </w:num>
  <w:num w:numId="111">
    <w:abstractNumId w:val="22"/>
  </w:num>
  <w:num w:numId="112">
    <w:abstractNumId w:val="31"/>
  </w:num>
  <w:num w:numId="113">
    <w:abstractNumId w:val="42"/>
  </w:num>
  <w:num w:numId="114">
    <w:abstractNumId w:val="55"/>
  </w:num>
  <w:num w:numId="115">
    <w:abstractNumId w:val="133"/>
  </w:num>
  <w:num w:numId="116">
    <w:abstractNumId w:val="23"/>
  </w:num>
  <w:num w:numId="117">
    <w:abstractNumId w:val="66"/>
  </w:num>
  <w:num w:numId="118">
    <w:abstractNumId w:val="98"/>
  </w:num>
  <w:num w:numId="119">
    <w:abstractNumId w:val="49"/>
  </w:num>
  <w:num w:numId="120">
    <w:abstractNumId w:val="74"/>
  </w:num>
  <w:num w:numId="121">
    <w:abstractNumId w:val="32"/>
  </w:num>
  <w:num w:numId="122">
    <w:abstractNumId w:val="81"/>
  </w:num>
  <w:num w:numId="123">
    <w:abstractNumId w:val="108"/>
  </w:num>
  <w:num w:numId="124">
    <w:abstractNumId w:val="40"/>
  </w:num>
  <w:num w:numId="125">
    <w:abstractNumId w:val="110"/>
  </w:num>
  <w:num w:numId="126">
    <w:abstractNumId w:val="129"/>
  </w:num>
  <w:num w:numId="127">
    <w:abstractNumId w:val="118"/>
  </w:num>
  <w:num w:numId="128">
    <w:abstractNumId w:val="28"/>
  </w:num>
  <w:num w:numId="129">
    <w:abstractNumId w:val="142"/>
  </w:num>
  <w:num w:numId="130">
    <w:abstractNumId w:val="145"/>
  </w:num>
  <w:num w:numId="131">
    <w:abstractNumId w:val="57"/>
  </w:num>
  <w:num w:numId="132">
    <w:abstractNumId w:val="2"/>
  </w:num>
  <w:num w:numId="133">
    <w:abstractNumId w:val="3"/>
  </w:num>
  <w:num w:numId="134">
    <w:abstractNumId w:val="4"/>
  </w:num>
  <w:num w:numId="135">
    <w:abstractNumId w:val="5"/>
  </w:num>
  <w:num w:numId="136">
    <w:abstractNumId w:val="6"/>
  </w:num>
  <w:num w:numId="137">
    <w:abstractNumId w:val="12"/>
  </w:num>
  <w:num w:numId="138">
    <w:abstractNumId w:val="153"/>
  </w:num>
  <w:num w:numId="139">
    <w:abstractNumId w:val="113"/>
  </w:num>
  <w:num w:numId="140">
    <w:abstractNumId w:val="141"/>
  </w:num>
  <w:num w:numId="141">
    <w:abstractNumId w:val="116"/>
  </w:num>
  <w:num w:numId="142">
    <w:abstractNumId w:val="67"/>
  </w:num>
  <w:num w:numId="143">
    <w:abstractNumId w:val="114"/>
  </w:num>
  <w:num w:numId="144">
    <w:abstractNumId w:val="27"/>
  </w:num>
  <w:num w:numId="145">
    <w:abstractNumId w:val="156"/>
  </w:num>
  <w:num w:numId="146">
    <w:abstractNumId w:val="101"/>
  </w:num>
  <w:num w:numId="147">
    <w:abstractNumId w:val="140"/>
  </w:num>
  <w:num w:numId="148">
    <w:abstractNumId w:val="87"/>
  </w:num>
  <w:num w:numId="149">
    <w:abstractNumId w:val="112"/>
  </w:num>
  <w:num w:numId="150">
    <w:abstractNumId w:val="72"/>
  </w:num>
  <w:num w:numId="151">
    <w:abstractNumId w:val="34"/>
  </w:num>
  <w:num w:numId="152">
    <w:abstractNumId w:val="80"/>
  </w:num>
  <w:num w:numId="153">
    <w:abstractNumId w:val="63"/>
  </w:num>
  <w:num w:numId="154">
    <w:abstractNumId w:val="46"/>
  </w:num>
  <w:num w:numId="155">
    <w:abstractNumId w:val="117"/>
  </w:num>
  <w:num w:numId="156">
    <w:abstractNumId w:val="9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8"/>
    <w:rsid w:val="00000F07"/>
    <w:rsid w:val="0000234E"/>
    <w:rsid w:val="0001006A"/>
    <w:rsid w:val="00011FB1"/>
    <w:rsid w:val="00014AAA"/>
    <w:rsid w:val="00016397"/>
    <w:rsid w:val="00023107"/>
    <w:rsid w:val="0004562C"/>
    <w:rsid w:val="0004568F"/>
    <w:rsid w:val="0005140A"/>
    <w:rsid w:val="00051B08"/>
    <w:rsid w:val="00053D77"/>
    <w:rsid w:val="00060DBC"/>
    <w:rsid w:val="00066715"/>
    <w:rsid w:val="00067FE6"/>
    <w:rsid w:val="00080871"/>
    <w:rsid w:val="00080920"/>
    <w:rsid w:val="00086B42"/>
    <w:rsid w:val="000966B7"/>
    <w:rsid w:val="000A12A6"/>
    <w:rsid w:val="000A56A9"/>
    <w:rsid w:val="000B055C"/>
    <w:rsid w:val="000B0FC1"/>
    <w:rsid w:val="000B3D59"/>
    <w:rsid w:val="000B3D93"/>
    <w:rsid w:val="000C0C75"/>
    <w:rsid w:val="000C2F4A"/>
    <w:rsid w:val="000C7D22"/>
    <w:rsid w:val="000D0554"/>
    <w:rsid w:val="000D599E"/>
    <w:rsid w:val="000E2549"/>
    <w:rsid w:val="000E618E"/>
    <w:rsid w:val="000E79F1"/>
    <w:rsid w:val="000E7F4E"/>
    <w:rsid w:val="000F0763"/>
    <w:rsid w:val="000F0FA2"/>
    <w:rsid w:val="000F35F3"/>
    <w:rsid w:val="000F4EF1"/>
    <w:rsid w:val="000F724B"/>
    <w:rsid w:val="00100E83"/>
    <w:rsid w:val="00106291"/>
    <w:rsid w:val="001107E3"/>
    <w:rsid w:val="0011768F"/>
    <w:rsid w:val="00120449"/>
    <w:rsid w:val="00122703"/>
    <w:rsid w:val="00123E99"/>
    <w:rsid w:val="0012792C"/>
    <w:rsid w:val="0014249A"/>
    <w:rsid w:val="00154EF4"/>
    <w:rsid w:val="00163BCE"/>
    <w:rsid w:val="00163D5B"/>
    <w:rsid w:val="0016466C"/>
    <w:rsid w:val="0017293A"/>
    <w:rsid w:val="00176042"/>
    <w:rsid w:val="001776ED"/>
    <w:rsid w:val="00180800"/>
    <w:rsid w:val="00183785"/>
    <w:rsid w:val="00186094"/>
    <w:rsid w:val="00192E5E"/>
    <w:rsid w:val="0019315F"/>
    <w:rsid w:val="001A5738"/>
    <w:rsid w:val="001C762D"/>
    <w:rsid w:val="001E5FBB"/>
    <w:rsid w:val="001E690C"/>
    <w:rsid w:val="001F260D"/>
    <w:rsid w:val="001F476B"/>
    <w:rsid w:val="001F7F4C"/>
    <w:rsid w:val="002001E1"/>
    <w:rsid w:val="00201056"/>
    <w:rsid w:val="0020156C"/>
    <w:rsid w:val="00204270"/>
    <w:rsid w:val="00205235"/>
    <w:rsid w:val="002217A5"/>
    <w:rsid w:val="00222AEF"/>
    <w:rsid w:val="002349F2"/>
    <w:rsid w:val="00251C19"/>
    <w:rsid w:val="002560CC"/>
    <w:rsid w:val="00257C0A"/>
    <w:rsid w:val="00263CF1"/>
    <w:rsid w:val="00267012"/>
    <w:rsid w:val="002759FE"/>
    <w:rsid w:val="00284E90"/>
    <w:rsid w:val="002860AF"/>
    <w:rsid w:val="00286705"/>
    <w:rsid w:val="00292D75"/>
    <w:rsid w:val="002A0A94"/>
    <w:rsid w:val="002A1E49"/>
    <w:rsid w:val="002B15D9"/>
    <w:rsid w:val="002B3EA1"/>
    <w:rsid w:val="002B489D"/>
    <w:rsid w:val="002C03B7"/>
    <w:rsid w:val="002C1FE8"/>
    <w:rsid w:val="002C5D90"/>
    <w:rsid w:val="002C771A"/>
    <w:rsid w:val="002D694C"/>
    <w:rsid w:val="002D71CA"/>
    <w:rsid w:val="002E708A"/>
    <w:rsid w:val="002F10ED"/>
    <w:rsid w:val="002F20C8"/>
    <w:rsid w:val="002F54A3"/>
    <w:rsid w:val="00301F74"/>
    <w:rsid w:val="00320222"/>
    <w:rsid w:val="00326E74"/>
    <w:rsid w:val="00333A59"/>
    <w:rsid w:val="00337113"/>
    <w:rsid w:val="00337841"/>
    <w:rsid w:val="003461FD"/>
    <w:rsid w:val="00360840"/>
    <w:rsid w:val="00376013"/>
    <w:rsid w:val="003802E6"/>
    <w:rsid w:val="00382B33"/>
    <w:rsid w:val="00383974"/>
    <w:rsid w:val="00391AB5"/>
    <w:rsid w:val="0039366B"/>
    <w:rsid w:val="00393A36"/>
    <w:rsid w:val="0039572F"/>
    <w:rsid w:val="003A4063"/>
    <w:rsid w:val="003A58A1"/>
    <w:rsid w:val="003A5EB3"/>
    <w:rsid w:val="003B478C"/>
    <w:rsid w:val="003C4345"/>
    <w:rsid w:val="003D2AD7"/>
    <w:rsid w:val="003E20AF"/>
    <w:rsid w:val="003E4E1A"/>
    <w:rsid w:val="003F477B"/>
    <w:rsid w:val="003F7CCA"/>
    <w:rsid w:val="0040085B"/>
    <w:rsid w:val="00401A9A"/>
    <w:rsid w:val="0041369C"/>
    <w:rsid w:val="00422183"/>
    <w:rsid w:val="00426A03"/>
    <w:rsid w:val="00432396"/>
    <w:rsid w:val="004402AD"/>
    <w:rsid w:val="0044316F"/>
    <w:rsid w:val="00451237"/>
    <w:rsid w:val="00460165"/>
    <w:rsid w:val="00464447"/>
    <w:rsid w:val="00464616"/>
    <w:rsid w:val="00477D43"/>
    <w:rsid w:val="00480ADF"/>
    <w:rsid w:val="00480DDA"/>
    <w:rsid w:val="00484670"/>
    <w:rsid w:val="004B50ED"/>
    <w:rsid w:val="004C6E14"/>
    <w:rsid w:val="004D0250"/>
    <w:rsid w:val="004D3756"/>
    <w:rsid w:val="004E0CE1"/>
    <w:rsid w:val="004E1635"/>
    <w:rsid w:val="004E6A79"/>
    <w:rsid w:val="004F278B"/>
    <w:rsid w:val="004F3A5D"/>
    <w:rsid w:val="004F4FF8"/>
    <w:rsid w:val="004F73B3"/>
    <w:rsid w:val="004F7F22"/>
    <w:rsid w:val="00515035"/>
    <w:rsid w:val="005177BB"/>
    <w:rsid w:val="00523C5D"/>
    <w:rsid w:val="005317DC"/>
    <w:rsid w:val="005349D9"/>
    <w:rsid w:val="00534BBA"/>
    <w:rsid w:val="0054054A"/>
    <w:rsid w:val="00543168"/>
    <w:rsid w:val="00547076"/>
    <w:rsid w:val="005674C4"/>
    <w:rsid w:val="005919D0"/>
    <w:rsid w:val="005928E4"/>
    <w:rsid w:val="005A6E09"/>
    <w:rsid w:val="005B2E62"/>
    <w:rsid w:val="005B68C7"/>
    <w:rsid w:val="005D1A42"/>
    <w:rsid w:val="005D719E"/>
    <w:rsid w:val="005E1866"/>
    <w:rsid w:val="005E4FBB"/>
    <w:rsid w:val="005F3C18"/>
    <w:rsid w:val="005F7BC0"/>
    <w:rsid w:val="00606028"/>
    <w:rsid w:val="00607C0C"/>
    <w:rsid w:val="006124B7"/>
    <w:rsid w:val="00614331"/>
    <w:rsid w:val="0061714E"/>
    <w:rsid w:val="00621DEC"/>
    <w:rsid w:val="0063340F"/>
    <w:rsid w:val="00650470"/>
    <w:rsid w:val="00660B55"/>
    <w:rsid w:val="00660CAE"/>
    <w:rsid w:val="0066351F"/>
    <w:rsid w:val="006640EF"/>
    <w:rsid w:val="006656DD"/>
    <w:rsid w:val="006702B0"/>
    <w:rsid w:val="006779E0"/>
    <w:rsid w:val="006818D5"/>
    <w:rsid w:val="00684C2A"/>
    <w:rsid w:val="006875A4"/>
    <w:rsid w:val="00687AC1"/>
    <w:rsid w:val="00691BA8"/>
    <w:rsid w:val="00693864"/>
    <w:rsid w:val="006A0E76"/>
    <w:rsid w:val="006A27C7"/>
    <w:rsid w:val="006A3D02"/>
    <w:rsid w:val="006B5C7A"/>
    <w:rsid w:val="006B6A00"/>
    <w:rsid w:val="006B7AAD"/>
    <w:rsid w:val="006C2172"/>
    <w:rsid w:val="006C2971"/>
    <w:rsid w:val="006C7D73"/>
    <w:rsid w:val="006D4861"/>
    <w:rsid w:val="006D739A"/>
    <w:rsid w:val="006E6865"/>
    <w:rsid w:val="006F1488"/>
    <w:rsid w:val="006F6AF5"/>
    <w:rsid w:val="006F7A3C"/>
    <w:rsid w:val="007074E2"/>
    <w:rsid w:val="007159B0"/>
    <w:rsid w:val="00715A96"/>
    <w:rsid w:val="0073025A"/>
    <w:rsid w:val="00746FF7"/>
    <w:rsid w:val="00752FCE"/>
    <w:rsid w:val="007530CB"/>
    <w:rsid w:val="007645EE"/>
    <w:rsid w:val="0076689F"/>
    <w:rsid w:val="00771312"/>
    <w:rsid w:val="00772228"/>
    <w:rsid w:val="00790E00"/>
    <w:rsid w:val="007976E9"/>
    <w:rsid w:val="007A450C"/>
    <w:rsid w:val="007A4726"/>
    <w:rsid w:val="007A7706"/>
    <w:rsid w:val="007B03C1"/>
    <w:rsid w:val="007B159D"/>
    <w:rsid w:val="007B29E5"/>
    <w:rsid w:val="007B7D47"/>
    <w:rsid w:val="007C64C0"/>
    <w:rsid w:val="007D140A"/>
    <w:rsid w:val="007D50D6"/>
    <w:rsid w:val="007E7FE5"/>
    <w:rsid w:val="007F63EC"/>
    <w:rsid w:val="007F7B89"/>
    <w:rsid w:val="00805ED6"/>
    <w:rsid w:val="008101BA"/>
    <w:rsid w:val="00810EF9"/>
    <w:rsid w:val="00826298"/>
    <w:rsid w:val="0083005E"/>
    <w:rsid w:val="0083358C"/>
    <w:rsid w:val="00833DD8"/>
    <w:rsid w:val="0083752E"/>
    <w:rsid w:val="008419A9"/>
    <w:rsid w:val="00847CD4"/>
    <w:rsid w:val="008508C8"/>
    <w:rsid w:val="00850F5F"/>
    <w:rsid w:val="00851A48"/>
    <w:rsid w:val="00857137"/>
    <w:rsid w:val="00871E95"/>
    <w:rsid w:val="00883DBE"/>
    <w:rsid w:val="00884FF3"/>
    <w:rsid w:val="00892D08"/>
    <w:rsid w:val="00892DEB"/>
    <w:rsid w:val="00893256"/>
    <w:rsid w:val="008950BD"/>
    <w:rsid w:val="00897BC4"/>
    <w:rsid w:val="008A028D"/>
    <w:rsid w:val="008A634A"/>
    <w:rsid w:val="008B3047"/>
    <w:rsid w:val="008B3CDA"/>
    <w:rsid w:val="008C1860"/>
    <w:rsid w:val="008C3595"/>
    <w:rsid w:val="008E057F"/>
    <w:rsid w:val="008E277F"/>
    <w:rsid w:val="008F6B70"/>
    <w:rsid w:val="0090264C"/>
    <w:rsid w:val="00904A47"/>
    <w:rsid w:val="00906308"/>
    <w:rsid w:val="00911F63"/>
    <w:rsid w:val="00921D8B"/>
    <w:rsid w:val="00930F56"/>
    <w:rsid w:val="00934108"/>
    <w:rsid w:val="009341E9"/>
    <w:rsid w:val="009348F6"/>
    <w:rsid w:val="00935A93"/>
    <w:rsid w:val="00944616"/>
    <w:rsid w:val="0094635A"/>
    <w:rsid w:val="00951757"/>
    <w:rsid w:val="00967781"/>
    <w:rsid w:val="00971630"/>
    <w:rsid w:val="00975FBD"/>
    <w:rsid w:val="00984991"/>
    <w:rsid w:val="00995058"/>
    <w:rsid w:val="009A2E3E"/>
    <w:rsid w:val="009B0E41"/>
    <w:rsid w:val="009B4CD6"/>
    <w:rsid w:val="009C085E"/>
    <w:rsid w:val="009D152A"/>
    <w:rsid w:val="009D75A7"/>
    <w:rsid w:val="009E14BC"/>
    <w:rsid w:val="009E14BF"/>
    <w:rsid w:val="009E484C"/>
    <w:rsid w:val="009F5461"/>
    <w:rsid w:val="009F7811"/>
    <w:rsid w:val="00A05011"/>
    <w:rsid w:val="00A12862"/>
    <w:rsid w:val="00A15740"/>
    <w:rsid w:val="00A25712"/>
    <w:rsid w:val="00A259AF"/>
    <w:rsid w:val="00A36B92"/>
    <w:rsid w:val="00A43C31"/>
    <w:rsid w:val="00A5000A"/>
    <w:rsid w:val="00A50D55"/>
    <w:rsid w:val="00A52BCD"/>
    <w:rsid w:val="00A64516"/>
    <w:rsid w:val="00A66444"/>
    <w:rsid w:val="00A70313"/>
    <w:rsid w:val="00A708E7"/>
    <w:rsid w:val="00A818AD"/>
    <w:rsid w:val="00A822B7"/>
    <w:rsid w:val="00A94762"/>
    <w:rsid w:val="00A9677A"/>
    <w:rsid w:val="00A978C9"/>
    <w:rsid w:val="00A97F7D"/>
    <w:rsid w:val="00AA2EDB"/>
    <w:rsid w:val="00AB31DC"/>
    <w:rsid w:val="00AB49FD"/>
    <w:rsid w:val="00AB75D7"/>
    <w:rsid w:val="00AC3653"/>
    <w:rsid w:val="00AC4869"/>
    <w:rsid w:val="00AC5FF5"/>
    <w:rsid w:val="00AC6B62"/>
    <w:rsid w:val="00AD257C"/>
    <w:rsid w:val="00AD7494"/>
    <w:rsid w:val="00AE11B3"/>
    <w:rsid w:val="00AE2ECA"/>
    <w:rsid w:val="00AF544B"/>
    <w:rsid w:val="00AF6696"/>
    <w:rsid w:val="00AF6A5D"/>
    <w:rsid w:val="00B03371"/>
    <w:rsid w:val="00B3276B"/>
    <w:rsid w:val="00B40E46"/>
    <w:rsid w:val="00B43CF6"/>
    <w:rsid w:val="00B4606E"/>
    <w:rsid w:val="00B53435"/>
    <w:rsid w:val="00B82C36"/>
    <w:rsid w:val="00B90700"/>
    <w:rsid w:val="00B90A49"/>
    <w:rsid w:val="00BA1119"/>
    <w:rsid w:val="00BA30BE"/>
    <w:rsid w:val="00BA3C3C"/>
    <w:rsid w:val="00BA436B"/>
    <w:rsid w:val="00BA5F36"/>
    <w:rsid w:val="00BB1D75"/>
    <w:rsid w:val="00BB45A9"/>
    <w:rsid w:val="00BB6D05"/>
    <w:rsid w:val="00BC1140"/>
    <w:rsid w:val="00BC36FA"/>
    <w:rsid w:val="00BC3CB1"/>
    <w:rsid w:val="00BC759B"/>
    <w:rsid w:val="00BD47C5"/>
    <w:rsid w:val="00BD68F6"/>
    <w:rsid w:val="00BE7109"/>
    <w:rsid w:val="00BF2DDD"/>
    <w:rsid w:val="00BF544E"/>
    <w:rsid w:val="00BF5FA0"/>
    <w:rsid w:val="00C16545"/>
    <w:rsid w:val="00C22154"/>
    <w:rsid w:val="00C23F03"/>
    <w:rsid w:val="00C25AEF"/>
    <w:rsid w:val="00C36015"/>
    <w:rsid w:val="00C370DA"/>
    <w:rsid w:val="00C37943"/>
    <w:rsid w:val="00C37C00"/>
    <w:rsid w:val="00C43F71"/>
    <w:rsid w:val="00C4705F"/>
    <w:rsid w:val="00C55907"/>
    <w:rsid w:val="00C56466"/>
    <w:rsid w:val="00C6398A"/>
    <w:rsid w:val="00C719A5"/>
    <w:rsid w:val="00C72079"/>
    <w:rsid w:val="00C73131"/>
    <w:rsid w:val="00C7733B"/>
    <w:rsid w:val="00C84F29"/>
    <w:rsid w:val="00C9011E"/>
    <w:rsid w:val="00C917FB"/>
    <w:rsid w:val="00C95084"/>
    <w:rsid w:val="00C95889"/>
    <w:rsid w:val="00CA2C0C"/>
    <w:rsid w:val="00CC5093"/>
    <w:rsid w:val="00CC7411"/>
    <w:rsid w:val="00CE261C"/>
    <w:rsid w:val="00CE2631"/>
    <w:rsid w:val="00D06A2F"/>
    <w:rsid w:val="00D06DEA"/>
    <w:rsid w:val="00D110A2"/>
    <w:rsid w:val="00D26E37"/>
    <w:rsid w:val="00D2777C"/>
    <w:rsid w:val="00D33EA9"/>
    <w:rsid w:val="00D35798"/>
    <w:rsid w:val="00D374FB"/>
    <w:rsid w:val="00D450C7"/>
    <w:rsid w:val="00D5123D"/>
    <w:rsid w:val="00D5264D"/>
    <w:rsid w:val="00D5749B"/>
    <w:rsid w:val="00D65C97"/>
    <w:rsid w:val="00D774B3"/>
    <w:rsid w:val="00D82B45"/>
    <w:rsid w:val="00D8456E"/>
    <w:rsid w:val="00D865D0"/>
    <w:rsid w:val="00D91FEB"/>
    <w:rsid w:val="00DA5FA0"/>
    <w:rsid w:val="00DB035B"/>
    <w:rsid w:val="00DB0D27"/>
    <w:rsid w:val="00DD7222"/>
    <w:rsid w:val="00DE06B4"/>
    <w:rsid w:val="00DE2FE3"/>
    <w:rsid w:val="00E01235"/>
    <w:rsid w:val="00E12EE2"/>
    <w:rsid w:val="00E228FB"/>
    <w:rsid w:val="00E26AA3"/>
    <w:rsid w:val="00E3111A"/>
    <w:rsid w:val="00E32F8F"/>
    <w:rsid w:val="00E344FA"/>
    <w:rsid w:val="00E4000C"/>
    <w:rsid w:val="00E44879"/>
    <w:rsid w:val="00E453D2"/>
    <w:rsid w:val="00E47107"/>
    <w:rsid w:val="00E50C22"/>
    <w:rsid w:val="00E608B4"/>
    <w:rsid w:val="00E71F82"/>
    <w:rsid w:val="00E738F9"/>
    <w:rsid w:val="00E76B97"/>
    <w:rsid w:val="00E775C3"/>
    <w:rsid w:val="00E8120F"/>
    <w:rsid w:val="00E830A4"/>
    <w:rsid w:val="00E83948"/>
    <w:rsid w:val="00E85C86"/>
    <w:rsid w:val="00E87218"/>
    <w:rsid w:val="00E90D69"/>
    <w:rsid w:val="00E92CD2"/>
    <w:rsid w:val="00E971AE"/>
    <w:rsid w:val="00EA5B09"/>
    <w:rsid w:val="00EB0F16"/>
    <w:rsid w:val="00EB2A55"/>
    <w:rsid w:val="00EB3953"/>
    <w:rsid w:val="00EB5EA9"/>
    <w:rsid w:val="00EB7517"/>
    <w:rsid w:val="00EC2D11"/>
    <w:rsid w:val="00EC6251"/>
    <w:rsid w:val="00EC6562"/>
    <w:rsid w:val="00EC73F9"/>
    <w:rsid w:val="00ED7ED0"/>
    <w:rsid w:val="00EE15B7"/>
    <w:rsid w:val="00F042CF"/>
    <w:rsid w:val="00F0799D"/>
    <w:rsid w:val="00F120F9"/>
    <w:rsid w:val="00F14ED3"/>
    <w:rsid w:val="00F160C2"/>
    <w:rsid w:val="00F36777"/>
    <w:rsid w:val="00F46F94"/>
    <w:rsid w:val="00F54AC7"/>
    <w:rsid w:val="00F57E45"/>
    <w:rsid w:val="00F6539F"/>
    <w:rsid w:val="00F708F8"/>
    <w:rsid w:val="00F860DE"/>
    <w:rsid w:val="00F91286"/>
    <w:rsid w:val="00F96C16"/>
    <w:rsid w:val="00F97B1D"/>
    <w:rsid w:val="00FA314F"/>
    <w:rsid w:val="00FB1B25"/>
    <w:rsid w:val="00FB2CA9"/>
    <w:rsid w:val="00FB5AD7"/>
    <w:rsid w:val="00FC1888"/>
    <w:rsid w:val="00FC5ACF"/>
    <w:rsid w:val="00FD09C6"/>
    <w:rsid w:val="00FD2B81"/>
    <w:rsid w:val="00FD3A62"/>
    <w:rsid w:val="00FD7024"/>
    <w:rsid w:val="00FD72BA"/>
    <w:rsid w:val="00FE15BB"/>
    <w:rsid w:val="00FF4E7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7C51-CBC6-40F3-B431-D375ABD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8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E8120F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qFormat/>
    <w:rsid w:val="00E812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812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E8120F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E8120F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E8120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E8120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E8120F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228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rsid w:val="00772228"/>
    <w:pPr>
      <w:spacing w:after="120"/>
    </w:p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72228"/>
  </w:style>
  <w:style w:type="paragraph" w:styleId="a7">
    <w:name w:val="footnote text"/>
    <w:aliases w:val="Знак6,F1"/>
    <w:basedOn w:val="a"/>
    <w:link w:val="a8"/>
    <w:rsid w:val="000C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rsid w:val="000C0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C0C75"/>
    <w:rPr>
      <w:vertAlign w:val="superscript"/>
    </w:rPr>
  </w:style>
  <w:style w:type="paragraph" w:customStyle="1" w:styleId="Default">
    <w:name w:val="Default"/>
    <w:rsid w:val="007A7706"/>
    <w:pPr>
      <w:autoSpaceDE w:val="0"/>
      <w:autoSpaceDN w:val="0"/>
      <w:adjustRightInd w:val="0"/>
      <w:spacing w:after="0" w:line="240" w:lineRule="auto"/>
    </w:pPr>
    <w:rPr>
      <w:rFonts w:ascii="KODJF C+ Free Set Black C" w:eastAsia="Calibri" w:hAnsi="KODJF C+ Free Set Black C" w:cs="KODJF C+ Free Set Black C"/>
      <w:color w:val="000000"/>
      <w:sz w:val="24"/>
      <w:szCs w:val="24"/>
    </w:rPr>
  </w:style>
  <w:style w:type="table" w:styleId="aa">
    <w:name w:val="Table Grid"/>
    <w:basedOn w:val="a1"/>
    <w:uiPriority w:val="59"/>
    <w:rsid w:val="00A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A314F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FA314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A314F"/>
    <w:pPr>
      <w:shd w:val="clear" w:color="auto" w:fill="FFFFFF"/>
      <w:spacing w:after="0" w:line="19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ae">
    <w:name w:val="Основной текст + Курсив"/>
    <w:basedOn w:val="ad"/>
    <w:rsid w:val="00FA3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d"/>
    <w:rsid w:val="00FA3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styleId="af">
    <w:name w:val="No Spacing"/>
    <w:uiPriority w:val="1"/>
    <w:qFormat/>
    <w:rsid w:val="00FA314F"/>
    <w:pPr>
      <w:spacing w:after="0" w:line="240" w:lineRule="auto"/>
    </w:pPr>
    <w:rPr>
      <w:rFonts w:ascii="Calibri" w:eastAsia="Calibri" w:hAnsi="Calibri" w:cs="Calibri"/>
    </w:rPr>
  </w:style>
  <w:style w:type="paragraph" w:styleId="20">
    <w:name w:val="Body Text 2"/>
    <w:basedOn w:val="a"/>
    <w:link w:val="22"/>
    <w:uiPriority w:val="99"/>
    <w:unhideWhenUsed/>
    <w:rsid w:val="00FA31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FA314F"/>
  </w:style>
  <w:style w:type="character" w:customStyle="1" w:styleId="Zag11">
    <w:name w:val="Zag_11"/>
    <w:uiPriority w:val="99"/>
    <w:rsid w:val="00FA314F"/>
  </w:style>
  <w:style w:type="paragraph" w:customStyle="1" w:styleId="Osnova">
    <w:name w:val="Osnova"/>
    <w:basedOn w:val="a"/>
    <w:rsid w:val="00FA31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Номер 1"/>
    <w:basedOn w:val="1"/>
    <w:qFormat/>
    <w:rsid w:val="00FA314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210">
    <w:name w:val="Основной текст 21"/>
    <w:basedOn w:val="a"/>
    <w:rsid w:val="00FA314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0">
    <w:name w:val="Заголовок 1 Знак"/>
    <w:basedOn w:val="a0"/>
    <w:link w:val="1"/>
    <w:uiPriority w:val="9"/>
    <w:rsid w:val="00FA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uiPriority w:val="22"/>
    <w:qFormat/>
    <w:rsid w:val="006C2971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29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C29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99"/>
    <w:qFormat/>
    <w:rsid w:val="006C2971"/>
    <w:rPr>
      <w:i/>
      <w:iCs/>
    </w:rPr>
  </w:style>
  <w:style w:type="paragraph" w:customStyle="1" w:styleId="-12">
    <w:name w:val="Цветной список - Акцент 12"/>
    <w:basedOn w:val="a"/>
    <w:qFormat/>
    <w:rsid w:val="006C2971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23">
    <w:name w:val="Заголовок 2 Знак"/>
    <w:basedOn w:val="a0"/>
    <w:rsid w:val="00E8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rsid w:val="00E8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8120F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E8120F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E8120F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E8120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E8120F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E8120F"/>
    <w:rPr>
      <w:rFonts w:ascii="Arial" w:eastAsia="Times New Roman" w:hAnsi="Arial" w:cs="Times New Roman"/>
      <w:lang w:bidi="en-US"/>
    </w:rPr>
  </w:style>
  <w:style w:type="character" w:customStyle="1" w:styleId="110">
    <w:name w:val="Заголовок 1 Знак1"/>
    <w:basedOn w:val="a0"/>
    <w:rsid w:val="00E8120F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basedOn w:val="a0"/>
    <w:link w:val="2"/>
    <w:rsid w:val="00E8120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rsid w:val="00E81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1">
    <w:name w:val="Zag_1"/>
    <w:basedOn w:val="a"/>
    <w:rsid w:val="00E8120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rsid w:val="00E8120F"/>
  </w:style>
  <w:style w:type="paragraph" w:customStyle="1" w:styleId="Zag2">
    <w:name w:val="Zag_2"/>
    <w:basedOn w:val="a"/>
    <w:rsid w:val="00E8120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8120F"/>
  </w:style>
  <w:style w:type="paragraph" w:customStyle="1" w:styleId="Zag3">
    <w:name w:val="Zag_3"/>
    <w:basedOn w:val="a"/>
    <w:rsid w:val="00E812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8120F"/>
  </w:style>
  <w:style w:type="paragraph" w:customStyle="1" w:styleId="af2">
    <w:name w:val="Ξαϋχνϋι"/>
    <w:basedOn w:val="a"/>
    <w:rsid w:val="00E8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3">
    <w:name w:val="Νξβϋι"/>
    <w:basedOn w:val="a"/>
    <w:rsid w:val="00E8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f4">
    <w:name w:val="header"/>
    <w:basedOn w:val="a"/>
    <w:link w:val="af5"/>
    <w:uiPriority w:val="99"/>
    <w:rsid w:val="00E81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8120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6">
    <w:name w:val="footer"/>
    <w:basedOn w:val="a"/>
    <w:link w:val="13"/>
    <w:uiPriority w:val="99"/>
    <w:rsid w:val="00E81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uiPriority w:val="99"/>
    <w:rsid w:val="00E8120F"/>
  </w:style>
  <w:style w:type="character" w:customStyle="1" w:styleId="13">
    <w:name w:val="Нижний колонтитул Знак1"/>
    <w:basedOn w:val="a0"/>
    <w:link w:val="af6"/>
    <w:uiPriority w:val="99"/>
    <w:locked/>
    <w:rsid w:val="00E8120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8120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8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8120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f8">
    <w:name w:val="Body Text Indent"/>
    <w:basedOn w:val="a"/>
    <w:link w:val="14"/>
    <w:rsid w:val="00E81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rsid w:val="00E8120F"/>
  </w:style>
  <w:style w:type="character" w:customStyle="1" w:styleId="14">
    <w:name w:val="Основной текст с отступом Знак1"/>
    <w:basedOn w:val="a0"/>
    <w:link w:val="af8"/>
    <w:rsid w:val="00E8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E812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8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81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81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16"/>
    <w:qFormat/>
    <w:rsid w:val="00E8120F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rsid w:val="00E81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8120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d">
    <w:name w:val="Знак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бычный1"/>
    <w:rsid w:val="00E812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8120F"/>
  </w:style>
  <w:style w:type="character" w:customStyle="1" w:styleId="grame">
    <w:name w:val="grame"/>
    <w:basedOn w:val="a0"/>
    <w:rsid w:val="00E8120F"/>
  </w:style>
  <w:style w:type="paragraph" w:customStyle="1" w:styleId="afe">
    <w:name w:val="a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81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8120F"/>
  </w:style>
  <w:style w:type="paragraph" w:customStyle="1" w:styleId="aff0">
    <w:name w:val="Знак Знак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basedOn w:val="a0"/>
    <w:semiHidden/>
    <w:locked/>
    <w:rsid w:val="00E8120F"/>
    <w:rPr>
      <w:lang w:val="ru-RU" w:eastAsia="ru-RU" w:bidi="ar-SA"/>
    </w:rPr>
  </w:style>
  <w:style w:type="character" w:customStyle="1" w:styleId="normalchar1">
    <w:name w:val="normal__char1"/>
    <w:basedOn w:val="a0"/>
    <w:rsid w:val="00E8120F"/>
    <w:rPr>
      <w:rFonts w:ascii="Calibri" w:hAnsi="Calibri" w:hint="default"/>
      <w:sz w:val="22"/>
      <w:szCs w:val="22"/>
    </w:rPr>
  </w:style>
  <w:style w:type="paragraph" w:customStyle="1" w:styleId="111">
    <w:name w:val="Обычный11"/>
    <w:rsid w:val="00E812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E812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Iauiue0">
    <w:name w:val="Iau?iue"/>
    <w:rsid w:val="00E81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E8120F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E812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E812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basedOn w:val="a0"/>
    <w:rsid w:val="00E812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8120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8120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812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812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8120F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8120F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8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0"/>
    <w:rsid w:val="00E8120F"/>
    <w:rPr>
      <w:sz w:val="16"/>
      <w:szCs w:val="16"/>
    </w:rPr>
  </w:style>
  <w:style w:type="paragraph" w:customStyle="1" w:styleId="Iniiaiieoaeno21">
    <w:name w:val="Iniiaiie oaeno 21"/>
    <w:basedOn w:val="a"/>
    <w:rsid w:val="00E8120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5">
    <w:name w:val="Знак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Новый"/>
    <w:basedOn w:val="a"/>
    <w:rsid w:val="00E812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8">
    <w:name w:val="Subtitle"/>
    <w:basedOn w:val="a"/>
    <w:next w:val="a"/>
    <w:link w:val="19"/>
    <w:qFormat/>
    <w:rsid w:val="00E8120F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9">
    <w:name w:val="Подзаголовок Знак"/>
    <w:basedOn w:val="a0"/>
    <w:rsid w:val="00E81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a">
    <w:name w:val="Без интервала Знак"/>
    <w:basedOn w:val="a0"/>
    <w:uiPriority w:val="1"/>
    <w:rsid w:val="00E8120F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E812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E8120F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b">
    <w:name w:val="Intense Quote"/>
    <w:basedOn w:val="a"/>
    <w:next w:val="a"/>
    <w:link w:val="affc"/>
    <w:qFormat/>
    <w:rsid w:val="00E8120F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c">
    <w:name w:val="Выделенная цитата Знак"/>
    <w:basedOn w:val="a0"/>
    <w:link w:val="affb"/>
    <w:rsid w:val="00E8120F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d">
    <w:name w:val="Subtle Emphasis"/>
    <w:qFormat/>
    <w:rsid w:val="00E8120F"/>
    <w:rPr>
      <w:i/>
      <w:color w:val="5A5A5A"/>
    </w:rPr>
  </w:style>
  <w:style w:type="character" w:styleId="affe">
    <w:name w:val="Intense Emphasis"/>
    <w:basedOn w:val="a0"/>
    <w:qFormat/>
    <w:rsid w:val="00E8120F"/>
    <w:rPr>
      <w:b/>
      <w:i/>
      <w:sz w:val="24"/>
      <w:szCs w:val="24"/>
      <w:u w:val="single"/>
    </w:rPr>
  </w:style>
  <w:style w:type="character" w:styleId="afff">
    <w:name w:val="Subtle Reference"/>
    <w:basedOn w:val="a0"/>
    <w:qFormat/>
    <w:rsid w:val="00E8120F"/>
    <w:rPr>
      <w:sz w:val="24"/>
      <w:szCs w:val="24"/>
      <w:u w:val="single"/>
    </w:rPr>
  </w:style>
  <w:style w:type="character" w:styleId="afff0">
    <w:name w:val="Intense Reference"/>
    <w:basedOn w:val="a0"/>
    <w:qFormat/>
    <w:rsid w:val="00E8120F"/>
    <w:rPr>
      <w:b/>
      <w:sz w:val="24"/>
      <w:u w:val="single"/>
    </w:rPr>
  </w:style>
  <w:style w:type="character" w:styleId="afff1">
    <w:name w:val="Book Title"/>
    <w:basedOn w:val="a0"/>
    <w:qFormat/>
    <w:rsid w:val="00E8120F"/>
    <w:rPr>
      <w:rFonts w:ascii="Arial" w:eastAsia="Times New Roman" w:hAnsi="Arial"/>
      <w:b/>
      <w:i/>
      <w:sz w:val="24"/>
      <w:szCs w:val="24"/>
    </w:rPr>
  </w:style>
  <w:style w:type="paragraph" w:styleId="afff2">
    <w:name w:val="TOC Heading"/>
    <w:basedOn w:val="1"/>
    <w:next w:val="a"/>
    <w:qFormat/>
    <w:rsid w:val="00E8120F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color w:val="auto"/>
      <w:kern w:val="32"/>
      <w:sz w:val="32"/>
      <w:szCs w:val="32"/>
      <w:lang w:bidi="en-US"/>
    </w:rPr>
  </w:style>
  <w:style w:type="character" w:customStyle="1" w:styleId="apple-style-span">
    <w:name w:val="apple-style-span"/>
    <w:basedOn w:val="a0"/>
    <w:rsid w:val="00E8120F"/>
  </w:style>
  <w:style w:type="paragraph" w:customStyle="1" w:styleId="CompanyName">
    <w:name w:val="Company Name"/>
    <w:basedOn w:val="af"/>
    <w:rsid w:val="00E8120F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"/>
    <w:rsid w:val="00E8120F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"/>
    <w:rsid w:val="00E8120F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E8120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3">
    <w:name w:val="Аннотации"/>
    <w:basedOn w:val="a"/>
    <w:rsid w:val="00E8120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4">
    <w:name w:val="Plain Text"/>
    <w:basedOn w:val="a"/>
    <w:link w:val="afff5"/>
    <w:rsid w:val="00E812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rsid w:val="00E8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одержимое таблицы"/>
    <w:basedOn w:val="a"/>
    <w:rsid w:val="00E812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a">
    <w:name w:val="Стиль1"/>
    <w:rsid w:val="00E812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7">
    <w:name w:val="Методика подзаголовок"/>
    <w:basedOn w:val="a0"/>
    <w:rsid w:val="00E8120F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E8120F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9">
    <w:name w:val="Схема документа Знак"/>
    <w:basedOn w:val="a0"/>
    <w:link w:val="afffa"/>
    <w:semiHidden/>
    <w:rsid w:val="00E8120F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E812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E8120F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E8120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basedOn w:val="a0"/>
    <w:link w:val="afb"/>
    <w:rsid w:val="00E81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basedOn w:val="a0"/>
    <w:link w:val="aff8"/>
    <w:rsid w:val="00E8120F"/>
    <w:rPr>
      <w:rFonts w:ascii="Arial" w:eastAsia="Times New Roman" w:hAnsi="Arial" w:cs="Times New Roman"/>
      <w:sz w:val="24"/>
      <w:szCs w:val="24"/>
      <w:lang w:bidi="en-US"/>
    </w:rPr>
  </w:style>
  <w:style w:type="paragraph" w:styleId="afffa">
    <w:name w:val="Document Map"/>
    <w:basedOn w:val="a"/>
    <w:link w:val="afff9"/>
    <w:semiHidden/>
    <w:unhideWhenUsed/>
    <w:rsid w:val="00E8120F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8120F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nhideWhenUsed/>
    <w:rsid w:val="00E8120F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E8120F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E8120F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b">
    <w:name w:val="Balloon Text"/>
    <w:basedOn w:val="a"/>
    <w:link w:val="afffc"/>
    <w:semiHidden/>
    <w:unhideWhenUsed/>
    <w:rsid w:val="00E8120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c">
    <w:name w:val="Текст выноски Знак"/>
    <w:basedOn w:val="a0"/>
    <w:link w:val="afffb"/>
    <w:semiHidden/>
    <w:rsid w:val="00E8120F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E8120F"/>
    <w:pPr>
      <w:spacing w:after="1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E8120F"/>
    <w:pPr>
      <w:spacing w:after="100" w:line="276" w:lineRule="auto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E8120F"/>
    <w:pPr>
      <w:spacing w:after="100" w:line="276" w:lineRule="auto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E8120F"/>
    <w:pPr>
      <w:spacing w:after="100" w:line="276" w:lineRule="auto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E8120F"/>
    <w:pPr>
      <w:spacing w:after="100" w:line="276" w:lineRule="auto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E8120F"/>
    <w:pPr>
      <w:spacing w:after="100" w:line="276" w:lineRule="auto"/>
      <w:ind w:left="1760"/>
    </w:pPr>
    <w:rPr>
      <w:rFonts w:ascii="Times New Roman" w:eastAsia="Times New Roman" w:hAnsi="Times New Roman" w:cs="Times New Roman"/>
      <w:lang w:eastAsia="ru-RU"/>
    </w:rPr>
  </w:style>
  <w:style w:type="numbering" w:customStyle="1" w:styleId="1d">
    <w:name w:val="Нет списка1"/>
    <w:next w:val="a2"/>
    <w:semiHidden/>
    <w:unhideWhenUsed/>
    <w:rsid w:val="00E8120F"/>
  </w:style>
  <w:style w:type="table" w:customStyle="1" w:styleId="B2ColorfulShadingAccent2">
    <w:name w:val="B2 Colorful Shading Accent 2"/>
    <w:basedOn w:val="a1"/>
    <w:rsid w:val="00E8120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a"/>
    <w:rsid w:val="00E8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a"/>
    <w:rsid w:val="00E8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Block Text"/>
    <w:basedOn w:val="a"/>
    <w:rsid w:val="00E8120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a"/>
    <w:rsid w:val="00E812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8120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next w:val="aa"/>
    <w:rsid w:val="00E8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a"/>
    <w:rsid w:val="00E8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8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8120F"/>
  </w:style>
  <w:style w:type="character" w:customStyle="1" w:styleId="fn">
    <w:name w:val="fn"/>
    <w:basedOn w:val="a0"/>
    <w:rsid w:val="00E8120F"/>
  </w:style>
  <w:style w:type="character" w:customStyle="1" w:styleId="post-timestamp2">
    <w:name w:val="post-timestamp2"/>
    <w:basedOn w:val="a0"/>
    <w:rsid w:val="00E8120F"/>
    <w:rPr>
      <w:color w:val="999966"/>
    </w:rPr>
  </w:style>
  <w:style w:type="character" w:customStyle="1" w:styleId="post-comment-link">
    <w:name w:val="post-comment-link"/>
    <w:basedOn w:val="a0"/>
    <w:rsid w:val="00E8120F"/>
  </w:style>
  <w:style w:type="character" w:customStyle="1" w:styleId="item-controlblog-adminpid-1744177254">
    <w:name w:val="item-control blog-admin pid-1744177254"/>
    <w:basedOn w:val="a0"/>
    <w:rsid w:val="00E8120F"/>
  </w:style>
  <w:style w:type="character" w:customStyle="1" w:styleId="zippytoggle-open">
    <w:name w:val="zippy toggle-open"/>
    <w:basedOn w:val="a0"/>
    <w:rsid w:val="00E8120F"/>
  </w:style>
  <w:style w:type="character" w:customStyle="1" w:styleId="post-count">
    <w:name w:val="post-count"/>
    <w:basedOn w:val="a0"/>
    <w:rsid w:val="00E8120F"/>
  </w:style>
  <w:style w:type="character" w:customStyle="1" w:styleId="zippy">
    <w:name w:val="zippy"/>
    <w:basedOn w:val="a0"/>
    <w:rsid w:val="00E8120F"/>
  </w:style>
  <w:style w:type="character" w:customStyle="1" w:styleId="item-controlblog-admin">
    <w:name w:val="item-control blog-admin"/>
    <w:basedOn w:val="a0"/>
    <w:rsid w:val="00E8120F"/>
  </w:style>
  <w:style w:type="paragraph" w:customStyle="1" w:styleId="msonormalcxspmiddle">
    <w:name w:val="msonormalcxspmiddle"/>
    <w:basedOn w:val="a"/>
    <w:rsid w:val="00E812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812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E8120F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8120F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0">
    <w:name w:val="Знак Знак1"/>
    <w:basedOn w:val="a0"/>
    <w:locked/>
    <w:rsid w:val="00E8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basedOn w:val="a0"/>
    <w:semiHidden/>
    <w:locked/>
    <w:rsid w:val="00E8120F"/>
    <w:rPr>
      <w:lang w:val="ru-RU" w:eastAsia="en-US" w:bidi="en-US"/>
    </w:rPr>
  </w:style>
  <w:style w:type="paragraph" w:customStyle="1" w:styleId="western">
    <w:name w:val="western"/>
    <w:basedOn w:val="a"/>
    <w:rsid w:val="00E8120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E8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basedOn w:val="a0"/>
    <w:semiHidden/>
    <w:locked/>
    <w:rsid w:val="00E8120F"/>
    <w:rPr>
      <w:lang w:val="ru-RU" w:eastAsia="ru-RU" w:bidi="ar-SA"/>
    </w:rPr>
  </w:style>
  <w:style w:type="paragraph" w:customStyle="1" w:styleId="2c">
    <w:name w:val="Знак Знак2 Знак"/>
    <w:basedOn w:val="a"/>
    <w:rsid w:val="00E812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"/>
    <w:autoRedefine/>
    <w:rsid w:val="00E8120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E812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E8120F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8120F"/>
  </w:style>
  <w:style w:type="paragraph" w:customStyle="1" w:styleId="afffe">
    <w:name w:val="Заголовок"/>
    <w:basedOn w:val="a"/>
    <w:next w:val="a5"/>
    <w:rsid w:val="00E812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">
    <w:name w:val="List"/>
    <w:basedOn w:val="a5"/>
    <w:semiHidden/>
    <w:rsid w:val="00E8120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E812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812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0">
    <w:name w:val="Символ сноски"/>
    <w:basedOn w:val="1f1"/>
    <w:rsid w:val="00E8120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8120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812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12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E812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E8120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#Текст_мой"/>
    <w:rsid w:val="00E8120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"/>
    <w:rsid w:val="00E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812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812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А_основной"/>
    <w:basedOn w:val="a"/>
    <w:link w:val="affff4"/>
    <w:qFormat/>
    <w:rsid w:val="00E8120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4">
    <w:name w:val="А_основной Знак"/>
    <w:basedOn w:val="a0"/>
    <w:link w:val="affff3"/>
    <w:rsid w:val="00E8120F"/>
    <w:rPr>
      <w:rFonts w:ascii="Times New Roman" w:eastAsia="Calibri" w:hAnsi="Times New Roman" w:cs="Times New Roman"/>
      <w:sz w:val="28"/>
      <w:szCs w:val="28"/>
    </w:rPr>
  </w:style>
  <w:style w:type="paragraph" w:styleId="affff5">
    <w:name w:val="annotation text"/>
    <w:basedOn w:val="a"/>
    <w:link w:val="affff6"/>
    <w:semiHidden/>
    <w:rsid w:val="00E8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0"/>
    <w:link w:val="affff5"/>
    <w:semiHidden/>
    <w:rsid w:val="00E8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E8120F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E812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8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А_осн"/>
    <w:basedOn w:val="Abstract"/>
    <w:link w:val="affff8"/>
    <w:rsid w:val="00E8120F"/>
  </w:style>
  <w:style w:type="character" w:customStyle="1" w:styleId="Abstract0">
    <w:name w:val="Abstract Знак"/>
    <w:basedOn w:val="a0"/>
    <w:link w:val="Abstract"/>
    <w:rsid w:val="00E8120F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8">
    <w:name w:val="А_осн Знак"/>
    <w:basedOn w:val="Abstract0"/>
    <w:link w:val="affff7"/>
    <w:rsid w:val="00E8120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9">
    <w:name w:val="А_сноска"/>
    <w:basedOn w:val="a7"/>
    <w:link w:val="affffa"/>
    <w:qFormat/>
    <w:rsid w:val="00E8120F"/>
    <w:pPr>
      <w:widowControl w:val="0"/>
      <w:ind w:firstLine="400"/>
      <w:jc w:val="both"/>
    </w:pPr>
    <w:rPr>
      <w:sz w:val="24"/>
      <w:szCs w:val="24"/>
    </w:rPr>
  </w:style>
  <w:style w:type="character" w:customStyle="1" w:styleId="affffa">
    <w:name w:val="А_сноска Знак"/>
    <w:basedOn w:val="a8"/>
    <w:link w:val="affff9"/>
    <w:rsid w:val="00E812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715A96"/>
  </w:style>
  <w:style w:type="table" w:customStyle="1" w:styleId="42">
    <w:name w:val="Сетка таблицы4"/>
    <w:basedOn w:val="a1"/>
    <w:next w:val="aa"/>
    <w:uiPriority w:val="59"/>
    <w:rsid w:val="00715A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5A96"/>
  </w:style>
  <w:style w:type="numbering" w:customStyle="1" w:styleId="113">
    <w:name w:val="Нет списка11"/>
    <w:next w:val="a2"/>
    <w:uiPriority w:val="99"/>
    <w:semiHidden/>
    <w:unhideWhenUsed/>
    <w:rsid w:val="00715A96"/>
  </w:style>
  <w:style w:type="character" w:customStyle="1" w:styleId="FontStyle15">
    <w:name w:val="Font Style15"/>
    <w:rsid w:val="00715A96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715A96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15A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4">
    <w:name w:val="Заголовок 11"/>
    <w:basedOn w:val="a"/>
    <w:uiPriority w:val="1"/>
    <w:qFormat/>
    <w:rsid w:val="00715A96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715A96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715A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15A96"/>
  </w:style>
  <w:style w:type="character" w:styleId="affffb">
    <w:name w:val="FollowedHyperlink"/>
    <w:basedOn w:val="a0"/>
    <w:uiPriority w:val="99"/>
    <w:semiHidden/>
    <w:unhideWhenUsed/>
    <w:rsid w:val="00715A96"/>
    <w:rPr>
      <w:color w:val="800080"/>
      <w:u w:val="single"/>
    </w:rPr>
  </w:style>
  <w:style w:type="paragraph" w:customStyle="1" w:styleId="xl60">
    <w:name w:val="xl60"/>
    <w:basedOn w:val="a"/>
    <w:rsid w:val="00715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715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2">
    <w:name w:val="Сетка таблицы5"/>
    <w:basedOn w:val="a1"/>
    <w:next w:val="aa"/>
    <w:uiPriority w:val="59"/>
    <w:rsid w:val="007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c">
    <w:name w:val="Цветовое выделение"/>
    <w:uiPriority w:val="99"/>
    <w:rsid w:val="007E7FE5"/>
    <w:rPr>
      <w:b/>
      <w:color w:val="26282F"/>
    </w:rPr>
  </w:style>
  <w:style w:type="character" w:customStyle="1" w:styleId="a4">
    <w:name w:val="Абзац списка Знак"/>
    <w:link w:val="a3"/>
    <w:uiPriority w:val="99"/>
    <w:locked/>
    <w:rsid w:val="007E7FE5"/>
  </w:style>
  <w:style w:type="character" w:customStyle="1" w:styleId="BodytextBold12">
    <w:name w:val="Body text + Bold12"/>
    <w:uiPriority w:val="99"/>
    <w:rsid w:val="0008087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f4">
    <w:name w:val="Без интервала1"/>
    <w:qFormat/>
    <w:rsid w:val="001860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12792C"/>
  </w:style>
  <w:style w:type="table" w:customStyle="1" w:styleId="64">
    <w:name w:val="Сетка таблицы6"/>
    <w:basedOn w:val="a1"/>
    <w:next w:val="aa"/>
    <w:uiPriority w:val="59"/>
    <w:rsid w:val="0012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Гипертекстовая ссылка"/>
    <w:basedOn w:val="a0"/>
    <w:uiPriority w:val="99"/>
    <w:rsid w:val="00267012"/>
    <w:rPr>
      <w:rFonts w:cs="Times New Roman"/>
      <w:b w:val="0"/>
      <w:color w:val="106BBE"/>
    </w:rPr>
  </w:style>
  <w:style w:type="paragraph" w:customStyle="1" w:styleId="affffe">
    <w:name w:val="Комментарий"/>
    <w:basedOn w:val="a"/>
    <w:next w:val="a"/>
    <w:uiPriority w:val="99"/>
    <w:rsid w:val="002670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 версии"/>
    <w:basedOn w:val="affffe"/>
    <w:next w:val="a"/>
    <w:uiPriority w:val="99"/>
    <w:rsid w:val="00267012"/>
    <w:rPr>
      <w:i/>
      <w:iCs/>
    </w:rPr>
  </w:style>
  <w:style w:type="table" w:customStyle="1" w:styleId="TableGrid7">
    <w:name w:val="TableGrid7"/>
    <w:rsid w:val="003B47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LTGliederung1">
    <w:name w:val="????????2~LT~Gliederung 1"/>
    <w:rsid w:val="00014AAA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20" w:after="0" w:line="240" w:lineRule="auto"/>
    </w:pPr>
    <w:rPr>
      <w:rFonts w:ascii="Mangal" w:eastAsia="Mangal" w:hAnsi="Mangal" w:cs="Mangal"/>
      <w:color w:val="000000"/>
      <w:kern w:val="1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BDF6-8E34-487B-81F4-2E86F495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mozgovanv</dc:creator>
  <cp:lastModifiedBy>Home</cp:lastModifiedBy>
  <cp:revision>4</cp:revision>
  <cp:lastPrinted>2018-05-14T08:21:00Z</cp:lastPrinted>
  <dcterms:created xsi:type="dcterms:W3CDTF">2018-05-18T09:53:00Z</dcterms:created>
  <dcterms:modified xsi:type="dcterms:W3CDTF">2021-03-12T20:11:00Z</dcterms:modified>
</cp:coreProperties>
</file>