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148" w:rsidRDefault="004F3148" w:rsidP="004F3148">
      <w:pPr>
        <w:jc w:val="center"/>
        <w:rPr>
          <w:b/>
          <w:color w:val="000000" w:themeColor="text1"/>
        </w:rPr>
      </w:pPr>
      <w:proofErr w:type="spellStart"/>
      <w:r w:rsidRPr="00DA0FBA">
        <w:rPr>
          <w:b/>
          <w:color w:val="000000" w:themeColor="text1"/>
        </w:rPr>
        <w:t>ПОЯСНИТЕЛЬН</w:t>
      </w:r>
      <w:r w:rsidRPr="004F3148">
        <w:rPr>
          <w:b/>
          <w:color w:val="000000" w:themeColor="text1"/>
          <w:sz w:val="36"/>
          <w:szCs w:val="36"/>
        </w:rPr>
        <w:t>ая</w:t>
      </w:r>
      <w:proofErr w:type="spellEnd"/>
      <w:r w:rsidRPr="00DA0FBA">
        <w:rPr>
          <w:b/>
          <w:color w:val="000000" w:themeColor="text1"/>
        </w:rPr>
        <w:t xml:space="preserve"> </w:t>
      </w:r>
      <w:proofErr w:type="spellStart"/>
      <w:r w:rsidRPr="00DA0FBA">
        <w:rPr>
          <w:b/>
          <w:color w:val="000000" w:themeColor="text1"/>
        </w:rPr>
        <w:t>ЗАПИСК</w:t>
      </w:r>
      <w:r w:rsidRPr="004F3148">
        <w:rPr>
          <w:b/>
          <w:color w:val="000000" w:themeColor="text1"/>
          <w:sz w:val="36"/>
          <w:szCs w:val="36"/>
        </w:rPr>
        <w:t>а</w:t>
      </w:r>
      <w:proofErr w:type="spellEnd"/>
      <w:r w:rsidRPr="00DA0FBA">
        <w:rPr>
          <w:b/>
          <w:color w:val="000000" w:themeColor="text1"/>
        </w:rPr>
        <w:t xml:space="preserve"> на </w:t>
      </w:r>
      <w:r w:rsidRPr="00FD38A6">
        <w:rPr>
          <w:b/>
          <w:color w:val="000000" w:themeColor="text1"/>
          <w:highlight w:val="yellow"/>
        </w:rPr>
        <w:t>201</w:t>
      </w:r>
      <w:r w:rsidR="0064068A" w:rsidRPr="00FD38A6">
        <w:rPr>
          <w:b/>
          <w:color w:val="000000" w:themeColor="text1"/>
          <w:highlight w:val="yellow"/>
        </w:rPr>
        <w:t>5</w:t>
      </w:r>
      <w:r w:rsidRPr="00FD38A6">
        <w:rPr>
          <w:b/>
          <w:color w:val="000000" w:themeColor="text1"/>
          <w:highlight w:val="yellow"/>
        </w:rPr>
        <w:t>-201</w:t>
      </w:r>
      <w:r w:rsidR="0064068A" w:rsidRPr="00FD38A6">
        <w:rPr>
          <w:b/>
          <w:color w:val="000000" w:themeColor="text1"/>
          <w:highlight w:val="yellow"/>
        </w:rPr>
        <w:t>6</w:t>
      </w:r>
      <w:r w:rsidRPr="00DA0FBA">
        <w:rPr>
          <w:b/>
          <w:color w:val="000000" w:themeColor="text1"/>
        </w:rPr>
        <w:t xml:space="preserve"> учебный год</w:t>
      </w:r>
      <w:r w:rsidR="00222427">
        <w:rPr>
          <w:b/>
          <w:color w:val="000000" w:themeColor="text1"/>
        </w:rPr>
        <w:t xml:space="preserve"> </w:t>
      </w:r>
    </w:p>
    <w:p w:rsidR="004F3148" w:rsidRPr="0090087F" w:rsidRDefault="004F3148" w:rsidP="004F3148">
      <w:pPr>
        <w:spacing w:before="100" w:after="100"/>
        <w:ind w:firstLine="567"/>
        <w:jc w:val="both"/>
        <w:rPr>
          <w:sz w:val="28"/>
          <w:szCs w:val="28"/>
        </w:rPr>
      </w:pPr>
      <w:r w:rsidRPr="0090087F">
        <w:rPr>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4F3148" w:rsidRPr="0090087F" w:rsidRDefault="004F3148" w:rsidP="004F3148">
      <w:pPr>
        <w:spacing w:before="100" w:after="100"/>
        <w:ind w:firstLine="567"/>
        <w:jc w:val="both"/>
        <w:rPr>
          <w:sz w:val="28"/>
          <w:szCs w:val="28"/>
        </w:rPr>
      </w:pPr>
      <w:r w:rsidRPr="0090087F">
        <w:rPr>
          <w:sz w:val="28"/>
          <w:szCs w:val="28"/>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4F3148" w:rsidRPr="0090087F" w:rsidRDefault="004F3148" w:rsidP="004F3148">
      <w:pPr>
        <w:spacing w:before="100" w:after="100"/>
        <w:ind w:firstLine="567"/>
        <w:jc w:val="both"/>
        <w:rPr>
          <w:sz w:val="28"/>
          <w:szCs w:val="28"/>
        </w:rPr>
      </w:pPr>
      <w:r w:rsidRPr="0090087F">
        <w:rPr>
          <w:sz w:val="28"/>
          <w:szCs w:val="28"/>
        </w:rPr>
        <w:t>Знание физических законов необходимо для изучения химии, биологии, физической географии, технологии, ОБЖ.</w:t>
      </w:r>
    </w:p>
    <w:p w:rsidR="004F3148" w:rsidRPr="0090087F" w:rsidRDefault="004F3148" w:rsidP="004F3148">
      <w:pPr>
        <w:jc w:val="center"/>
        <w:rPr>
          <w:b/>
          <w:color w:val="000000" w:themeColor="text1"/>
          <w:sz w:val="28"/>
          <w:szCs w:val="28"/>
        </w:rPr>
      </w:pPr>
    </w:p>
    <w:p w:rsidR="004F3148" w:rsidRPr="0090087F" w:rsidRDefault="004F3148" w:rsidP="004F3148">
      <w:pPr>
        <w:ind w:firstLine="708"/>
        <w:rPr>
          <w:sz w:val="28"/>
          <w:szCs w:val="28"/>
        </w:rPr>
      </w:pPr>
      <w:r w:rsidRPr="0090087F">
        <w:rPr>
          <w:sz w:val="28"/>
          <w:szCs w:val="28"/>
        </w:rPr>
        <w:t xml:space="preserve">Нормативно-методическими материалами </w:t>
      </w:r>
      <w:proofErr w:type="gramStart"/>
      <w:r w:rsidRPr="0090087F">
        <w:rPr>
          <w:sz w:val="28"/>
          <w:szCs w:val="28"/>
        </w:rPr>
        <w:t>для составлении</w:t>
      </w:r>
      <w:proofErr w:type="gramEnd"/>
      <w:r w:rsidRPr="0090087F">
        <w:rPr>
          <w:sz w:val="28"/>
          <w:szCs w:val="28"/>
        </w:rPr>
        <w:t xml:space="preserve"> рабочей программы являются:</w:t>
      </w:r>
    </w:p>
    <w:p w:rsidR="004F3148" w:rsidRPr="0090087F" w:rsidRDefault="004F3148" w:rsidP="001E10BB">
      <w:pPr>
        <w:pStyle w:val="a3"/>
        <w:numPr>
          <w:ilvl w:val="0"/>
          <w:numId w:val="1"/>
        </w:numPr>
        <w:spacing w:after="0" w:line="240" w:lineRule="auto"/>
        <w:jc w:val="both"/>
        <w:rPr>
          <w:sz w:val="28"/>
          <w:szCs w:val="28"/>
        </w:rPr>
      </w:pPr>
      <w:r w:rsidRPr="0090087F">
        <w:rPr>
          <w:sz w:val="28"/>
          <w:szCs w:val="28"/>
        </w:rPr>
        <w:t xml:space="preserve">Федеральный компонент государственного образовательного стандарта, утвержденный Приказом Минобразования РФ от 05.03. 2004 года №1089; </w:t>
      </w:r>
    </w:p>
    <w:p w:rsidR="004F3148" w:rsidRPr="0090087F" w:rsidRDefault="004F3148" w:rsidP="001E10BB">
      <w:pPr>
        <w:pStyle w:val="a3"/>
        <w:numPr>
          <w:ilvl w:val="0"/>
          <w:numId w:val="1"/>
        </w:numPr>
        <w:spacing w:after="0" w:line="240" w:lineRule="auto"/>
        <w:jc w:val="both"/>
        <w:rPr>
          <w:b/>
          <w:sz w:val="28"/>
          <w:szCs w:val="28"/>
          <w:u w:val="single"/>
        </w:rPr>
      </w:pPr>
      <w:r w:rsidRPr="0090087F">
        <w:rPr>
          <w:sz w:val="28"/>
          <w:szCs w:val="28"/>
        </w:rPr>
        <w:t>Примерная программа по физике, созданная на основе федерального компонента государственного образовательного стандарта, утвержденного Приказом Минобразования РФ от 05.03. 2004 года №1089</w:t>
      </w:r>
    </w:p>
    <w:p w:rsidR="004F3148" w:rsidRPr="0090087F" w:rsidRDefault="004F3148" w:rsidP="001E10BB">
      <w:pPr>
        <w:pStyle w:val="a3"/>
        <w:numPr>
          <w:ilvl w:val="0"/>
          <w:numId w:val="1"/>
        </w:numPr>
        <w:spacing w:after="0" w:line="240" w:lineRule="auto"/>
        <w:jc w:val="both"/>
        <w:rPr>
          <w:sz w:val="28"/>
          <w:szCs w:val="28"/>
        </w:rPr>
      </w:pPr>
      <w:r w:rsidRPr="0090087F">
        <w:rPr>
          <w:sz w:val="28"/>
          <w:szCs w:val="28"/>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4F3148" w:rsidRPr="0090087F" w:rsidRDefault="004F3148" w:rsidP="001E10BB">
      <w:pPr>
        <w:pStyle w:val="a3"/>
        <w:numPr>
          <w:ilvl w:val="0"/>
          <w:numId w:val="1"/>
        </w:numPr>
        <w:spacing w:after="0" w:line="240" w:lineRule="auto"/>
        <w:jc w:val="both"/>
        <w:rPr>
          <w:sz w:val="28"/>
          <w:szCs w:val="28"/>
        </w:rPr>
      </w:pPr>
      <w:r w:rsidRPr="0090087F">
        <w:rPr>
          <w:sz w:val="28"/>
          <w:szCs w:val="2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4F3148" w:rsidRPr="0090087F" w:rsidRDefault="004F3148" w:rsidP="001E10BB">
      <w:pPr>
        <w:pStyle w:val="a3"/>
        <w:numPr>
          <w:ilvl w:val="0"/>
          <w:numId w:val="1"/>
        </w:numPr>
        <w:spacing w:after="0" w:line="240" w:lineRule="auto"/>
        <w:jc w:val="both"/>
        <w:rPr>
          <w:sz w:val="28"/>
          <w:szCs w:val="28"/>
        </w:rPr>
      </w:pPr>
      <w:r w:rsidRPr="0090087F">
        <w:rPr>
          <w:sz w:val="28"/>
          <w:szCs w:val="28"/>
        </w:rPr>
        <w:t>Учебный план средней школы №62 на 201</w:t>
      </w:r>
      <w:r w:rsidR="0064068A">
        <w:rPr>
          <w:sz w:val="28"/>
          <w:szCs w:val="28"/>
        </w:rPr>
        <w:t>5</w:t>
      </w:r>
      <w:r w:rsidRPr="0090087F">
        <w:rPr>
          <w:sz w:val="28"/>
          <w:szCs w:val="28"/>
        </w:rPr>
        <w:t>-1</w:t>
      </w:r>
      <w:r w:rsidR="0064068A">
        <w:rPr>
          <w:sz w:val="28"/>
          <w:szCs w:val="28"/>
        </w:rPr>
        <w:t>6</w:t>
      </w:r>
      <w:r w:rsidRPr="0090087F">
        <w:rPr>
          <w:sz w:val="28"/>
          <w:szCs w:val="28"/>
        </w:rPr>
        <w:t xml:space="preserve"> учебный год (утвержден приказом </w:t>
      </w:r>
      <w:r w:rsidRPr="00247532">
        <w:rPr>
          <w:sz w:val="28"/>
          <w:szCs w:val="28"/>
        </w:rPr>
        <w:t>от 01.09.201</w:t>
      </w:r>
      <w:r w:rsidR="00247532">
        <w:rPr>
          <w:sz w:val="28"/>
          <w:szCs w:val="28"/>
        </w:rPr>
        <w:t>5</w:t>
      </w:r>
      <w:r w:rsidRPr="00247532">
        <w:rPr>
          <w:sz w:val="28"/>
          <w:szCs w:val="28"/>
        </w:rPr>
        <w:t>№1</w:t>
      </w:r>
      <w:r w:rsidR="00247532">
        <w:rPr>
          <w:sz w:val="28"/>
          <w:szCs w:val="28"/>
        </w:rPr>
        <w:t>7</w:t>
      </w:r>
      <w:r w:rsidRPr="00247532">
        <w:rPr>
          <w:sz w:val="28"/>
          <w:szCs w:val="28"/>
        </w:rPr>
        <w:t>7</w:t>
      </w:r>
      <w:r w:rsidRPr="0090087F">
        <w:rPr>
          <w:sz w:val="28"/>
          <w:szCs w:val="28"/>
        </w:rPr>
        <w:t xml:space="preserve">) </w:t>
      </w:r>
    </w:p>
    <w:p w:rsidR="004F3148" w:rsidRPr="0090087F" w:rsidRDefault="004F3148" w:rsidP="001E10BB">
      <w:pPr>
        <w:pStyle w:val="a3"/>
        <w:numPr>
          <w:ilvl w:val="0"/>
          <w:numId w:val="1"/>
        </w:numPr>
        <w:spacing w:after="0" w:line="240" w:lineRule="auto"/>
        <w:jc w:val="both"/>
        <w:rPr>
          <w:sz w:val="28"/>
          <w:szCs w:val="28"/>
        </w:rPr>
      </w:pPr>
      <w:r w:rsidRPr="0090087F">
        <w:rPr>
          <w:sz w:val="28"/>
          <w:szCs w:val="28"/>
        </w:rPr>
        <w:t>Календарный учебный график средней школы №62 на 201</w:t>
      </w:r>
      <w:r w:rsidR="0064068A">
        <w:rPr>
          <w:sz w:val="28"/>
          <w:szCs w:val="28"/>
        </w:rPr>
        <w:t>5</w:t>
      </w:r>
      <w:r w:rsidRPr="0090087F">
        <w:rPr>
          <w:sz w:val="28"/>
          <w:szCs w:val="28"/>
        </w:rPr>
        <w:t>- 201</w:t>
      </w:r>
      <w:r w:rsidR="0064068A">
        <w:rPr>
          <w:sz w:val="28"/>
          <w:szCs w:val="28"/>
        </w:rPr>
        <w:t>6</w:t>
      </w:r>
      <w:r w:rsidRPr="0090087F">
        <w:rPr>
          <w:sz w:val="28"/>
          <w:szCs w:val="28"/>
        </w:rPr>
        <w:t xml:space="preserve"> учебный год (утвержден приказом от 01.09.201</w:t>
      </w:r>
      <w:r w:rsidR="00247532">
        <w:rPr>
          <w:sz w:val="28"/>
          <w:szCs w:val="28"/>
        </w:rPr>
        <w:t>5</w:t>
      </w:r>
      <w:r w:rsidRPr="0090087F">
        <w:rPr>
          <w:sz w:val="28"/>
          <w:szCs w:val="28"/>
        </w:rPr>
        <w:t xml:space="preserve"> </w:t>
      </w:r>
      <w:r w:rsidRPr="00247532">
        <w:rPr>
          <w:sz w:val="28"/>
          <w:szCs w:val="28"/>
        </w:rPr>
        <w:t>№1</w:t>
      </w:r>
      <w:r w:rsidR="00247532">
        <w:rPr>
          <w:sz w:val="28"/>
          <w:szCs w:val="28"/>
        </w:rPr>
        <w:t>7</w:t>
      </w:r>
      <w:r w:rsidRPr="00247532">
        <w:rPr>
          <w:sz w:val="28"/>
          <w:szCs w:val="28"/>
        </w:rPr>
        <w:t>8)</w:t>
      </w:r>
      <w:r w:rsidRPr="0090087F">
        <w:rPr>
          <w:sz w:val="28"/>
          <w:szCs w:val="28"/>
        </w:rPr>
        <w:t xml:space="preserve"> </w:t>
      </w:r>
    </w:p>
    <w:p w:rsidR="004F3148" w:rsidRPr="0090087F" w:rsidRDefault="004F3148" w:rsidP="001E10BB">
      <w:pPr>
        <w:pStyle w:val="a3"/>
        <w:numPr>
          <w:ilvl w:val="0"/>
          <w:numId w:val="1"/>
        </w:numPr>
        <w:spacing w:after="0" w:line="240" w:lineRule="auto"/>
        <w:jc w:val="both"/>
        <w:rPr>
          <w:rFonts w:eastAsia="Times New Roman" w:cs="Times New Roman"/>
          <w:sz w:val="28"/>
          <w:szCs w:val="28"/>
          <w:lang w:eastAsia="ru-RU"/>
        </w:rPr>
      </w:pPr>
      <w:r w:rsidRPr="0090087F">
        <w:rPr>
          <w:rFonts w:eastAsia="Times New Roman" w:cs="Times New Roman"/>
          <w:sz w:val="28"/>
          <w:szCs w:val="28"/>
          <w:lang w:eastAsia="ru-RU"/>
        </w:rPr>
        <w:t>Методического письма «О преподавании учебного предмета «физика_» в общеобразовательных учреждениях Ярославской области в 201</w:t>
      </w:r>
      <w:r w:rsidR="0064068A">
        <w:rPr>
          <w:rFonts w:eastAsia="Times New Roman" w:cs="Times New Roman"/>
          <w:sz w:val="28"/>
          <w:szCs w:val="28"/>
          <w:lang w:eastAsia="ru-RU"/>
        </w:rPr>
        <w:t>5</w:t>
      </w:r>
      <w:r w:rsidRPr="0090087F">
        <w:rPr>
          <w:rFonts w:eastAsia="Times New Roman" w:cs="Times New Roman"/>
          <w:sz w:val="28"/>
          <w:szCs w:val="28"/>
          <w:lang w:eastAsia="ru-RU"/>
        </w:rPr>
        <w:t>/201</w:t>
      </w:r>
      <w:r w:rsidR="0064068A">
        <w:rPr>
          <w:rFonts w:eastAsia="Times New Roman" w:cs="Times New Roman"/>
          <w:sz w:val="28"/>
          <w:szCs w:val="28"/>
          <w:lang w:eastAsia="ru-RU"/>
        </w:rPr>
        <w:t>6</w:t>
      </w:r>
      <w:r w:rsidRPr="0090087F">
        <w:rPr>
          <w:rFonts w:eastAsia="Times New Roman" w:cs="Times New Roman"/>
          <w:sz w:val="28"/>
          <w:szCs w:val="28"/>
          <w:lang w:eastAsia="ru-RU"/>
        </w:rPr>
        <w:t xml:space="preserve"> учебном году», Составитель: </w:t>
      </w:r>
      <w:r w:rsidR="00E00FA2" w:rsidRPr="0090087F">
        <w:rPr>
          <w:rFonts w:eastAsia="Times New Roman" w:cs="Times New Roman"/>
          <w:sz w:val="28"/>
          <w:szCs w:val="28"/>
          <w:lang w:eastAsia="ru-RU"/>
        </w:rPr>
        <w:t xml:space="preserve">Пешкова А.В. </w:t>
      </w:r>
      <w:proofErr w:type="spellStart"/>
      <w:proofErr w:type="gramStart"/>
      <w:r w:rsidR="00E00FA2" w:rsidRPr="0090087F">
        <w:rPr>
          <w:rFonts w:eastAsia="Times New Roman" w:cs="Times New Roman"/>
          <w:sz w:val="28"/>
          <w:szCs w:val="28"/>
          <w:lang w:eastAsia="ru-RU"/>
        </w:rPr>
        <w:t>к.п.н.,доцент</w:t>
      </w:r>
      <w:proofErr w:type="spellEnd"/>
      <w:proofErr w:type="gramEnd"/>
      <w:r w:rsidR="00E00FA2" w:rsidRPr="0090087F">
        <w:rPr>
          <w:rFonts w:eastAsia="Times New Roman" w:cs="Times New Roman"/>
          <w:sz w:val="28"/>
          <w:szCs w:val="28"/>
          <w:lang w:eastAsia="ru-RU"/>
        </w:rPr>
        <w:t xml:space="preserve"> кафедры естественно-математических дисциплин ГОАУ ЯО ИРО</w:t>
      </w:r>
      <w:r w:rsidRPr="0090087F">
        <w:rPr>
          <w:rFonts w:eastAsia="Times New Roman" w:cs="Times New Roman"/>
          <w:sz w:val="28"/>
          <w:szCs w:val="28"/>
          <w:lang w:eastAsia="ru-RU"/>
        </w:rPr>
        <w:t>.</w:t>
      </w:r>
    </w:p>
    <w:p w:rsidR="004F3148" w:rsidRPr="0090087F" w:rsidRDefault="004F3148" w:rsidP="004F3148">
      <w:pPr>
        <w:ind w:firstLine="708"/>
        <w:rPr>
          <w:sz w:val="28"/>
          <w:szCs w:val="28"/>
        </w:rPr>
      </w:pPr>
    </w:p>
    <w:p w:rsidR="004F3148" w:rsidRPr="0090087F" w:rsidRDefault="004F3148" w:rsidP="004F3148">
      <w:pPr>
        <w:ind w:firstLine="708"/>
        <w:rPr>
          <w:sz w:val="28"/>
          <w:szCs w:val="28"/>
        </w:rPr>
      </w:pPr>
      <w:r w:rsidRPr="0090087F">
        <w:rPr>
          <w:sz w:val="28"/>
          <w:szCs w:val="28"/>
        </w:rPr>
        <w:lastRenderedPageBreak/>
        <w:t xml:space="preserve">В программе указаны содержание тем курса, распределение учебных часов по разделам, последовательность изучения материала с учетом логики учебного процесса, возрастных особенностей учащихся, </w:t>
      </w:r>
      <w:proofErr w:type="spellStart"/>
      <w:r w:rsidRPr="0090087F">
        <w:rPr>
          <w:sz w:val="28"/>
          <w:szCs w:val="28"/>
        </w:rPr>
        <w:t>межпредметных</w:t>
      </w:r>
      <w:proofErr w:type="spellEnd"/>
      <w:r w:rsidRPr="0090087F">
        <w:rPr>
          <w:sz w:val="28"/>
          <w:szCs w:val="28"/>
        </w:rPr>
        <w:t xml:space="preserve"> и </w:t>
      </w:r>
      <w:proofErr w:type="spellStart"/>
      <w:r w:rsidRPr="0090087F">
        <w:rPr>
          <w:sz w:val="28"/>
          <w:szCs w:val="28"/>
        </w:rPr>
        <w:t>внутрипредметных</w:t>
      </w:r>
      <w:proofErr w:type="spellEnd"/>
      <w:r w:rsidRPr="0090087F">
        <w:rPr>
          <w:sz w:val="28"/>
          <w:szCs w:val="28"/>
        </w:rPr>
        <w:t xml:space="preserve"> связей.</w:t>
      </w:r>
    </w:p>
    <w:p w:rsidR="004F3148" w:rsidRPr="0090087F" w:rsidRDefault="004F3148" w:rsidP="004F3148">
      <w:pPr>
        <w:ind w:firstLine="708"/>
        <w:rPr>
          <w:sz w:val="28"/>
          <w:szCs w:val="28"/>
        </w:rPr>
      </w:pPr>
      <w:r w:rsidRPr="0090087F">
        <w:rPr>
          <w:sz w:val="28"/>
          <w:szCs w:val="28"/>
        </w:rPr>
        <w:t>Программа ориентирована на использование учебно-методического комплекса _</w:t>
      </w:r>
      <w:r w:rsidR="00E00FA2" w:rsidRPr="0090087F">
        <w:rPr>
          <w:sz w:val="28"/>
          <w:szCs w:val="28"/>
        </w:rPr>
        <w:t>физика</w:t>
      </w:r>
      <w:r w:rsidRPr="0090087F">
        <w:rPr>
          <w:sz w:val="28"/>
          <w:szCs w:val="28"/>
        </w:rPr>
        <w:t xml:space="preserve">. </w:t>
      </w:r>
    </w:p>
    <w:p w:rsidR="0094606C" w:rsidRPr="0094606C" w:rsidRDefault="004F3148" w:rsidP="001E10BB">
      <w:pPr>
        <w:pStyle w:val="a3"/>
        <w:numPr>
          <w:ilvl w:val="0"/>
          <w:numId w:val="2"/>
        </w:numPr>
        <w:spacing w:after="0" w:line="240" w:lineRule="auto"/>
        <w:rPr>
          <w:rStyle w:val="apple-style-span"/>
          <w:sz w:val="28"/>
          <w:szCs w:val="28"/>
        </w:rPr>
      </w:pPr>
      <w:r w:rsidRPr="0090087F">
        <w:rPr>
          <w:sz w:val="28"/>
          <w:szCs w:val="28"/>
        </w:rPr>
        <w:t xml:space="preserve">УМК состоит из: </w:t>
      </w:r>
      <w:proofErr w:type="spellStart"/>
      <w:r w:rsidR="0094606C" w:rsidRPr="0094606C">
        <w:rPr>
          <w:sz w:val="28"/>
          <w:szCs w:val="28"/>
        </w:rPr>
        <w:t>Г.Я.Мякишев</w:t>
      </w:r>
      <w:proofErr w:type="spellEnd"/>
      <w:r w:rsidR="0094606C" w:rsidRPr="0094606C">
        <w:rPr>
          <w:sz w:val="28"/>
          <w:szCs w:val="28"/>
        </w:rPr>
        <w:t xml:space="preserve">, </w:t>
      </w:r>
      <w:proofErr w:type="spellStart"/>
      <w:r w:rsidR="0094606C" w:rsidRPr="0094606C">
        <w:rPr>
          <w:sz w:val="28"/>
          <w:szCs w:val="28"/>
        </w:rPr>
        <w:t>Б.Б.Буховцев</w:t>
      </w:r>
      <w:proofErr w:type="spellEnd"/>
      <w:r w:rsidR="0094606C" w:rsidRPr="0094606C">
        <w:rPr>
          <w:sz w:val="28"/>
          <w:szCs w:val="28"/>
        </w:rPr>
        <w:t xml:space="preserve">, </w:t>
      </w:r>
      <w:proofErr w:type="spellStart"/>
      <w:r w:rsidR="0094606C" w:rsidRPr="0094606C">
        <w:rPr>
          <w:sz w:val="28"/>
          <w:szCs w:val="28"/>
        </w:rPr>
        <w:t>Н.Н.Сотский</w:t>
      </w:r>
      <w:proofErr w:type="spellEnd"/>
      <w:r w:rsidR="0094606C" w:rsidRPr="0094606C">
        <w:rPr>
          <w:sz w:val="28"/>
          <w:szCs w:val="28"/>
        </w:rPr>
        <w:t>.  Физика. 10 класс. – М</w:t>
      </w:r>
      <w:r w:rsidR="0094606C" w:rsidRPr="0094606C">
        <w:rPr>
          <w:rStyle w:val="apple-style-span"/>
          <w:color w:val="000000"/>
          <w:sz w:val="28"/>
          <w:szCs w:val="28"/>
        </w:rPr>
        <w:t>.: Просвещение</w:t>
      </w:r>
    </w:p>
    <w:p w:rsidR="0094606C" w:rsidRPr="0094606C" w:rsidRDefault="0094606C" w:rsidP="001E10BB">
      <w:pPr>
        <w:pStyle w:val="a3"/>
        <w:numPr>
          <w:ilvl w:val="0"/>
          <w:numId w:val="2"/>
        </w:numPr>
        <w:spacing w:after="0" w:line="240" w:lineRule="auto"/>
        <w:rPr>
          <w:sz w:val="28"/>
          <w:szCs w:val="28"/>
        </w:rPr>
      </w:pPr>
      <w:r w:rsidRPr="0094606C">
        <w:rPr>
          <w:sz w:val="28"/>
          <w:szCs w:val="28"/>
        </w:rPr>
        <w:t xml:space="preserve">А.П. </w:t>
      </w:r>
      <w:proofErr w:type="spellStart"/>
      <w:r w:rsidRPr="0094606C">
        <w:rPr>
          <w:sz w:val="28"/>
          <w:szCs w:val="28"/>
        </w:rPr>
        <w:t>Рымкевич</w:t>
      </w:r>
      <w:proofErr w:type="spellEnd"/>
      <w:r w:rsidRPr="0094606C">
        <w:rPr>
          <w:sz w:val="28"/>
          <w:szCs w:val="28"/>
        </w:rPr>
        <w:t xml:space="preserve">. Сборник задач по физике. 10 – 11 класс. – М.: Дрофа, </w:t>
      </w:r>
    </w:p>
    <w:p w:rsidR="00243CEB" w:rsidRPr="00243CEB" w:rsidRDefault="00243CEB" w:rsidP="0094606C">
      <w:pPr>
        <w:ind w:firstLine="708"/>
        <w:rPr>
          <w:b/>
          <w:sz w:val="28"/>
          <w:szCs w:val="28"/>
        </w:rPr>
      </w:pPr>
    </w:p>
    <w:p w:rsidR="004F3148" w:rsidRPr="00FD38A6" w:rsidRDefault="004F3148" w:rsidP="004F3148">
      <w:pPr>
        <w:ind w:firstLine="708"/>
        <w:rPr>
          <w:strike/>
          <w:sz w:val="28"/>
          <w:szCs w:val="28"/>
        </w:rPr>
      </w:pPr>
      <w:r w:rsidRPr="00FD38A6">
        <w:rPr>
          <w:strike/>
          <w:sz w:val="28"/>
          <w:szCs w:val="28"/>
          <w:highlight w:val="yellow"/>
        </w:rPr>
        <w:t>Учебно-методический комплекс входит в федер</w:t>
      </w:r>
      <w:r w:rsidR="00E00FA2" w:rsidRPr="00FD38A6">
        <w:rPr>
          <w:strike/>
          <w:sz w:val="28"/>
          <w:szCs w:val="28"/>
          <w:highlight w:val="yellow"/>
        </w:rPr>
        <w:t>альный перечень учебников на 201</w:t>
      </w:r>
      <w:r w:rsidR="0064068A" w:rsidRPr="00FD38A6">
        <w:rPr>
          <w:strike/>
          <w:sz w:val="28"/>
          <w:szCs w:val="28"/>
          <w:highlight w:val="yellow"/>
        </w:rPr>
        <w:t>5</w:t>
      </w:r>
      <w:r w:rsidRPr="00FD38A6">
        <w:rPr>
          <w:strike/>
          <w:sz w:val="28"/>
          <w:szCs w:val="28"/>
          <w:highlight w:val="yellow"/>
        </w:rPr>
        <w:t>/</w:t>
      </w:r>
      <w:r w:rsidR="00E00FA2" w:rsidRPr="00FD38A6">
        <w:rPr>
          <w:strike/>
          <w:sz w:val="28"/>
          <w:szCs w:val="28"/>
          <w:highlight w:val="yellow"/>
        </w:rPr>
        <w:t>1</w:t>
      </w:r>
      <w:r w:rsidR="0064068A" w:rsidRPr="00FD38A6">
        <w:rPr>
          <w:strike/>
          <w:sz w:val="28"/>
          <w:szCs w:val="28"/>
          <w:highlight w:val="yellow"/>
        </w:rPr>
        <w:t>6</w:t>
      </w:r>
      <w:r w:rsidRPr="00FD38A6">
        <w:rPr>
          <w:strike/>
          <w:sz w:val="28"/>
          <w:szCs w:val="28"/>
          <w:highlight w:val="yellow"/>
        </w:rPr>
        <w:t>учебный год и рекомендован (утвержден) МО РФ.</w:t>
      </w:r>
    </w:p>
    <w:p w:rsidR="0090087F" w:rsidRPr="0090087F" w:rsidRDefault="0090087F" w:rsidP="0090087F">
      <w:pPr>
        <w:tabs>
          <w:tab w:val="left" w:pos="705"/>
        </w:tabs>
        <w:autoSpaceDE w:val="0"/>
        <w:autoSpaceDN w:val="0"/>
        <w:adjustRightInd w:val="0"/>
        <w:spacing w:before="100" w:after="100"/>
        <w:ind w:firstLine="709"/>
        <w:jc w:val="both"/>
        <w:rPr>
          <w:sz w:val="28"/>
          <w:szCs w:val="28"/>
        </w:rPr>
      </w:pPr>
      <w:r w:rsidRPr="0090087F">
        <w:rPr>
          <w:sz w:val="28"/>
          <w:szCs w:val="28"/>
        </w:rPr>
        <w:t xml:space="preserve">Согласно учебному плану на изучение физики в </w:t>
      </w:r>
      <w:r w:rsidR="0094606C">
        <w:rPr>
          <w:sz w:val="28"/>
          <w:szCs w:val="28"/>
        </w:rPr>
        <w:t>10</w:t>
      </w:r>
      <w:r w:rsidRPr="0090087F">
        <w:rPr>
          <w:sz w:val="28"/>
          <w:szCs w:val="28"/>
        </w:rPr>
        <w:t xml:space="preserve"> классе отводится 68 часов из расчета: 2 часа в неделю, в том числе </w:t>
      </w:r>
      <w:r w:rsidR="0094606C">
        <w:rPr>
          <w:sz w:val="28"/>
          <w:szCs w:val="28"/>
        </w:rPr>
        <w:t>4</w:t>
      </w:r>
      <w:r w:rsidRPr="0090087F">
        <w:rPr>
          <w:sz w:val="28"/>
          <w:szCs w:val="28"/>
        </w:rPr>
        <w:t xml:space="preserve"> час</w:t>
      </w:r>
      <w:r w:rsidR="0094606C">
        <w:rPr>
          <w:sz w:val="28"/>
          <w:szCs w:val="28"/>
        </w:rPr>
        <w:t>а</w:t>
      </w:r>
      <w:r w:rsidRPr="0090087F">
        <w:rPr>
          <w:sz w:val="28"/>
          <w:szCs w:val="28"/>
        </w:rPr>
        <w:t xml:space="preserve"> на проведение контрольных работ и </w:t>
      </w:r>
      <w:r w:rsidR="0094606C">
        <w:rPr>
          <w:sz w:val="28"/>
          <w:szCs w:val="28"/>
        </w:rPr>
        <w:t>5</w:t>
      </w:r>
      <w:r w:rsidRPr="0090087F">
        <w:rPr>
          <w:sz w:val="28"/>
          <w:szCs w:val="28"/>
        </w:rPr>
        <w:t xml:space="preserve"> часов на проведение лабораторных работ. </w:t>
      </w:r>
    </w:p>
    <w:p w:rsidR="0090087F" w:rsidRPr="0090087F" w:rsidRDefault="0090087F" w:rsidP="0090087F">
      <w:pPr>
        <w:tabs>
          <w:tab w:val="left" w:pos="705"/>
        </w:tabs>
        <w:autoSpaceDE w:val="0"/>
        <w:autoSpaceDN w:val="0"/>
        <w:adjustRightInd w:val="0"/>
        <w:spacing w:before="100" w:after="100"/>
        <w:ind w:firstLine="709"/>
        <w:rPr>
          <w:sz w:val="28"/>
          <w:szCs w:val="28"/>
        </w:rPr>
      </w:pPr>
      <w:r w:rsidRPr="0090087F">
        <w:rPr>
          <w:sz w:val="28"/>
          <w:szCs w:val="28"/>
        </w:rPr>
        <w:t>Виды и формы контроля: промежуточный, предупредительный контроль; контрольные работы.</w:t>
      </w:r>
    </w:p>
    <w:p w:rsidR="004F3148" w:rsidRDefault="0090087F" w:rsidP="004F3148">
      <w:pPr>
        <w:pStyle w:val="21"/>
      </w:pPr>
      <w:r w:rsidRPr="0090087F">
        <w:rPr>
          <w:i/>
        </w:rPr>
        <w:t xml:space="preserve"> </w:t>
      </w:r>
      <w:r w:rsidR="004F3148" w:rsidRPr="00243CEB">
        <w:t xml:space="preserve">«В тематическом планировании выделены </w:t>
      </w:r>
      <w:r w:rsidR="0094606C">
        <w:t>4</w:t>
      </w:r>
      <w:r w:rsidR="004F3148" w:rsidRPr="00243CEB">
        <w:t>час</w:t>
      </w:r>
      <w:r w:rsidR="0094606C">
        <w:t>а</w:t>
      </w:r>
      <w:r w:rsidR="004F3148" w:rsidRPr="00243CEB">
        <w:t xml:space="preserve"> на проведение контрольных</w:t>
      </w:r>
      <w:r w:rsidRPr="00243CEB">
        <w:t xml:space="preserve"> </w:t>
      </w:r>
      <w:r w:rsidR="004F3148" w:rsidRPr="00243CEB">
        <w:t>уроков</w:t>
      </w:r>
      <w:r w:rsidRPr="00243CEB">
        <w:t xml:space="preserve"> и </w:t>
      </w:r>
      <w:r w:rsidR="0094606C">
        <w:t>5</w:t>
      </w:r>
      <w:r w:rsidRPr="00243CEB">
        <w:t xml:space="preserve"> лабораторных работ,</w:t>
      </w:r>
      <w:r w:rsidR="004F3148" w:rsidRPr="00243CEB">
        <w:t xml:space="preserve"> которые способствуют  лучшей организации познавательной деятельности школьников. Эти уроки используются для контроля за знаниями и умениями </w:t>
      </w:r>
      <w:proofErr w:type="gramStart"/>
      <w:r w:rsidR="004F3148" w:rsidRPr="00243CEB">
        <w:t xml:space="preserve">учащихся </w:t>
      </w:r>
      <w:r w:rsidRPr="00243CEB">
        <w:t>.</w:t>
      </w:r>
      <w:proofErr w:type="gramEnd"/>
    </w:p>
    <w:p w:rsidR="008F436C" w:rsidRPr="00243CEB" w:rsidRDefault="008F436C" w:rsidP="004F3148">
      <w:pPr>
        <w:pStyle w:val="21"/>
      </w:pPr>
    </w:p>
    <w:p w:rsidR="008F436C" w:rsidRDefault="008F436C" w:rsidP="008F436C">
      <w:pPr>
        <w:pStyle w:val="af1"/>
        <w:jc w:val="center"/>
        <w:rPr>
          <w:rFonts w:ascii="Times New Roman" w:hAnsi="Times New Roman"/>
          <w:b/>
          <w:sz w:val="40"/>
          <w:szCs w:val="40"/>
        </w:rPr>
      </w:pPr>
    </w:p>
    <w:p w:rsidR="008F436C" w:rsidRDefault="008F436C" w:rsidP="008F436C">
      <w:pPr>
        <w:pStyle w:val="af1"/>
        <w:jc w:val="center"/>
        <w:rPr>
          <w:rFonts w:ascii="Times New Roman" w:hAnsi="Times New Roman"/>
          <w:b/>
          <w:sz w:val="40"/>
          <w:szCs w:val="40"/>
        </w:rPr>
      </w:pPr>
    </w:p>
    <w:p w:rsidR="008F436C" w:rsidRDefault="008F436C" w:rsidP="008F436C">
      <w:pPr>
        <w:pStyle w:val="af1"/>
        <w:jc w:val="center"/>
        <w:rPr>
          <w:rFonts w:ascii="Times New Roman" w:hAnsi="Times New Roman"/>
          <w:b/>
          <w:sz w:val="40"/>
          <w:szCs w:val="40"/>
        </w:rPr>
      </w:pPr>
    </w:p>
    <w:p w:rsidR="008F436C" w:rsidRDefault="008F436C" w:rsidP="008F436C">
      <w:pPr>
        <w:pStyle w:val="af1"/>
        <w:jc w:val="center"/>
        <w:rPr>
          <w:rFonts w:ascii="Times New Roman" w:hAnsi="Times New Roman"/>
          <w:b/>
          <w:sz w:val="40"/>
          <w:szCs w:val="40"/>
        </w:rPr>
      </w:pPr>
    </w:p>
    <w:p w:rsidR="008F436C" w:rsidRDefault="008F436C" w:rsidP="008F436C">
      <w:pPr>
        <w:pStyle w:val="af1"/>
        <w:jc w:val="center"/>
        <w:rPr>
          <w:rFonts w:ascii="Times New Roman" w:hAnsi="Times New Roman"/>
          <w:b/>
          <w:sz w:val="40"/>
          <w:szCs w:val="40"/>
        </w:rPr>
      </w:pPr>
    </w:p>
    <w:p w:rsidR="008F436C" w:rsidRDefault="008F436C" w:rsidP="008F436C">
      <w:pPr>
        <w:pStyle w:val="af1"/>
        <w:jc w:val="center"/>
        <w:rPr>
          <w:rFonts w:ascii="Times New Roman" w:hAnsi="Times New Roman"/>
          <w:b/>
          <w:sz w:val="40"/>
          <w:szCs w:val="40"/>
        </w:rPr>
      </w:pPr>
    </w:p>
    <w:p w:rsidR="008F436C" w:rsidRDefault="008F436C" w:rsidP="008F436C">
      <w:pPr>
        <w:pStyle w:val="af1"/>
        <w:jc w:val="center"/>
        <w:rPr>
          <w:rFonts w:ascii="Times New Roman" w:hAnsi="Times New Roman"/>
          <w:b/>
          <w:sz w:val="40"/>
          <w:szCs w:val="40"/>
        </w:rPr>
      </w:pPr>
    </w:p>
    <w:p w:rsidR="008F436C" w:rsidRDefault="008F436C" w:rsidP="008F436C">
      <w:pPr>
        <w:pStyle w:val="af1"/>
        <w:jc w:val="center"/>
        <w:rPr>
          <w:rFonts w:ascii="Times New Roman" w:hAnsi="Times New Roman"/>
          <w:b/>
          <w:sz w:val="40"/>
          <w:szCs w:val="40"/>
        </w:rPr>
      </w:pPr>
    </w:p>
    <w:p w:rsidR="008F436C" w:rsidRDefault="008F436C" w:rsidP="008F436C">
      <w:pPr>
        <w:pStyle w:val="af1"/>
        <w:jc w:val="center"/>
        <w:rPr>
          <w:rFonts w:ascii="Times New Roman" w:hAnsi="Times New Roman"/>
          <w:b/>
          <w:sz w:val="40"/>
          <w:szCs w:val="40"/>
        </w:rPr>
      </w:pPr>
    </w:p>
    <w:p w:rsidR="008F436C" w:rsidRDefault="008F436C" w:rsidP="008F436C">
      <w:pPr>
        <w:pStyle w:val="af1"/>
        <w:jc w:val="center"/>
        <w:rPr>
          <w:rFonts w:ascii="Times New Roman" w:hAnsi="Times New Roman"/>
          <w:b/>
          <w:sz w:val="40"/>
          <w:szCs w:val="40"/>
        </w:rPr>
      </w:pPr>
    </w:p>
    <w:p w:rsidR="008F436C" w:rsidRDefault="008F436C" w:rsidP="008F436C">
      <w:pPr>
        <w:pStyle w:val="af1"/>
        <w:jc w:val="center"/>
        <w:rPr>
          <w:rFonts w:ascii="Times New Roman" w:hAnsi="Times New Roman"/>
          <w:b/>
          <w:sz w:val="40"/>
          <w:szCs w:val="40"/>
        </w:rPr>
      </w:pPr>
      <w:r w:rsidRPr="00EA7E5A">
        <w:rPr>
          <w:rFonts w:ascii="Times New Roman" w:hAnsi="Times New Roman"/>
          <w:b/>
          <w:sz w:val="40"/>
          <w:szCs w:val="40"/>
        </w:rPr>
        <w:lastRenderedPageBreak/>
        <w:t>Критерии оценивания учащихся по физике</w:t>
      </w:r>
    </w:p>
    <w:p w:rsidR="008F436C" w:rsidRPr="00EA7E5A" w:rsidRDefault="008F436C" w:rsidP="008F436C">
      <w:pPr>
        <w:pStyle w:val="af1"/>
        <w:jc w:val="center"/>
        <w:rPr>
          <w:rFonts w:ascii="Times New Roman" w:hAnsi="Times New Roman"/>
          <w:b/>
          <w:sz w:val="40"/>
          <w:szCs w:val="40"/>
        </w:rPr>
      </w:pPr>
    </w:p>
    <w:p w:rsidR="008F436C" w:rsidRPr="00EA7E5A" w:rsidRDefault="008F436C" w:rsidP="008F436C">
      <w:pPr>
        <w:rPr>
          <w:color w:val="000000" w:themeColor="text1"/>
        </w:rPr>
      </w:pPr>
      <w:r w:rsidRPr="00EA7E5A">
        <w:rPr>
          <w:b/>
          <w:color w:val="000000" w:themeColor="text1"/>
        </w:rPr>
        <w:t xml:space="preserve">                  ОЦЕНКА УСТНЫХ ОТВЕТОВ УЧАЩИХСЯ ПО ФИЗИКЕ</w:t>
      </w:r>
    </w:p>
    <w:p w:rsidR="008F436C" w:rsidRDefault="008F436C" w:rsidP="008F436C">
      <w:pPr>
        <w:jc w:val="both"/>
      </w:pPr>
      <w:r>
        <w:rPr>
          <w:b/>
        </w:rPr>
        <w:t>Оценка «5»</w:t>
      </w:r>
      <w: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8F436C" w:rsidRDefault="008F436C" w:rsidP="008F436C">
      <w:pPr>
        <w:jc w:val="both"/>
      </w:pPr>
      <w:r>
        <w:rPr>
          <w:b/>
        </w:rPr>
        <w:t>Оценка «4»</w:t>
      </w:r>
      <w:r w:rsidRPr="00AF7D8F">
        <w:rPr>
          <w:b/>
        </w:rPr>
        <w:t>-</w:t>
      </w:r>
      <w:r>
        <w:t xml:space="preserve">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8F436C" w:rsidRDefault="008F436C" w:rsidP="008F436C">
      <w:pPr>
        <w:jc w:val="both"/>
      </w:pPr>
      <w:r>
        <w:rPr>
          <w:b/>
        </w:rPr>
        <w:t>Оценка «3»</w:t>
      </w:r>
      <w: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8F436C" w:rsidRDefault="008F436C" w:rsidP="008F436C">
      <w:pPr>
        <w:jc w:val="both"/>
      </w:pPr>
      <w:r>
        <w:rPr>
          <w:b/>
        </w:rPr>
        <w:t>Оценка «2»</w:t>
      </w:r>
      <w: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8F436C" w:rsidRDefault="008F436C" w:rsidP="008F436C">
      <w:pPr>
        <w:jc w:val="both"/>
      </w:pPr>
      <w:r>
        <w:rPr>
          <w:b/>
        </w:rPr>
        <w:t>Оценка «1»</w:t>
      </w:r>
      <w:r>
        <w:t xml:space="preserve"> ставится в том случае, если ученик не может ответить ни на один из поставленных вопросов.</w:t>
      </w:r>
    </w:p>
    <w:p w:rsidR="008F436C" w:rsidRPr="00EA7E5A" w:rsidRDefault="008F436C" w:rsidP="008F436C">
      <w:pPr>
        <w:jc w:val="both"/>
        <w:rPr>
          <w:color w:val="000000" w:themeColor="text1"/>
        </w:rPr>
      </w:pPr>
      <w:r w:rsidRPr="00EA7E5A">
        <w:rPr>
          <w:b/>
          <w:color w:val="000000" w:themeColor="text1"/>
        </w:rPr>
        <w:t>ОЦЕНКА ПИСЬМЕННЫХ КОНТРОЛЬНЫХ РАБОТ</w:t>
      </w:r>
    </w:p>
    <w:p w:rsidR="008F436C" w:rsidRPr="00FD38A6" w:rsidRDefault="008F436C" w:rsidP="008F436C">
      <w:pPr>
        <w:jc w:val="both"/>
        <w:rPr>
          <w:highlight w:val="yellow"/>
        </w:rPr>
      </w:pPr>
      <w:r w:rsidRPr="00FD38A6">
        <w:rPr>
          <w:b/>
          <w:color w:val="000000" w:themeColor="text1"/>
          <w:highlight w:val="yellow"/>
        </w:rPr>
        <w:t>Оценка «5»</w:t>
      </w:r>
      <w:r w:rsidRPr="00FD38A6">
        <w:rPr>
          <w:color w:val="000000" w:themeColor="text1"/>
          <w:highlight w:val="yellow"/>
        </w:rPr>
        <w:t xml:space="preserve"> ставится за работу, выполненную полностью</w:t>
      </w:r>
      <w:r w:rsidRPr="00FD38A6">
        <w:rPr>
          <w:highlight w:val="yellow"/>
        </w:rPr>
        <w:t xml:space="preserve"> без ошибок и недочётов.</w:t>
      </w:r>
    </w:p>
    <w:p w:rsidR="008F436C" w:rsidRPr="00FD38A6" w:rsidRDefault="008F436C" w:rsidP="008F436C">
      <w:pPr>
        <w:jc w:val="both"/>
        <w:rPr>
          <w:highlight w:val="yellow"/>
        </w:rPr>
      </w:pPr>
      <w:r w:rsidRPr="00FD38A6">
        <w:rPr>
          <w:b/>
          <w:highlight w:val="yellow"/>
        </w:rPr>
        <w:t>Оценка «4»</w:t>
      </w:r>
      <w:r w:rsidRPr="00FD38A6">
        <w:rPr>
          <w:highlight w:val="yellow"/>
        </w:rPr>
        <w:t xml:space="preserve"> ставится за работу, выполненную полностью, но при наличии в ней не более одной негрубой ошибки и одного недочёта, не более трёх недочётов.</w:t>
      </w:r>
    </w:p>
    <w:p w:rsidR="008F436C" w:rsidRPr="00FD38A6" w:rsidRDefault="008F436C" w:rsidP="008F436C">
      <w:pPr>
        <w:jc w:val="both"/>
        <w:rPr>
          <w:highlight w:val="yellow"/>
        </w:rPr>
      </w:pPr>
      <w:r w:rsidRPr="00FD38A6">
        <w:rPr>
          <w:b/>
          <w:highlight w:val="yellow"/>
        </w:rPr>
        <w:t>Оценка «3»</w:t>
      </w:r>
      <w:r w:rsidRPr="00FD38A6">
        <w:rPr>
          <w:highlight w:val="yellow"/>
        </w:rPr>
        <w:t xml:space="preserve">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8F436C" w:rsidRPr="00FD38A6" w:rsidRDefault="008F436C" w:rsidP="008F436C">
      <w:pPr>
        <w:jc w:val="both"/>
        <w:rPr>
          <w:highlight w:val="yellow"/>
        </w:rPr>
      </w:pPr>
      <w:r w:rsidRPr="00FD38A6">
        <w:rPr>
          <w:b/>
          <w:highlight w:val="yellow"/>
        </w:rPr>
        <w:t>Оценка «2»</w:t>
      </w:r>
      <w:r w:rsidRPr="00FD38A6">
        <w:rPr>
          <w:highlight w:val="yellow"/>
        </w:rPr>
        <w:t xml:space="preserve"> ставится, если число ошибок и недочётов превысило норму для оценки «3» или правильно выполнено менее 2/3 всей работы.</w:t>
      </w:r>
    </w:p>
    <w:p w:rsidR="008F436C" w:rsidRDefault="008F436C" w:rsidP="008F436C">
      <w:pPr>
        <w:jc w:val="both"/>
      </w:pPr>
      <w:r w:rsidRPr="00FD38A6">
        <w:rPr>
          <w:b/>
          <w:highlight w:val="yellow"/>
        </w:rPr>
        <w:t>Оценка «1»</w:t>
      </w:r>
      <w:r w:rsidRPr="00FD38A6">
        <w:rPr>
          <w:highlight w:val="yellow"/>
        </w:rPr>
        <w:t xml:space="preserve"> ставится, если ученик совсем не выполнил ни одного задания.</w:t>
      </w:r>
    </w:p>
    <w:p w:rsidR="008F436C" w:rsidRPr="00EA7E5A" w:rsidRDefault="008F436C" w:rsidP="008F436C">
      <w:pPr>
        <w:jc w:val="both"/>
        <w:rPr>
          <w:color w:val="000000" w:themeColor="text1"/>
        </w:rPr>
      </w:pPr>
      <w:r w:rsidRPr="00EA7E5A">
        <w:rPr>
          <w:b/>
          <w:color w:val="000000" w:themeColor="text1"/>
        </w:rPr>
        <w:t xml:space="preserve">ОЦЕНКА </w:t>
      </w:r>
      <w:r w:rsidRPr="00EA7E5A">
        <w:rPr>
          <w:b/>
          <w:color w:val="000000" w:themeColor="text1"/>
          <w:sz w:val="32"/>
          <w:szCs w:val="32"/>
        </w:rPr>
        <w:t xml:space="preserve">лабораторных </w:t>
      </w:r>
      <w:r w:rsidRPr="00EA7E5A">
        <w:rPr>
          <w:b/>
          <w:color w:val="000000" w:themeColor="text1"/>
        </w:rPr>
        <w:t>РАБОТ</w:t>
      </w:r>
    </w:p>
    <w:p w:rsidR="008F436C" w:rsidRDefault="008F436C" w:rsidP="008F436C">
      <w:pPr>
        <w:jc w:val="both"/>
      </w:pPr>
      <w:r>
        <w:rPr>
          <w:b/>
        </w:rPr>
        <w:t>Оценка «5»</w:t>
      </w:r>
      <w: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w:t>
      </w:r>
    </w:p>
    <w:p w:rsidR="008F436C" w:rsidRDefault="008F436C" w:rsidP="008F436C">
      <w:r>
        <w:rPr>
          <w:b/>
        </w:rPr>
        <w:lastRenderedPageBreak/>
        <w:t>Оценка «4»</w:t>
      </w:r>
      <w:r>
        <w:t xml:space="preserve"> ставится, если выполнены требования к оценке «5», но было допущено два-три недочёта, не более одной негрубой ошибки и одного недочёта.</w:t>
      </w:r>
    </w:p>
    <w:p w:rsidR="008F436C" w:rsidRDefault="008F436C" w:rsidP="008F436C">
      <w:r>
        <w:rPr>
          <w:b/>
        </w:rPr>
        <w:t>Оценка «3»</w:t>
      </w:r>
      <w: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8F436C" w:rsidRDefault="008F436C" w:rsidP="008F436C">
      <w:r>
        <w:rPr>
          <w:b/>
        </w:rPr>
        <w:t>Оценка «2»</w:t>
      </w:r>
      <w:r>
        <w:t xml:space="preserve">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8F436C" w:rsidRDefault="008F436C" w:rsidP="008F436C">
      <w:r>
        <w:rPr>
          <w:b/>
        </w:rPr>
        <w:t>Оценка «1»</w:t>
      </w:r>
      <w:r>
        <w:t xml:space="preserve"> ставится, если учащийся совсем не выполнил работу.</w:t>
      </w:r>
    </w:p>
    <w:p w:rsidR="008F436C" w:rsidRPr="00AF7D8F" w:rsidRDefault="008F436C" w:rsidP="008F436C">
      <w:pPr>
        <w:spacing w:after="200"/>
        <w:rPr>
          <w:b/>
        </w:rPr>
      </w:pPr>
      <w:r w:rsidRPr="00AF7D8F">
        <w:rPr>
          <w:b/>
        </w:rPr>
        <w:t>Во всех случаях оценка снижается, если ученик не соблюдал правила техники безопасности.</w:t>
      </w:r>
    </w:p>
    <w:p w:rsidR="008F436C" w:rsidRPr="00EA7E5A" w:rsidRDefault="008F436C" w:rsidP="008F436C">
      <w:pPr>
        <w:rPr>
          <w:color w:val="000000" w:themeColor="text1"/>
        </w:rPr>
      </w:pPr>
      <w:r>
        <w:t xml:space="preserve">                                              </w:t>
      </w:r>
      <w:r w:rsidRPr="00EA7E5A">
        <w:rPr>
          <w:b/>
          <w:color w:val="000000" w:themeColor="text1"/>
        </w:rPr>
        <w:t>ПЕРЕЧЕНЬ ОШИБОК</w:t>
      </w:r>
    </w:p>
    <w:p w:rsidR="008F436C" w:rsidRDefault="008F436C" w:rsidP="008F436C">
      <w:r>
        <w:t xml:space="preserve"> </w:t>
      </w:r>
      <w:r>
        <w:rPr>
          <w:b/>
          <w:i/>
        </w:rPr>
        <w:t>Грубые ошибки</w:t>
      </w:r>
    </w:p>
    <w:p w:rsidR="008F436C" w:rsidRDefault="008F436C" w:rsidP="008F436C">
      <w:pPr>
        <w:numPr>
          <w:ilvl w:val="0"/>
          <w:numId w:val="14"/>
        </w:numPr>
        <w:ind w:left="0"/>
      </w:pPr>
      <w:r>
        <w:t xml:space="preserve">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 </w:t>
      </w:r>
    </w:p>
    <w:p w:rsidR="008F436C" w:rsidRDefault="008F436C" w:rsidP="008F436C">
      <w:pPr>
        <w:numPr>
          <w:ilvl w:val="0"/>
          <w:numId w:val="14"/>
        </w:numPr>
        <w:ind w:left="0"/>
      </w:pPr>
      <w:r>
        <w:t xml:space="preserve">Неумение выделить в ответе главное. </w:t>
      </w:r>
    </w:p>
    <w:p w:rsidR="008F436C" w:rsidRDefault="008F436C" w:rsidP="008F436C">
      <w:pPr>
        <w:numPr>
          <w:ilvl w:val="0"/>
          <w:numId w:val="14"/>
        </w:numPr>
        <w:ind w:left="0"/>
      </w:pPr>
      <w:r>
        <w:t xml:space="preserve">Неумение применять знания для решения задач и объяснения физических явлений. </w:t>
      </w:r>
    </w:p>
    <w:p w:rsidR="008F436C" w:rsidRDefault="008F436C" w:rsidP="008F436C">
      <w:pPr>
        <w:numPr>
          <w:ilvl w:val="0"/>
          <w:numId w:val="14"/>
        </w:numPr>
        <w:ind w:left="0"/>
      </w:pPr>
      <w:r>
        <w:t xml:space="preserve">Неумение читать и строить графики и принципиальные схемы. </w:t>
      </w:r>
    </w:p>
    <w:p w:rsidR="008F436C" w:rsidRDefault="008F436C" w:rsidP="008F436C">
      <w:pPr>
        <w:numPr>
          <w:ilvl w:val="0"/>
          <w:numId w:val="14"/>
        </w:numPr>
        <w:ind w:left="0"/>
      </w:pPr>
      <w:r>
        <w:t xml:space="preserve">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 </w:t>
      </w:r>
    </w:p>
    <w:p w:rsidR="008F436C" w:rsidRDefault="008F436C" w:rsidP="008F436C">
      <w:pPr>
        <w:numPr>
          <w:ilvl w:val="0"/>
          <w:numId w:val="14"/>
        </w:numPr>
        <w:ind w:left="0"/>
      </w:pPr>
      <w:r>
        <w:t xml:space="preserve">Небрежное отношение к лабораторному оборудованию и измерительным приборам. </w:t>
      </w:r>
    </w:p>
    <w:p w:rsidR="008F436C" w:rsidRDefault="008F436C" w:rsidP="008F436C">
      <w:pPr>
        <w:numPr>
          <w:ilvl w:val="0"/>
          <w:numId w:val="14"/>
        </w:numPr>
        <w:ind w:left="0"/>
      </w:pPr>
      <w:r>
        <w:t xml:space="preserve">Неумение определить показание измерительного прибора. </w:t>
      </w:r>
    </w:p>
    <w:p w:rsidR="008F436C" w:rsidRPr="00AF7D8F" w:rsidRDefault="008F436C" w:rsidP="008F436C">
      <w:pPr>
        <w:numPr>
          <w:ilvl w:val="0"/>
          <w:numId w:val="14"/>
        </w:numPr>
        <w:ind w:left="0"/>
      </w:pPr>
      <w:r>
        <w:t>Нарушение требований правил безопасного труда при выполнении эксперимента.</w:t>
      </w:r>
    </w:p>
    <w:p w:rsidR="008F436C" w:rsidRDefault="008F436C" w:rsidP="008F436C">
      <w:r>
        <w:rPr>
          <w:b/>
          <w:i/>
        </w:rPr>
        <w:t>Негрубые ошибки</w:t>
      </w:r>
    </w:p>
    <w:p w:rsidR="008F436C" w:rsidRDefault="008F436C" w:rsidP="008F436C">
      <w:pPr>
        <w:numPr>
          <w:ilvl w:val="0"/>
          <w:numId w:val="15"/>
        </w:numPr>
        <w:ind w:left="0"/>
      </w:pPr>
      <w:r>
        <w:t xml:space="preserve">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 </w:t>
      </w:r>
    </w:p>
    <w:p w:rsidR="008F436C" w:rsidRDefault="008F436C" w:rsidP="008F436C">
      <w:pPr>
        <w:numPr>
          <w:ilvl w:val="0"/>
          <w:numId w:val="15"/>
        </w:numPr>
        <w:ind w:left="0"/>
      </w:pPr>
      <w:r>
        <w:t xml:space="preserve">Ошибки в условных обозначениях на принципиальных схемах, неточности чертежей, графиков, схем. </w:t>
      </w:r>
    </w:p>
    <w:p w:rsidR="008F436C" w:rsidRDefault="008F436C" w:rsidP="008F436C">
      <w:pPr>
        <w:numPr>
          <w:ilvl w:val="0"/>
          <w:numId w:val="15"/>
        </w:numPr>
        <w:ind w:left="0"/>
      </w:pPr>
      <w:r>
        <w:t xml:space="preserve">Пропуск или неточное написание наименований единиц физических величин. </w:t>
      </w:r>
    </w:p>
    <w:p w:rsidR="008F436C" w:rsidRDefault="008F436C" w:rsidP="008F436C">
      <w:pPr>
        <w:numPr>
          <w:ilvl w:val="0"/>
          <w:numId w:val="15"/>
        </w:numPr>
        <w:ind w:left="0"/>
      </w:pPr>
      <w:r>
        <w:t>Нерациональный выбор хода решения.</w:t>
      </w:r>
    </w:p>
    <w:p w:rsidR="008F436C" w:rsidRDefault="008F436C" w:rsidP="008F436C">
      <w:r>
        <w:rPr>
          <w:b/>
          <w:i/>
        </w:rPr>
        <w:t>Недочёты</w:t>
      </w:r>
    </w:p>
    <w:p w:rsidR="008F436C" w:rsidRDefault="008F436C" w:rsidP="008F436C">
      <w:pPr>
        <w:numPr>
          <w:ilvl w:val="0"/>
          <w:numId w:val="16"/>
        </w:numPr>
        <w:ind w:left="0"/>
      </w:pPr>
      <w:r>
        <w:t xml:space="preserve">Нерациональные записи при вычислениях, нерациональные приёмы в вычислении, преобразовании и решении задач. </w:t>
      </w:r>
    </w:p>
    <w:p w:rsidR="008F436C" w:rsidRDefault="008F436C" w:rsidP="008F436C">
      <w:pPr>
        <w:numPr>
          <w:ilvl w:val="0"/>
          <w:numId w:val="16"/>
        </w:numPr>
        <w:ind w:left="0"/>
      </w:pPr>
      <w:r>
        <w:t xml:space="preserve">Арифметические ошибки в вычислениях, если эти ошибки грубо не искажают реальность полученного результата. </w:t>
      </w:r>
    </w:p>
    <w:p w:rsidR="008F436C" w:rsidRDefault="008F436C" w:rsidP="008F436C">
      <w:pPr>
        <w:numPr>
          <w:ilvl w:val="0"/>
          <w:numId w:val="16"/>
        </w:numPr>
        <w:ind w:left="0"/>
      </w:pPr>
      <w:r>
        <w:t xml:space="preserve">Отдельные погрешности в формулировке вопроса или ответа. </w:t>
      </w:r>
    </w:p>
    <w:p w:rsidR="008F436C" w:rsidRDefault="008F436C" w:rsidP="008F436C">
      <w:pPr>
        <w:numPr>
          <w:ilvl w:val="0"/>
          <w:numId w:val="16"/>
        </w:numPr>
        <w:ind w:left="0"/>
      </w:pPr>
      <w:r>
        <w:t xml:space="preserve">Небрежное выполнение записей, чертежей, схем, графиков. </w:t>
      </w:r>
    </w:p>
    <w:p w:rsidR="008F436C" w:rsidRDefault="008F436C" w:rsidP="008F436C">
      <w:pPr>
        <w:numPr>
          <w:ilvl w:val="0"/>
          <w:numId w:val="16"/>
        </w:numPr>
        <w:ind w:left="0"/>
      </w:pPr>
      <w:r>
        <w:t xml:space="preserve">Орфографические и пунктуационные ошибки. </w:t>
      </w:r>
    </w:p>
    <w:p w:rsidR="008F436C" w:rsidRDefault="008F436C" w:rsidP="008F436C">
      <w:pPr>
        <w:spacing w:after="200"/>
      </w:pPr>
      <w:r>
        <w:rPr>
          <w:lang w:val="en-US"/>
        </w:rPr>
        <w:t> </w:t>
      </w:r>
    </w:p>
    <w:p w:rsidR="008F436C" w:rsidRDefault="008F436C" w:rsidP="008F436C">
      <w:pPr>
        <w:spacing w:after="200"/>
      </w:pPr>
      <w:r>
        <w:t xml:space="preserve">     </w:t>
      </w:r>
    </w:p>
    <w:p w:rsidR="0094606C" w:rsidRPr="003A2ED7" w:rsidRDefault="0094606C" w:rsidP="008F436C">
      <w:pPr>
        <w:spacing w:before="120" w:after="120"/>
        <w:ind w:firstLine="708"/>
        <w:rPr>
          <w:b/>
        </w:rPr>
      </w:pPr>
      <w:r w:rsidRPr="003A2ED7">
        <w:rPr>
          <w:b/>
        </w:rPr>
        <w:lastRenderedPageBreak/>
        <w:t>Программой предусмотрено изучение разделов:</w:t>
      </w:r>
    </w:p>
    <w:tbl>
      <w:tblPr>
        <w:tblW w:w="0" w:type="auto"/>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123"/>
        <w:gridCol w:w="1763"/>
      </w:tblGrid>
      <w:tr w:rsidR="0094606C" w:rsidRPr="003A2ED7" w:rsidTr="007B6586">
        <w:tc>
          <w:tcPr>
            <w:tcW w:w="817" w:type="dxa"/>
          </w:tcPr>
          <w:p w:rsidR="0094606C" w:rsidRPr="003A2ED7" w:rsidRDefault="0094606C" w:rsidP="007B6586">
            <w:pPr>
              <w:jc w:val="center"/>
            </w:pPr>
            <w:r w:rsidRPr="003A2ED7">
              <w:t>1.</w:t>
            </w:r>
          </w:p>
        </w:tc>
        <w:tc>
          <w:tcPr>
            <w:tcW w:w="7123" w:type="dxa"/>
          </w:tcPr>
          <w:p w:rsidR="0094606C" w:rsidRPr="003A2ED7" w:rsidRDefault="0094606C" w:rsidP="007B6586">
            <w:pPr>
              <w:rPr>
                <w:b/>
              </w:rPr>
            </w:pPr>
            <w:r w:rsidRPr="003A2ED7">
              <w:rPr>
                <w:b/>
              </w:rPr>
              <w:t>Физика и методы научного познания</w:t>
            </w:r>
          </w:p>
        </w:tc>
        <w:tc>
          <w:tcPr>
            <w:tcW w:w="1763" w:type="dxa"/>
          </w:tcPr>
          <w:p w:rsidR="0094606C" w:rsidRPr="003A2ED7" w:rsidRDefault="0094606C" w:rsidP="007B6586">
            <w:pPr>
              <w:rPr>
                <w:b/>
              </w:rPr>
            </w:pPr>
            <w:r w:rsidRPr="003A2ED7">
              <w:rPr>
                <w:b/>
              </w:rPr>
              <w:t>1 час</w:t>
            </w:r>
          </w:p>
        </w:tc>
      </w:tr>
      <w:tr w:rsidR="0094606C" w:rsidRPr="003A2ED7" w:rsidTr="007B6586">
        <w:tc>
          <w:tcPr>
            <w:tcW w:w="817" w:type="dxa"/>
          </w:tcPr>
          <w:p w:rsidR="0094606C" w:rsidRPr="003A2ED7" w:rsidRDefault="0094606C" w:rsidP="007B6586">
            <w:pPr>
              <w:pStyle w:val="1"/>
              <w:spacing w:before="0"/>
              <w:jc w:val="center"/>
              <w:rPr>
                <w:rFonts w:ascii="Times New Roman" w:hAnsi="Times New Roman"/>
                <w:b w:val="0"/>
                <w:sz w:val="24"/>
                <w:szCs w:val="24"/>
              </w:rPr>
            </w:pPr>
            <w:r w:rsidRPr="003A2ED7">
              <w:rPr>
                <w:rFonts w:ascii="Times New Roman" w:hAnsi="Times New Roman"/>
                <w:b w:val="0"/>
                <w:sz w:val="24"/>
                <w:szCs w:val="24"/>
              </w:rPr>
              <w:t>2.</w:t>
            </w:r>
          </w:p>
        </w:tc>
        <w:tc>
          <w:tcPr>
            <w:tcW w:w="7123" w:type="dxa"/>
          </w:tcPr>
          <w:p w:rsidR="0094606C" w:rsidRPr="003A2ED7" w:rsidRDefault="0094606C" w:rsidP="007B6586">
            <w:pPr>
              <w:pStyle w:val="1"/>
              <w:spacing w:before="0"/>
              <w:rPr>
                <w:rFonts w:ascii="Times New Roman" w:hAnsi="Times New Roman"/>
                <w:sz w:val="24"/>
                <w:szCs w:val="24"/>
              </w:rPr>
            </w:pPr>
            <w:r w:rsidRPr="003A2ED7">
              <w:rPr>
                <w:rFonts w:ascii="Times New Roman" w:hAnsi="Times New Roman"/>
                <w:sz w:val="24"/>
                <w:szCs w:val="24"/>
              </w:rPr>
              <w:t>Механика</w:t>
            </w:r>
          </w:p>
        </w:tc>
        <w:tc>
          <w:tcPr>
            <w:tcW w:w="1763" w:type="dxa"/>
          </w:tcPr>
          <w:p w:rsidR="0094606C" w:rsidRPr="003A2ED7" w:rsidRDefault="0094606C" w:rsidP="007B6586">
            <w:pPr>
              <w:pStyle w:val="1"/>
              <w:spacing w:before="0"/>
              <w:rPr>
                <w:rFonts w:ascii="Times New Roman" w:hAnsi="Times New Roman"/>
                <w:sz w:val="24"/>
                <w:szCs w:val="24"/>
              </w:rPr>
            </w:pPr>
            <w:r w:rsidRPr="003A2ED7">
              <w:rPr>
                <w:rFonts w:ascii="Times New Roman" w:hAnsi="Times New Roman"/>
                <w:sz w:val="24"/>
                <w:szCs w:val="24"/>
              </w:rPr>
              <w:t>24 часа</w:t>
            </w:r>
          </w:p>
        </w:tc>
      </w:tr>
      <w:tr w:rsidR="0094606C" w:rsidRPr="003A2ED7" w:rsidTr="007B6586">
        <w:tc>
          <w:tcPr>
            <w:tcW w:w="817" w:type="dxa"/>
          </w:tcPr>
          <w:p w:rsidR="0094606C" w:rsidRPr="003A2ED7" w:rsidRDefault="0094606C" w:rsidP="007B6586">
            <w:pPr>
              <w:jc w:val="center"/>
            </w:pPr>
            <w:r w:rsidRPr="003A2ED7">
              <w:t>2.1.</w:t>
            </w:r>
          </w:p>
        </w:tc>
        <w:tc>
          <w:tcPr>
            <w:tcW w:w="7123" w:type="dxa"/>
          </w:tcPr>
          <w:p w:rsidR="0094606C" w:rsidRPr="003A2ED7" w:rsidRDefault="0094606C" w:rsidP="007B6586">
            <w:r w:rsidRPr="003A2ED7">
              <w:t>Кинематика</w:t>
            </w:r>
          </w:p>
        </w:tc>
        <w:tc>
          <w:tcPr>
            <w:tcW w:w="1763" w:type="dxa"/>
          </w:tcPr>
          <w:p w:rsidR="0094606C" w:rsidRPr="003A2ED7" w:rsidRDefault="0094606C" w:rsidP="007B6586">
            <w:r w:rsidRPr="003A2ED7">
              <w:t>9 часов</w:t>
            </w:r>
          </w:p>
        </w:tc>
      </w:tr>
      <w:tr w:rsidR="0094606C" w:rsidRPr="003A2ED7" w:rsidTr="007B6586">
        <w:tc>
          <w:tcPr>
            <w:tcW w:w="817" w:type="dxa"/>
          </w:tcPr>
          <w:p w:rsidR="0094606C" w:rsidRPr="003A2ED7" w:rsidRDefault="0094606C" w:rsidP="007B6586">
            <w:pPr>
              <w:jc w:val="center"/>
            </w:pPr>
            <w:r w:rsidRPr="003A2ED7">
              <w:t>2.2.</w:t>
            </w:r>
          </w:p>
        </w:tc>
        <w:tc>
          <w:tcPr>
            <w:tcW w:w="7123" w:type="dxa"/>
          </w:tcPr>
          <w:p w:rsidR="0094606C" w:rsidRPr="003A2ED7" w:rsidRDefault="0094606C" w:rsidP="007B6586">
            <w:r w:rsidRPr="003A2ED7">
              <w:t>Динамика</w:t>
            </w:r>
          </w:p>
        </w:tc>
        <w:tc>
          <w:tcPr>
            <w:tcW w:w="1763" w:type="dxa"/>
          </w:tcPr>
          <w:p w:rsidR="0094606C" w:rsidRPr="003A2ED7" w:rsidRDefault="0094606C" w:rsidP="007B6586">
            <w:r w:rsidRPr="003A2ED7">
              <w:t>8 часов</w:t>
            </w:r>
          </w:p>
        </w:tc>
      </w:tr>
      <w:tr w:rsidR="0094606C" w:rsidRPr="003A2ED7" w:rsidTr="007B6586">
        <w:tc>
          <w:tcPr>
            <w:tcW w:w="817" w:type="dxa"/>
          </w:tcPr>
          <w:p w:rsidR="0094606C" w:rsidRPr="003A2ED7" w:rsidRDefault="0094606C" w:rsidP="007B6586">
            <w:pPr>
              <w:jc w:val="center"/>
            </w:pPr>
            <w:r w:rsidRPr="003A2ED7">
              <w:t>2.3.</w:t>
            </w:r>
          </w:p>
        </w:tc>
        <w:tc>
          <w:tcPr>
            <w:tcW w:w="7123" w:type="dxa"/>
          </w:tcPr>
          <w:p w:rsidR="0094606C" w:rsidRPr="003A2ED7" w:rsidRDefault="0094606C" w:rsidP="007B6586">
            <w:r w:rsidRPr="003A2ED7">
              <w:t>Законы сохранения</w:t>
            </w:r>
          </w:p>
        </w:tc>
        <w:tc>
          <w:tcPr>
            <w:tcW w:w="1763" w:type="dxa"/>
          </w:tcPr>
          <w:p w:rsidR="0094606C" w:rsidRPr="003A2ED7" w:rsidRDefault="0094606C" w:rsidP="007B6586">
            <w:r w:rsidRPr="003A2ED7">
              <w:t>7 часов</w:t>
            </w:r>
          </w:p>
        </w:tc>
      </w:tr>
      <w:tr w:rsidR="0094606C" w:rsidRPr="003A2ED7" w:rsidTr="007B6586">
        <w:tc>
          <w:tcPr>
            <w:tcW w:w="817" w:type="dxa"/>
          </w:tcPr>
          <w:p w:rsidR="0094606C" w:rsidRPr="003A2ED7" w:rsidRDefault="0094606C" w:rsidP="007B6586">
            <w:pPr>
              <w:pStyle w:val="1"/>
              <w:spacing w:before="0"/>
              <w:jc w:val="center"/>
              <w:rPr>
                <w:rFonts w:ascii="Times New Roman" w:hAnsi="Times New Roman"/>
                <w:b w:val="0"/>
                <w:sz w:val="24"/>
                <w:szCs w:val="24"/>
              </w:rPr>
            </w:pPr>
            <w:r w:rsidRPr="003A2ED7">
              <w:rPr>
                <w:rFonts w:ascii="Times New Roman" w:hAnsi="Times New Roman"/>
                <w:b w:val="0"/>
                <w:sz w:val="24"/>
                <w:szCs w:val="24"/>
              </w:rPr>
              <w:t>3.</w:t>
            </w:r>
          </w:p>
        </w:tc>
        <w:tc>
          <w:tcPr>
            <w:tcW w:w="7123" w:type="dxa"/>
          </w:tcPr>
          <w:p w:rsidR="0094606C" w:rsidRPr="003A2ED7" w:rsidRDefault="0094606C" w:rsidP="007B6586">
            <w:pPr>
              <w:pStyle w:val="1"/>
              <w:spacing w:before="0"/>
              <w:rPr>
                <w:rFonts w:ascii="Times New Roman" w:hAnsi="Times New Roman"/>
                <w:sz w:val="24"/>
                <w:szCs w:val="24"/>
              </w:rPr>
            </w:pPr>
            <w:r w:rsidRPr="003A2ED7">
              <w:rPr>
                <w:rFonts w:ascii="Times New Roman" w:hAnsi="Times New Roman"/>
                <w:sz w:val="24"/>
                <w:szCs w:val="24"/>
              </w:rPr>
              <w:t>Молекулярная физика. Термодинамика</w:t>
            </w:r>
          </w:p>
        </w:tc>
        <w:tc>
          <w:tcPr>
            <w:tcW w:w="1763" w:type="dxa"/>
          </w:tcPr>
          <w:p w:rsidR="0094606C" w:rsidRPr="003A2ED7" w:rsidRDefault="0094606C" w:rsidP="007B6586">
            <w:pPr>
              <w:pStyle w:val="1"/>
              <w:spacing w:before="0"/>
              <w:rPr>
                <w:rFonts w:ascii="Times New Roman" w:hAnsi="Times New Roman"/>
                <w:sz w:val="24"/>
                <w:szCs w:val="24"/>
              </w:rPr>
            </w:pPr>
            <w:r w:rsidRPr="003A2ED7">
              <w:rPr>
                <w:rFonts w:ascii="Times New Roman" w:hAnsi="Times New Roman"/>
                <w:sz w:val="24"/>
                <w:szCs w:val="24"/>
              </w:rPr>
              <w:t>20 часов</w:t>
            </w:r>
          </w:p>
        </w:tc>
      </w:tr>
      <w:tr w:rsidR="0094606C" w:rsidRPr="003A2ED7" w:rsidTr="007B6586">
        <w:tc>
          <w:tcPr>
            <w:tcW w:w="817" w:type="dxa"/>
          </w:tcPr>
          <w:p w:rsidR="0094606C" w:rsidRPr="003A2ED7" w:rsidRDefault="0094606C" w:rsidP="007B6586">
            <w:pPr>
              <w:jc w:val="center"/>
            </w:pPr>
            <w:r w:rsidRPr="003A2ED7">
              <w:t>3.1.</w:t>
            </w:r>
          </w:p>
        </w:tc>
        <w:tc>
          <w:tcPr>
            <w:tcW w:w="7123" w:type="dxa"/>
          </w:tcPr>
          <w:p w:rsidR="0094606C" w:rsidRPr="003A2ED7" w:rsidRDefault="0094606C" w:rsidP="007B6586">
            <w:r w:rsidRPr="003A2ED7">
              <w:t>Основы молекулярно-кинетической теории</w:t>
            </w:r>
          </w:p>
        </w:tc>
        <w:tc>
          <w:tcPr>
            <w:tcW w:w="1763" w:type="dxa"/>
          </w:tcPr>
          <w:p w:rsidR="0094606C" w:rsidRPr="003A2ED7" w:rsidRDefault="0094606C" w:rsidP="007B6586">
            <w:r w:rsidRPr="003A2ED7">
              <w:t>6 часов</w:t>
            </w:r>
          </w:p>
        </w:tc>
      </w:tr>
      <w:tr w:rsidR="0094606C" w:rsidRPr="003A2ED7" w:rsidTr="007B6586">
        <w:tc>
          <w:tcPr>
            <w:tcW w:w="817" w:type="dxa"/>
          </w:tcPr>
          <w:p w:rsidR="0094606C" w:rsidRPr="003A2ED7" w:rsidRDefault="0094606C" w:rsidP="007B6586">
            <w:pPr>
              <w:jc w:val="center"/>
            </w:pPr>
            <w:r w:rsidRPr="003A2ED7">
              <w:t>3.2.</w:t>
            </w:r>
          </w:p>
        </w:tc>
        <w:tc>
          <w:tcPr>
            <w:tcW w:w="7123" w:type="dxa"/>
          </w:tcPr>
          <w:p w:rsidR="0094606C" w:rsidRPr="003A2ED7" w:rsidRDefault="0094606C" w:rsidP="007B6586">
            <w:r w:rsidRPr="003A2ED7">
              <w:t>Температура. Энергия теплового движения молекул</w:t>
            </w:r>
          </w:p>
        </w:tc>
        <w:tc>
          <w:tcPr>
            <w:tcW w:w="1763" w:type="dxa"/>
          </w:tcPr>
          <w:p w:rsidR="0094606C" w:rsidRPr="003A2ED7" w:rsidRDefault="0094606C" w:rsidP="007B6586">
            <w:r w:rsidRPr="003A2ED7">
              <w:t>2 часа</w:t>
            </w:r>
          </w:p>
        </w:tc>
      </w:tr>
      <w:tr w:rsidR="0094606C" w:rsidRPr="003A2ED7" w:rsidTr="007B6586">
        <w:tc>
          <w:tcPr>
            <w:tcW w:w="817" w:type="dxa"/>
          </w:tcPr>
          <w:p w:rsidR="0094606C" w:rsidRPr="003A2ED7" w:rsidRDefault="0094606C" w:rsidP="007B6586">
            <w:pPr>
              <w:jc w:val="center"/>
            </w:pPr>
            <w:r w:rsidRPr="003A2ED7">
              <w:t>3.3.</w:t>
            </w:r>
          </w:p>
        </w:tc>
        <w:tc>
          <w:tcPr>
            <w:tcW w:w="7123" w:type="dxa"/>
          </w:tcPr>
          <w:p w:rsidR="0094606C" w:rsidRPr="003A2ED7" w:rsidRDefault="0094606C" w:rsidP="007B6586">
            <w:r w:rsidRPr="003A2ED7">
              <w:t>Уравнение состояния идеального газа. Газовые законы</w:t>
            </w:r>
          </w:p>
        </w:tc>
        <w:tc>
          <w:tcPr>
            <w:tcW w:w="1763" w:type="dxa"/>
          </w:tcPr>
          <w:p w:rsidR="0094606C" w:rsidRPr="003A2ED7" w:rsidRDefault="0094606C" w:rsidP="007B6586">
            <w:r w:rsidRPr="003A2ED7">
              <w:t>2 часа</w:t>
            </w:r>
          </w:p>
        </w:tc>
      </w:tr>
      <w:tr w:rsidR="0094606C" w:rsidRPr="003A2ED7" w:rsidTr="007B6586">
        <w:tc>
          <w:tcPr>
            <w:tcW w:w="817" w:type="dxa"/>
          </w:tcPr>
          <w:p w:rsidR="0094606C" w:rsidRPr="003A2ED7" w:rsidRDefault="0094606C" w:rsidP="007B6586">
            <w:pPr>
              <w:jc w:val="center"/>
            </w:pPr>
            <w:r w:rsidRPr="003A2ED7">
              <w:t>3.4.</w:t>
            </w:r>
          </w:p>
        </w:tc>
        <w:tc>
          <w:tcPr>
            <w:tcW w:w="7123" w:type="dxa"/>
          </w:tcPr>
          <w:p w:rsidR="0094606C" w:rsidRPr="003A2ED7" w:rsidRDefault="0094606C" w:rsidP="007B6586">
            <w:r w:rsidRPr="003A2ED7">
              <w:t>Взаимные превращения жидкостей и газов. Твердые тела</w:t>
            </w:r>
          </w:p>
        </w:tc>
        <w:tc>
          <w:tcPr>
            <w:tcW w:w="1763" w:type="dxa"/>
          </w:tcPr>
          <w:p w:rsidR="0094606C" w:rsidRPr="003A2ED7" w:rsidRDefault="0094606C" w:rsidP="007B6586">
            <w:r w:rsidRPr="003A2ED7">
              <w:t>3 часа</w:t>
            </w:r>
          </w:p>
        </w:tc>
      </w:tr>
      <w:tr w:rsidR="0094606C" w:rsidRPr="003A2ED7" w:rsidTr="007B6586">
        <w:tc>
          <w:tcPr>
            <w:tcW w:w="817" w:type="dxa"/>
          </w:tcPr>
          <w:p w:rsidR="0094606C" w:rsidRPr="003A2ED7" w:rsidRDefault="0094606C" w:rsidP="007B6586">
            <w:pPr>
              <w:jc w:val="center"/>
            </w:pPr>
            <w:r w:rsidRPr="003A2ED7">
              <w:t>3.5.</w:t>
            </w:r>
          </w:p>
        </w:tc>
        <w:tc>
          <w:tcPr>
            <w:tcW w:w="7123" w:type="dxa"/>
          </w:tcPr>
          <w:p w:rsidR="0094606C" w:rsidRPr="003A2ED7" w:rsidRDefault="0094606C" w:rsidP="007B6586">
            <w:r w:rsidRPr="003A2ED7">
              <w:t>Основы термодинамики</w:t>
            </w:r>
          </w:p>
        </w:tc>
        <w:tc>
          <w:tcPr>
            <w:tcW w:w="1763" w:type="dxa"/>
          </w:tcPr>
          <w:p w:rsidR="0094606C" w:rsidRPr="003A2ED7" w:rsidRDefault="0094606C" w:rsidP="007B6586">
            <w:r w:rsidRPr="003A2ED7">
              <w:t>7 часов</w:t>
            </w:r>
          </w:p>
        </w:tc>
      </w:tr>
      <w:tr w:rsidR="0094606C" w:rsidRPr="003A2ED7" w:rsidTr="007B6586">
        <w:tc>
          <w:tcPr>
            <w:tcW w:w="817" w:type="dxa"/>
          </w:tcPr>
          <w:p w:rsidR="0094606C" w:rsidRPr="003A2ED7" w:rsidRDefault="0094606C" w:rsidP="007B6586">
            <w:pPr>
              <w:pStyle w:val="1"/>
              <w:spacing w:before="0"/>
              <w:jc w:val="center"/>
              <w:rPr>
                <w:rFonts w:ascii="Times New Roman" w:hAnsi="Times New Roman"/>
                <w:b w:val="0"/>
                <w:sz w:val="24"/>
                <w:szCs w:val="24"/>
              </w:rPr>
            </w:pPr>
            <w:r w:rsidRPr="003A2ED7">
              <w:rPr>
                <w:rFonts w:ascii="Times New Roman" w:hAnsi="Times New Roman"/>
                <w:b w:val="0"/>
                <w:sz w:val="24"/>
                <w:szCs w:val="24"/>
              </w:rPr>
              <w:t>4.</w:t>
            </w:r>
          </w:p>
        </w:tc>
        <w:tc>
          <w:tcPr>
            <w:tcW w:w="7123" w:type="dxa"/>
          </w:tcPr>
          <w:p w:rsidR="0094606C" w:rsidRPr="003A2ED7" w:rsidRDefault="0094606C" w:rsidP="007B6586">
            <w:pPr>
              <w:pStyle w:val="1"/>
              <w:spacing w:before="0"/>
              <w:rPr>
                <w:rFonts w:ascii="Times New Roman" w:hAnsi="Times New Roman"/>
                <w:sz w:val="24"/>
                <w:szCs w:val="24"/>
              </w:rPr>
            </w:pPr>
            <w:r w:rsidRPr="003A2ED7">
              <w:rPr>
                <w:rFonts w:ascii="Times New Roman" w:hAnsi="Times New Roman"/>
                <w:sz w:val="24"/>
                <w:szCs w:val="24"/>
              </w:rPr>
              <w:t>Основы электродинамики</w:t>
            </w:r>
          </w:p>
        </w:tc>
        <w:tc>
          <w:tcPr>
            <w:tcW w:w="1763" w:type="dxa"/>
          </w:tcPr>
          <w:p w:rsidR="0094606C" w:rsidRPr="003A2ED7" w:rsidRDefault="0094606C" w:rsidP="007B6586">
            <w:pPr>
              <w:pStyle w:val="1"/>
              <w:spacing w:before="0"/>
              <w:rPr>
                <w:rFonts w:ascii="Times New Roman" w:hAnsi="Times New Roman"/>
                <w:sz w:val="24"/>
                <w:szCs w:val="24"/>
              </w:rPr>
            </w:pPr>
            <w:r w:rsidRPr="003A2ED7">
              <w:rPr>
                <w:rFonts w:ascii="Times New Roman" w:hAnsi="Times New Roman"/>
                <w:sz w:val="24"/>
                <w:szCs w:val="24"/>
              </w:rPr>
              <w:t>22</w:t>
            </w:r>
            <w:r w:rsidRPr="003A2ED7">
              <w:rPr>
                <w:sz w:val="24"/>
                <w:szCs w:val="24"/>
              </w:rPr>
              <w:t xml:space="preserve"> </w:t>
            </w:r>
            <w:r w:rsidRPr="003A2ED7">
              <w:rPr>
                <w:rFonts w:ascii="Times New Roman" w:hAnsi="Times New Roman"/>
                <w:sz w:val="24"/>
                <w:szCs w:val="24"/>
              </w:rPr>
              <w:t>часа</w:t>
            </w:r>
          </w:p>
        </w:tc>
      </w:tr>
      <w:tr w:rsidR="0094606C" w:rsidRPr="003A2ED7" w:rsidTr="007B6586">
        <w:tc>
          <w:tcPr>
            <w:tcW w:w="817" w:type="dxa"/>
          </w:tcPr>
          <w:p w:rsidR="0094606C" w:rsidRPr="003A2ED7" w:rsidRDefault="0094606C" w:rsidP="007B6586">
            <w:pPr>
              <w:jc w:val="center"/>
            </w:pPr>
            <w:r w:rsidRPr="003A2ED7">
              <w:t>4.1.</w:t>
            </w:r>
          </w:p>
        </w:tc>
        <w:tc>
          <w:tcPr>
            <w:tcW w:w="7123" w:type="dxa"/>
          </w:tcPr>
          <w:p w:rsidR="0094606C" w:rsidRPr="003A2ED7" w:rsidRDefault="0094606C" w:rsidP="007B6586">
            <w:r w:rsidRPr="003A2ED7">
              <w:t>Электростатика</w:t>
            </w:r>
          </w:p>
        </w:tc>
        <w:tc>
          <w:tcPr>
            <w:tcW w:w="1763" w:type="dxa"/>
          </w:tcPr>
          <w:p w:rsidR="0094606C" w:rsidRPr="003A2ED7" w:rsidRDefault="0094606C" w:rsidP="007B6586">
            <w:r w:rsidRPr="003A2ED7">
              <w:t>9 часов</w:t>
            </w:r>
          </w:p>
        </w:tc>
      </w:tr>
      <w:tr w:rsidR="0094606C" w:rsidRPr="003A2ED7" w:rsidTr="007B6586">
        <w:tc>
          <w:tcPr>
            <w:tcW w:w="817" w:type="dxa"/>
          </w:tcPr>
          <w:p w:rsidR="0094606C" w:rsidRPr="003A2ED7" w:rsidRDefault="0094606C" w:rsidP="007B6586">
            <w:pPr>
              <w:jc w:val="center"/>
            </w:pPr>
            <w:r w:rsidRPr="003A2ED7">
              <w:t>4.2.</w:t>
            </w:r>
          </w:p>
        </w:tc>
        <w:tc>
          <w:tcPr>
            <w:tcW w:w="7123" w:type="dxa"/>
          </w:tcPr>
          <w:p w:rsidR="0094606C" w:rsidRPr="003A2ED7" w:rsidRDefault="0094606C" w:rsidP="007B6586">
            <w:r w:rsidRPr="003A2ED7">
              <w:t>Законы постоянного тока</w:t>
            </w:r>
          </w:p>
        </w:tc>
        <w:tc>
          <w:tcPr>
            <w:tcW w:w="1763" w:type="dxa"/>
          </w:tcPr>
          <w:p w:rsidR="0094606C" w:rsidRPr="003A2ED7" w:rsidRDefault="0094606C" w:rsidP="007B6586">
            <w:r w:rsidRPr="003A2ED7">
              <w:t>8 часов</w:t>
            </w:r>
          </w:p>
        </w:tc>
      </w:tr>
      <w:tr w:rsidR="0094606C" w:rsidRPr="003A2ED7" w:rsidTr="007B6586">
        <w:tc>
          <w:tcPr>
            <w:tcW w:w="817" w:type="dxa"/>
          </w:tcPr>
          <w:p w:rsidR="0094606C" w:rsidRPr="003A2ED7" w:rsidRDefault="0094606C" w:rsidP="007B6586">
            <w:pPr>
              <w:jc w:val="center"/>
            </w:pPr>
            <w:r w:rsidRPr="003A2ED7">
              <w:t>4.3.</w:t>
            </w:r>
          </w:p>
        </w:tc>
        <w:tc>
          <w:tcPr>
            <w:tcW w:w="7123" w:type="dxa"/>
          </w:tcPr>
          <w:p w:rsidR="0094606C" w:rsidRPr="003A2ED7" w:rsidRDefault="0094606C" w:rsidP="007B6586">
            <w:r w:rsidRPr="003A2ED7">
              <w:t>Электрический ток в различных средах</w:t>
            </w:r>
          </w:p>
        </w:tc>
        <w:tc>
          <w:tcPr>
            <w:tcW w:w="1763" w:type="dxa"/>
          </w:tcPr>
          <w:p w:rsidR="0094606C" w:rsidRPr="003A2ED7" w:rsidRDefault="0094606C" w:rsidP="007B6586">
            <w:r w:rsidRPr="003A2ED7">
              <w:t>5 часов</w:t>
            </w:r>
          </w:p>
        </w:tc>
      </w:tr>
      <w:tr w:rsidR="0094606C" w:rsidRPr="003A2ED7" w:rsidTr="007B6586">
        <w:tc>
          <w:tcPr>
            <w:tcW w:w="817" w:type="dxa"/>
          </w:tcPr>
          <w:p w:rsidR="0094606C" w:rsidRPr="003A2ED7" w:rsidRDefault="0094606C" w:rsidP="007B6586">
            <w:pPr>
              <w:pStyle w:val="1"/>
              <w:spacing w:before="0"/>
              <w:jc w:val="center"/>
              <w:rPr>
                <w:rFonts w:ascii="Times New Roman" w:hAnsi="Times New Roman"/>
                <w:b w:val="0"/>
                <w:sz w:val="24"/>
                <w:szCs w:val="24"/>
              </w:rPr>
            </w:pPr>
            <w:r w:rsidRPr="003A2ED7">
              <w:rPr>
                <w:rFonts w:ascii="Times New Roman" w:hAnsi="Times New Roman"/>
                <w:b w:val="0"/>
                <w:sz w:val="24"/>
                <w:szCs w:val="24"/>
              </w:rPr>
              <w:t>5.</w:t>
            </w:r>
          </w:p>
        </w:tc>
        <w:tc>
          <w:tcPr>
            <w:tcW w:w="7123" w:type="dxa"/>
          </w:tcPr>
          <w:p w:rsidR="0094606C" w:rsidRPr="003A2ED7" w:rsidRDefault="0094606C" w:rsidP="007B6586">
            <w:pPr>
              <w:pStyle w:val="1"/>
              <w:spacing w:before="0"/>
              <w:rPr>
                <w:rFonts w:ascii="Times New Roman" w:hAnsi="Times New Roman"/>
                <w:sz w:val="24"/>
                <w:szCs w:val="24"/>
              </w:rPr>
            </w:pPr>
            <w:r w:rsidRPr="003A2ED7">
              <w:rPr>
                <w:rFonts w:ascii="Times New Roman" w:hAnsi="Times New Roman"/>
                <w:sz w:val="24"/>
                <w:szCs w:val="24"/>
              </w:rPr>
              <w:t>Время</w:t>
            </w:r>
            <w:r>
              <w:rPr>
                <w:rFonts w:ascii="Times New Roman" w:hAnsi="Times New Roman"/>
                <w:sz w:val="24"/>
                <w:szCs w:val="24"/>
              </w:rPr>
              <w:t xml:space="preserve"> для повторения</w:t>
            </w:r>
          </w:p>
        </w:tc>
        <w:tc>
          <w:tcPr>
            <w:tcW w:w="1763" w:type="dxa"/>
          </w:tcPr>
          <w:p w:rsidR="0094606C" w:rsidRPr="003A2ED7" w:rsidRDefault="0094606C" w:rsidP="007B6586">
            <w:pPr>
              <w:pStyle w:val="1"/>
              <w:spacing w:before="0"/>
              <w:rPr>
                <w:rFonts w:ascii="Times New Roman" w:hAnsi="Times New Roman"/>
                <w:b w:val="0"/>
                <w:sz w:val="24"/>
                <w:szCs w:val="24"/>
              </w:rPr>
            </w:pPr>
            <w:r w:rsidRPr="003A2ED7">
              <w:rPr>
                <w:rFonts w:ascii="Times New Roman" w:hAnsi="Times New Roman"/>
                <w:b w:val="0"/>
                <w:sz w:val="24"/>
                <w:szCs w:val="24"/>
              </w:rPr>
              <w:t>1</w:t>
            </w:r>
            <w:r w:rsidRPr="003A2ED7">
              <w:rPr>
                <w:sz w:val="24"/>
                <w:szCs w:val="24"/>
              </w:rPr>
              <w:t xml:space="preserve"> </w:t>
            </w:r>
            <w:r w:rsidRPr="003A2ED7">
              <w:rPr>
                <w:rFonts w:ascii="Times New Roman" w:hAnsi="Times New Roman"/>
                <w:b w:val="0"/>
                <w:sz w:val="24"/>
                <w:szCs w:val="24"/>
              </w:rPr>
              <w:t>час</w:t>
            </w:r>
          </w:p>
        </w:tc>
      </w:tr>
    </w:tbl>
    <w:p w:rsidR="0094606C" w:rsidRDefault="0094606C" w:rsidP="0094606C">
      <w:pPr>
        <w:widowControl w:val="0"/>
        <w:autoSpaceDE w:val="0"/>
        <w:autoSpaceDN w:val="0"/>
        <w:adjustRightInd w:val="0"/>
        <w:jc w:val="center"/>
      </w:pPr>
      <w:r w:rsidRPr="003A2ED7">
        <w:t xml:space="preserve">По программе за год учащиеся должны выполнить 4 контрольные работы и </w:t>
      </w:r>
      <w:r>
        <w:t>5</w:t>
      </w:r>
      <w:r w:rsidRPr="003A2ED7">
        <w:t xml:space="preserve"> лабораторны</w:t>
      </w:r>
      <w:r>
        <w:t>х</w:t>
      </w:r>
      <w:r w:rsidRPr="003A2ED7">
        <w:t xml:space="preserve"> работ.</w:t>
      </w:r>
    </w:p>
    <w:p w:rsidR="0094606C" w:rsidRPr="003A2ED7" w:rsidRDefault="0094606C" w:rsidP="0094606C">
      <w:pPr>
        <w:widowControl w:val="0"/>
        <w:autoSpaceDE w:val="0"/>
        <w:autoSpaceDN w:val="0"/>
        <w:adjustRightInd w:val="0"/>
        <w:jc w:val="center"/>
      </w:pPr>
    </w:p>
    <w:p w:rsidR="0094606C" w:rsidRPr="00A95C04" w:rsidRDefault="0094606C" w:rsidP="0094606C">
      <w:pPr>
        <w:spacing w:before="120" w:after="120"/>
        <w:ind w:left="357" w:firstLine="357"/>
        <w:jc w:val="center"/>
        <w:rPr>
          <w:b/>
        </w:rPr>
      </w:pPr>
      <w:r w:rsidRPr="00A95C04">
        <w:rPr>
          <w:b/>
        </w:rPr>
        <w:t>Основное содержание программы</w:t>
      </w:r>
    </w:p>
    <w:p w:rsidR="0094606C" w:rsidRPr="00A95C04" w:rsidRDefault="0094606C" w:rsidP="0094606C">
      <w:pPr>
        <w:spacing w:before="240"/>
        <w:ind w:firstLine="708"/>
        <w:jc w:val="center"/>
        <w:rPr>
          <w:b/>
        </w:rPr>
      </w:pPr>
      <w:r w:rsidRPr="00A95C04">
        <w:rPr>
          <w:b/>
        </w:rPr>
        <w:t>Научный метод познания природы</w:t>
      </w:r>
    </w:p>
    <w:p w:rsidR="0094606C" w:rsidRPr="00A95C04" w:rsidRDefault="0094606C" w:rsidP="0094606C">
      <w:pPr>
        <w:ind w:firstLine="357"/>
      </w:pPr>
      <w:r w:rsidRPr="00A95C04">
        <w:t>Физика – фундаментальная наука о природе. Научный метод познания.</w:t>
      </w:r>
    </w:p>
    <w:p w:rsidR="0094606C" w:rsidRPr="00A95C04" w:rsidRDefault="0094606C" w:rsidP="0094606C">
      <w:pPr>
        <w:ind w:firstLine="357"/>
      </w:pPr>
      <w:r w:rsidRPr="00A95C04">
        <w:t>Методы научного исследования физических явлений. Эксперимент и теория в процессе познания природы. Погрешности измерения физических величин. Научные гипотезы. Модели физических явлений. Физические законы и теории. Границы применимости физических законов. Физическая картина мира. Открытия в физике – основа прогресса в технике и технологии производства.</w:t>
      </w:r>
    </w:p>
    <w:p w:rsidR="0094606C" w:rsidRDefault="0094606C" w:rsidP="0094606C">
      <w:pPr>
        <w:ind w:firstLine="708"/>
        <w:jc w:val="center"/>
        <w:rPr>
          <w:b/>
        </w:rPr>
      </w:pPr>
      <w:r w:rsidRPr="00A95C04">
        <w:rPr>
          <w:b/>
        </w:rPr>
        <w:t>Механика</w:t>
      </w:r>
    </w:p>
    <w:p w:rsidR="0094606C" w:rsidRPr="003A2ED7" w:rsidRDefault="0094606C" w:rsidP="0094606C">
      <w:pPr>
        <w:ind w:firstLine="357"/>
      </w:pPr>
      <w:r w:rsidRPr="003A2ED7">
        <w:t>Системы отсчета. Скалярные и векторные физические величины. Механическое движение и его виды. Относительность механического движения. Мгновенная скорость. Ускорение. Равноускоренное движение. Движение по окружности с постоянной по модулю скоростью. Принцип относительности Галилея.</w:t>
      </w:r>
    </w:p>
    <w:p w:rsidR="0094606C" w:rsidRPr="003A2ED7" w:rsidRDefault="0094606C" w:rsidP="0094606C">
      <w:pPr>
        <w:ind w:firstLine="357"/>
      </w:pPr>
      <w:r w:rsidRPr="003A2ED7">
        <w:t>Масса и сила. Законы динамики. Способы измерения сил. Инерциальные системы отсчета. Закон всемирного тяготения.</w:t>
      </w:r>
    </w:p>
    <w:p w:rsidR="0094606C" w:rsidRPr="003A2ED7" w:rsidRDefault="0094606C" w:rsidP="0094606C">
      <w:r w:rsidRPr="003A2ED7">
        <w:t>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w:t>
      </w:r>
    </w:p>
    <w:p w:rsidR="0094606C" w:rsidRPr="00864DFE" w:rsidRDefault="0094606C" w:rsidP="0094606C">
      <w:pPr>
        <w:spacing w:before="120" w:after="120"/>
        <w:jc w:val="center"/>
        <w:rPr>
          <w:b/>
        </w:rPr>
      </w:pPr>
      <w:r>
        <w:rPr>
          <w:b/>
        </w:rPr>
        <w:t>Демонстрации</w:t>
      </w:r>
    </w:p>
    <w:p w:rsidR="0094606C" w:rsidRPr="003A2ED7" w:rsidRDefault="0094606C" w:rsidP="001E10BB">
      <w:pPr>
        <w:numPr>
          <w:ilvl w:val="0"/>
          <w:numId w:val="9"/>
        </w:numPr>
        <w:tabs>
          <w:tab w:val="clear" w:pos="1996"/>
          <w:tab w:val="num" w:pos="1440"/>
        </w:tabs>
        <w:ind w:left="1440"/>
      </w:pPr>
      <w:r w:rsidRPr="003A2ED7">
        <w:lastRenderedPageBreak/>
        <w:t>Зависимость траектории от выбора отсчета.</w:t>
      </w:r>
    </w:p>
    <w:p w:rsidR="0094606C" w:rsidRPr="003A2ED7" w:rsidRDefault="0094606C" w:rsidP="001E10BB">
      <w:pPr>
        <w:numPr>
          <w:ilvl w:val="0"/>
          <w:numId w:val="9"/>
        </w:numPr>
        <w:tabs>
          <w:tab w:val="clear" w:pos="1996"/>
          <w:tab w:val="num" w:pos="1440"/>
        </w:tabs>
        <w:ind w:left="1440"/>
      </w:pPr>
      <w:r w:rsidRPr="003A2ED7">
        <w:t>Падение тел в воздухе и в вакууме.</w:t>
      </w:r>
    </w:p>
    <w:p w:rsidR="0094606C" w:rsidRPr="003A2ED7" w:rsidRDefault="0094606C" w:rsidP="001E10BB">
      <w:pPr>
        <w:numPr>
          <w:ilvl w:val="0"/>
          <w:numId w:val="9"/>
        </w:numPr>
        <w:tabs>
          <w:tab w:val="clear" w:pos="1996"/>
          <w:tab w:val="num" w:pos="1440"/>
        </w:tabs>
        <w:ind w:left="1440"/>
      </w:pPr>
      <w:r w:rsidRPr="003A2ED7">
        <w:t>Явление инерции.</w:t>
      </w:r>
    </w:p>
    <w:p w:rsidR="0094606C" w:rsidRPr="003A2ED7" w:rsidRDefault="0094606C" w:rsidP="001E10BB">
      <w:pPr>
        <w:numPr>
          <w:ilvl w:val="0"/>
          <w:numId w:val="9"/>
        </w:numPr>
        <w:tabs>
          <w:tab w:val="clear" w:pos="1996"/>
          <w:tab w:val="num" w:pos="1440"/>
        </w:tabs>
        <w:ind w:left="1440"/>
      </w:pPr>
      <w:r w:rsidRPr="003A2ED7">
        <w:t>Измерение сил.</w:t>
      </w:r>
    </w:p>
    <w:p w:rsidR="0094606C" w:rsidRPr="003A2ED7" w:rsidRDefault="0094606C" w:rsidP="001E10BB">
      <w:pPr>
        <w:numPr>
          <w:ilvl w:val="0"/>
          <w:numId w:val="9"/>
        </w:numPr>
        <w:tabs>
          <w:tab w:val="clear" w:pos="1996"/>
          <w:tab w:val="num" w:pos="1440"/>
        </w:tabs>
        <w:ind w:left="1440"/>
      </w:pPr>
      <w:r w:rsidRPr="003A2ED7">
        <w:t>Сложение сил.</w:t>
      </w:r>
    </w:p>
    <w:p w:rsidR="0094606C" w:rsidRPr="003A2ED7" w:rsidRDefault="0094606C" w:rsidP="001E10BB">
      <w:pPr>
        <w:numPr>
          <w:ilvl w:val="0"/>
          <w:numId w:val="9"/>
        </w:numPr>
        <w:tabs>
          <w:tab w:val="clear" w:pos="1996"/>
          <w:tab w:val="num" w:pos="1440"/>
        </w:tabs>
        <w:ind w:left="1440"/>
      </w:pPr>
      <w:r w:rsidRPr="003A2ED7">
        <w:t>Зависимость силы упругости от деформации.</w:t>
      </w:r>
    </w:p>
    <w:p w:rsidR="0094606C" w:rsidRPr="003A2ED7" w:rsidRDefault="0094606C" w:rsidP="001E10BB">
      <w:pPr>
        <w:numPr>
          <w:ilvl w:val="0"/>
          <w:numId w:val="9"/>
        </w:numPr>
        <w:tabs>
          <w:tab w:val="clear" w:pos="1996"/>
          <w:tab w:val="num" w:pos="1440"/>
        </w:tabs>
        <w:ind w:left="1440"/>
      </w:pPr>
      <w:r w:rsidRPr="003A2ED7">
        <w:t>Реактивное движение.</w:t>
      </w:r>
    </w:p>
    <w:p w:rsidR="0094606C" w:rsidRPr="003A2ED7" w:rsidRDefault="0094606C" w:rsidP="001E10BB">
      <w:pPr>
        <w:numPr>
          <w:ilvl w:val="0"/>
          <w:numId w:val="9"/>
        </w:numPr>
        <w:tabs>
          <w:tab w:val="clear" w:pos="1996"/>
          <w:tab w:val="num" w:pos="1440"/>
        </w:tabs>
        <w:ind w:left="1440"/>
      </w:pPr>
      <w:r w:rsidRPr="003A2ED7">
        <w:t>Переход потенциальной энергии в кинетическую и обратно.</w:t>
      </w:r>
    </w:p>
    <w:p w:rsidR="0094606C" w:rsidRPr="003A2ED7" w:rsidRDefault="0094606C" w:rsidP="0094606C">
      <w:pPr>
        <w:tabs>
          <w:tab w:val="num" w:pos="1440"/>
        </w:tabs>
        <w:ind w:left="1440" w:firstLine="1276"/>
      </w:pPr>
    </w:p>
    <w:p w:rsidR="0094606C" w:rsidRDefault="0094606C" w:rsidP="0094606C">
      <w:pPr>
        <w:spacing w:after="120"/>
        <w:ind w:firstLine="708"/>
        <w:jc w:val="center"/>
        <w:rPr>
          <w:b/>
        </w:rPr>
      </w:pPr>
      <w:r>
        <w:rPr>
          <w:b/>
        </w:rPr>
        <w:t>Лабораторные работы</w:t>
      </w:r>
    </w:p>
    <w:p w:rsidR="0094606C" w:rsidRPr="006D2307" w:rsidRDefault="0094606C" w:rsidP="001E10BB">
      <w:pPr>
        <w:numPr>
          <w:ilvl w:val="0"/>
          <w:numId w:val="13"/>
        </w:numPr>
        <w:spacing w:after="120"/>
      </w:pPr>
      <w:r w:rsidRPr="006D2307">
        <w:t>Изучение движения тела по окружности под действием сил упругости и тяжести.</w:t>
      </w:r>
    </w:p>
    <w:p w:rsidR="0094606C" w:rsidRDefault="0094606C" w:rsidP="001E10BB">
      <w:pPr>
        <w:numPr>
          <w:ilvl w:val="0"/>
          <w:numId w:val="13"/>
        </w:numPr>
      </w:pPr>
      <w:r w:rsidRPr="003A2ED7">
        <w:t>Изучение закона сохранения механической энергии.</w:t>
      </w:r>
    </w:p>
    <w:p w:rsidR="0094606C" w:rsidRPr="00A95C04" w:rsidRDefault="0094606C" w:rsidP="0094606C">
      <w:pPr>
        <w:spacing w:before="120" w:after="120"/>
        <w:ind w:firstLine="357"/>
        <w:jc w:val="center"/>
        <w:rPr>
          <w:b/>
        </w:rPr>
      </w:pPr>
      <w:r w:rsidRPr="00A95C04">
        <w:rPr>
          <w:b/>
        </w:rPr>
        <w:t>Молекулярная физика</w:t>
      </w:r>
    </w:p>
    <w:p w:rsidR="0094606C" w:rsidRPr="003A2ED7" w:rsidRDefault="0094606C" w:rsidP="0094606C">
      <w:pPr>
        <w:ind w:firstLine="360"/>
      </w:pPr>
      <w:r w:rsidRPr="003A2ED7">
        <w:t>Молекулярно – кинетическая теория строения вещества и ее экспериментальные основания.</w:t>
      </w:r>
    </w:p>
    <w:p w:rsidR="0094606C" w:rsidRPr="003A2ED7" w:rsidRDefault="0094606C" w:rsidP="0094606C">
      <w:pPr>
        <w:ind w:firstLine="360"/>
      </w:pPr>
      <w:r w:rsidRPr="003A2ED7">
        <w:t>Абсолютная температура. Уравнение состояния идеального газа.</w:t>
      </w:r>
    </w:p>
    <w:p w:rsidR="0094606C" w:rsidRPr="003A2ED7" w:rsidRDefault="0094606C" w:rsidP="0094606C">
      <w:pPr>
        <w:ind w:firstLine="360"/>
      </w:pPr>
      <w:r w:rsidRPr="003A2ED7">
        <w:t>Связь средней кинетической энергии теплового движения молекул с абсолютной температурой.</w:t>
      </w:r>
    </w:p>
    <w:p w:rsidR="0094606C" w:rsidRPr="003A2ED7" w:rsidRDefault="0094606C" w:rsidP="0094606C">
      <w:pPr>
        <w:ind w:firstLine="360"/>
      </w:pPr>
      <w:r w:rsidRPr="003A2ED7">
        <w:t>Строение жидкостей и твердых тел.</w:t>
      </w:r>
    </w:p>
    <w:p w:rsidR="0094606C" w:rsidRPr="003A2ED7" w:rsidRDefault="0094606C" w:rsidP="0094606C">
      <w:pPr>
        <w:ind w:firstLine="360"/>
      </w:pPr>
      <w:r w:rsidRPr="003A2ED7">
        <w:t>Внутренняя энергия. Работа и теплопередача как способы изменения внутренней энергии. Первый закон термодинамики. Принципы действия тепловых машин. Проблемы теплоэнергетики и охрана окружающей среды.</w:t>
      </w:r>
    </w:p>
    <w:p w:rsidR="0094606C" w:rsidRPr="00864DFE" w:rsidRDefault="0094606C" w:rsidP="0094606C">
      <w:pPr>
        <w:spacing w:before="120" w:after="120"/>
        <w:ind w:firstLine="708"/>
        <w:jc w:val="center"/>
        <w:rPr>
          <w:b/>
        </w:rPr>
      </w:pPr>
      <w:r>
        <w:rPr>
          <w:b/>
        </w:rPr>
        <w:t>Демонстрации</w:t>
      </w:r>
    </w:p>
    <w:p w:rsidR="0094606C" w:rsidRPr="003A2ED7" w:rsidRDefault="0094606C" w:rsidP="001E10BB">
      <w:pPr>
        <w:numPr>
          <w:ilvl w:val="0"/>
          <w:numId w:val="10"/>
        </w:numPr>
        <w:tabs>
          <w:tab w:val="clear" w:pos="1996"/>
          <w:tab w:val="num" w:pos="1440"/>
        </w:tabs>
        <w:ind w:left="1440"/>
      </w:pPr>
      <w:r w:rsidRPr="003A2ED7">
        <w:t>Механическая модель броуновского движения.</w:t>
      </w:r>
    </w:p>
    <w:p w:rsidR="0094606C" w:rsidRPr="003A2ED7" w:rsidRDefault="0094606C" w:rsidP="001E10BB">
      <w:pPr>
        <w:numPr>
          <w:ilvl w:val="0"/>
          <w:numId w:val="10"/>
        </w:numPr>
        <w:tabs>
          <w:tab w:val="clear" w:pos="1996"/>
          <w:tab w:val="num" w:pos="1440"/>
        </w:tabs>
        <w:ind w:left="1440"/>
      </w:pPr>
      <w:r w:rsidRPr="003A2ED7">
        <w:t>Изменение давления газа с изменением температуры при постоянном объеме.</w:t>
      </w:r>
    </w:p>
    <w:p w:rsidR="0094606C" w:rsidRPr="003A2ED7" w:rsidRDefault="0094606C" w:rsidP="001E10BB">
      <w:pPr>
        <w:numPr>
          <w:ilvl w:val="0"/>
          <w:numId w:val="10"/>
        </w:numPr>
        <w:tabs>
          <w:tab w:val="clear" w:pos="1996"/>
          <w:tab w:val="num" w:pos="1440"/>
        </w:tabs>
        <w:ind w:left="1440"/>
      </w:pPr>
      <w:r w:rsidRPr="003A2ED7">
        <w:t>Изменение объема газа с изменением температуры при постоянном давлении.</w:t>
      </w:r>
    </w:p>
    <w:p w:rsidR="0094606C" w:rsidRPr="003A2ED7" w:rsidRDefault="0094606C" w:rsidP="001E10BB">
      <w:pPr>
        <w:numPr>
          <w:ilvl w:val="0"/>
          <w:numId w:val="10"/>
        </w:numPr>
        <w:tabs>
          <w:tab w:val="clear" w:pos="1996"/>
          <w:tab w:val="num" w:pos="1440"/>
        </w:tabs>
        <w:ind w:left="1440"/>
      </w:pPr>
      <w:r w:rsidRPr="003A2ED7">
        <w:t>Изменение объема газа с изменением давления при постоянной температуре.</w:t>
      </w:r>
    </w:p>
    <w:p w:rsidR="0094606C" w:rsidRPr="003A2ED7" w:rsidRDefault="0094606C" w:rsidP="001E10BB">
      <w:pPr>
        <w:numPr>
          <w:ilvl w:val="0"/>
          <w:numId w:val="10"/>
        </w:numPr>
        <w:tabs>
          <w:tab w:val="clear" w:pos="1996"/>
          <w:tab w:val="num" w:pos="1440"/>
        </w:tabs>
        <w:ind w:left="1440"/>
      </w:pPr>
      <w:r w:rsidRPr="003A2ED7">
        <w:t>Устройство гигрометра и психрометра.</w:t>
      </w:r>
    </w:p>
    <w:p w:rsidR="0094606C" w:rsidRPr="003A2ED7" w:rsidRDefault="0094606C" w:rsidP="001E10BB">
      <w:pPr>
        <w:numPr>
          <w:ilvl w:val="0"/>
          <w:numId w:val="10"/>
        </w:numPr>
        <w:tabs>
          <w:tab w:val="clear" w:pos="1996"/>
          <w:tab w:val="num" w:pos="1440"/>
        </w:tabs>
        <w:ind w:left="1440"/>
      </w:pPr>
      <w:r w:rsidRPr="003A2ED7">
        <w:t>Кристаллические и аморфные тела.</w:t>
      </w:r>
    </w:p>
    <w:p w:rsidR="0094606C" w:rsidRPr="003A2ED7" w:rsidRDefault="0094606C" w:rsidP="001E10BB">
      <w:pPr>
        <w:numPr>
          <w:ilvl w:val="0"/>
          <w:numId w:val="10"/>
        </w:numPr>
        <w:tabs>
          <w:tab w:val="clear" w:pos="1996"/>
          <w:tab w:val="num" w:pos="1440"/>
        </w:tabs>
        <w:ind w:left="1440"/>
      </w:pPr>
      <w:r w:rsidRPr="003A2ED7">
        <w:t>Модели тепловых двигателей.</w:t>
      </w:r>
    </w:p>
    <w:p w:rsidR="0094606C" w:rsidRPr="00864DFE" w:rsidRDefault="0094606C" w:rsidP="0094606C">
      <w:pPr>
        <w:spacing w:before="120" w:after="120"/>
        <w:ind w:firstLine="708"/>
        <w:jc w:val="center"/>
        <w:rPr>
          <w:b/>
        </w:rPr>
      </w:pPr>
      <w:r>
        <w:rPr>
          <w:b/>
        </w:rPr>
        <w:t>Лабораторные работы</w:t>
      </w:r>
    </w:p>
    <w:p w:rsidR="0094606C" w:rsidRPr="003A2ED7" w:rsidRDefault="0094606C" w:rsidP="0094606C">
      <w:pPr>
        <w:ind w:firstLine="1080"/>
      </w:pPr>
      <w:r w:rsidRPr="003A2ED7">
        <w:t>Опытная проверка закона Гей-Люссака.</w:t>
      </w:r>
    </w:p>
    <w:p w:rsidR="0094606C" w:rsidRPr="00A95C04" w:rsidRDefault="0094606C" w:rsidP="0094606C">
      <w:pPr>
        <w:spacing w:before="120" w:after="120"/>
        <w:ind w:firstLine="357"/>
        <w:jc w:val="center"/>
        <w:rPr>
          <w:b/>
        </w:rPr>
      </w:pPr>
      <w:r w:rsidRPr="00A95C04">
        <w:rPr>
          <w:b/>
        </w:rPr>
        <w:t>Электродинамика</w:t>
      </w:r>
    </w:p>
    <w:p w:rsidR="0094606C" w:rsidRDefault="0094606C" w:rsidP="0094606C">
      <w:pPr>
        <w:ind w:firstLine="357"/>
      </w:pPr>
      <w:r w:rsidRPr="00A95C04">
        <w:lastRenderedPageBreak/>
        <w:t>Элементарный электрический заряд. Закон сохранени</w:t>
      </w:r>
      <w:r>
        <w:t xml:space="preserve">я электрического заряда. Закон </w:t>
      </w:r>
      <w:r w:rsidRPr="00A95C04">
        <w:t>Кулона. Электрическое поле. Разность потенциалов. 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w:t>
      </w:r>
    </w:p>
    <w:p w:rsidR="0094606C" w:rsidRPr="00A95C04" w:rsidRDefault="0094606C" w:rsidP="0094606C">
      <w:pPr>
        <w:ind w:firstLine="357"/>
        <w:jc w:val="center"/>
      </w:pPr>
    </w:p>
    <w:p w:rsidR="0094606C" w:rsidRDefault="0094606C" w:rsidP="0094606C">
      <w:pPr>
        <w:ind w:firstLine="709"/>
        <w:contextualSpacing/>
        <w:jc w:val="center"/>
        <w:rPr>
          <w:b/>
        </w:rPr>
      </w:pPr>
      <w:r>
        <w:rPr>
          <w:b/>
        </w:rPr>
        <w:t>Демонстрации</w:t>
      </w:r>
    </w:p>
    <w:p w:rsidR="0094606C" w:rsidRPr="00A95C04" w:rsidRDefault="0094606C" w:rsidP="001E10BB">
      <w:pPr>
        <w:numPr>
          <w:ilvl w:val="0"/>
          <w:numId w:val="11"/>
        </w:numPr>
        <w:tabs>
          <w:tab w:val="num" w:pos="1440"/>
        </w:tabs>
        <w:spacing w:before="240"/>
        <w:ind w:left="1440"/>
        <w:contextualSpacing/>
      </w:pPr>
      <w:r w:rsidRPr="00A95C04">
        <w:t>Электризация тел.</w:t>
      </w:r>
    </w:p>
    <w:p w:rsidR="0094606C" w:rsidRPr="00A95C04" w:rsidRDefault="0094606C" w:rsidP="001E10BB">
      <w:pPr>
        <w:numPr>
          <w:ilvl w:val="0"/>
          <w:numId w:val="11"/>
        </w:numPr>
        <w:tabs>
          <w:tab w:val="num" w:pos="1440"/>
        </w:tabs>
        <w:ind w:left="1440"/>
      </w:pPr>
      <w:r w:rsidRPr="00A95C04">
        <w:t>Электрометр.</w:t>
      </w:r>
    </w:p>
    <w:p w:rsidR="0094606C" w:rsidRPr="00A95C04" w:rsidRDefault="0094606C" w:rsidP="001E10BB">
      <w:pPr>
        <w:numPr>
          <w:ilvl w:val="0"/>
          <w:numId w:val="11"/>
        </w:numPr>
        <w:tabs>
          <w:tab w:val="num" w:pos="1440"/>
        </w:tabs>
        <w:ind w:left="1440"/>
      </w:pPr>
      <w:r w:rsidRPr="00A95C04">
        <w:t>Энергия заряженного конденсатора.</w:t>
      </w:r>
    </w:p>
    <w:p w:rsidR="0094606C" w:rsidRPr="00A95C04" w:rsidRDefault="0094606C" w:rsidP="001E10BB">
      <w:pPr>
        <w:numPr>
          <w:ilvl w:val="0"/>
          <w:numId w:val="11"/>
        </w:numPr>
        <w:tabs>
          <w:tab w:val="num" w:pos="1440"/>
        </w:tabs>
        <w:ind w:left="1440"/>
      </w:pPr>
      <w:r w:rsidRPr="00A95C04">
        <w:t>Электроизмерительные приборы.</w:t>
      </w:r>
    </w:p>
    <w:p w:rsidR="0094606C" w:rsidRPr="00A95C04" w:rsidRDefault="0094606C" w:rsidP="0094606C">
      <w:pPr>
        <w:spacing w:before="120" w:after="120"/>
        <w:ind w:firstLine="708"/>
        <w:jc w:val="center"/>
        <w:rPr>
          <w:b/>
        </w:rPr>
      </w:pPr>
      <w:r>
        <w:rPr>
          <w:b/>
        </w:rPr>
        <w:t>Лабораторные работы</w:t>
      </w:r>
    </w:p>
    <w:p w:rsidR="0094606C" w:rsidRPr="00A95C04" w:rsidRDefault="0094606C" w:rsidP="001E10BB">
      <w:pPr>
        <w:numPr>
          <w:ilvl w:val="0"/>
          <w:numId w:val="12"/>
        </w:numPr>
        <w:tabs>
          <w:tab w:val="clear" w:pos="1996"/>
          <w:tab w:val="num" w:pos="1440"/>
        </w:tabs>
        <w:ind w:left="1440"/>
      </w:pPr>
      <w:r w:rsidRPr="00A95C04">
        <w:t>Изучение последовательного и параллельного соединения проводников.</w:t>
      </w:r>
    </w:p>
    <w:p w:rsidR="0094606C" w:rsidRPr="00A95C04" w:rsidRDefault="0094606C" w:rsidP="001E10BB">
      <w:pPr>
        <w:numPr>
          <w:ilvl w:val="0"/>
          <w:numId w:val="12"/>
        </w:numPr>
        <w:tabs>
          <w:tab w:val="clear" w:pos="1996"/>
          <w:tab w:val="num" w:pos="1440"/>
        </w:tabs>
        <w:ind w:left="1440"/>
      </w:pPr>
      <w:r w:rsidRPr="00A95C04">
        <w:t>Измерение ЭДС и внутреннего сопротивления источника тока.</w:t>
      </w:r>
    </w:p>
    <w:p w:rsidR="0094606C" w:rsidRPr="00A95C04" w:rsidRDefault="0094606C" w:rsidP="0094606C">
      <w:pPr>
        <w:spacing w:before="120" w:after="120"/>
        <w:ind w:firstLine="357"/>
        <w:jc w:val="center"/>
        <w:rPr>
          <w:b/>
        </w:rPr>
      </w:pPr>
      <w:r w:rsidRPr="00A95C04">
        <w:rPr>
          <w:b/>
        </w:rPr>
        <w:t>Экспериментальная физика</w:t>
      </w:r>
    </w:p>
    <w:p w:rsidR="0094606C" w:rsidRDefault="0094606C" w:rsidP="0094606C">
      <w:pPr>
        <w:ind w:firstLine="357"/>
        <w:jc w:val="center"/>
      </w:pPr>
      <w:r w:rsidRPr="003A2ED7">
        <w:t>Опыты, иллюстрирующие изучаемые явления.</w:t>
      </w:r>
    </w:p>
    <w:p w:rsidR="0094606C" w:rsidRPr="003A2ED7" w:rsidRDefault="0094606C" w:rsidP="0094606C">
      <w:pPr>
        <w:ind w:firstLine="357"/>
        <w:jc w:val="cente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2B4FCE" w:rsidRDefault="002B4FCE" w:rsidP="0094606C">
      <w:pPr>
        <w:widowControl w:val="0"/>
        <w:autoSpaceDE w:val="0"/>
        <w:autoSpaceDN w:val="0"/>
        <w:adjustRightInd w:val="0"/>
        <w:ind w:firstLine="720"/>
        <w:jc w:val="center"/>
        <w:rPr>
          <w:b/>
        </w:rPr>
      </w:pPr>
    </w:p>
    <w:p w:rsidR="0094606C" w:rsidRPr="00A95C04" w:rsidRDefault="0094606C" w:rsidP="0094606C">
      <w:pPr>
        <w:widowControl w:val="0"/>
        <w:autoSpaceDE w:val="0"/>
        <w:autoSpaceDN w:val="0"/>
        <w:adjustRightInd w:val="0"/>
        <w:ind w:firstLine="720"/>
        <w:jc w:val="center"/>
      </w:pPr>
      <w:r w:rsidRPr="00A95C04">
        <w:rPr>
          <w:b/>
        </w:rPr>
        <w:lastRenderedPageBreak/>
        <w:t>Требования к уровню подготовки учеников 10 класса</w:t>
      </w:r>
    </w:p>
    <w:p w:rsidR="0094606C" w:rsidRPr="00E67E78" w:rsidRDefault="0094606C" w:rsidP="0094606C">
      <w:pPr>
        <w:widowControl w:val="0"/>
        <w:autoSpaceDE w:val="0"/>
        <w:autoSpaceDN w:val="0"/>
        <w:adjustRightInd w:val="0"/>
        <w:ind w:firstLine="720"/>
        <w:jc w:val="center"/>
      </w:pPr>
      <w:r w:rsidRPr="00E67E78">
        <w:t>В результате изучения ф</w:t>
      </w:r>
      <w:r>
        <w:t>изики в 10 классе ученик должен:</w:t>
      </w:r>
    </w:p>
    <w:p w:rsidR="0094606C" w:rsidRPr="00E67E78" w:rsidRDefault="0094606C" w:rsidP="0094606C">
      <w:pPr>
        <w:pStyle w:val="a3"/>
        <w:widowControl w:val="0"/>
        <w:autoSpaceDE w:val="0"/>
        <w:autoSpaceDN w:val="0"/>
        <w:adjustRightInd w:val="0"/>
        <w:ind w:left="481" w:firstLine="227"/>
        <w:jc w:val="center"/>
        <w:rPr>
          <w:b/>
          <w:sz w:val="24"/>
          <w:szCs w:val="24"/>
          <w:u w:val="single"/>
        </w:rPr>
      </w:pPr>
      <w:r w:rsidRPr="00E67E78">
        <w:rPr>
          <w:b/>
          <w:sz w:val="24"/>
          <w:szCs w:val="24"/>
          <w:u w:val="single"/>
        </w:rPr>
        <w:t>знать/понимать</w:t>
      </w:r>
    </w:p>
    <w:p w:rsidR="0094606C" w:rsidRPr="00E67E78" w:rsidRDefault="0094606C" w:rsidP="001E10BB">
      <w:pPr>
        <w:pStyle w:val="a3"/>
        <w:numPr>
          <w:ilvl w:val="0"/>
          <w:numId w:val="5"/>
        </w:numPr>
        <w:autoSpaceDE w:val="0"/>
        <w:autoSpaceDN w:val="0"/>
        <w:adjustRightInd w:val="0"/>
        <w:spacing w:after="0" w:line="240" w:lineRule="auto"/>
        <w:rPr>
          <w:rFonts w:eastAsia="Calibri"/>
          <w:sz w:val="24"/>
          <w:szCs w:val="24"/>
        </w:rPr>
      </w:pPr>
      <w:r w:rsidRPr="00E67E78">
        <w:rPr>
          <w:b/>
          <w:sz w:val="24"/>
          <w:szCs w:val="24"/>
        </w:rPr>
        <w:t>смысл понятий:</w:t>
      </w:r>
      <w:r w:rsidRPr="00E67E78">
        <w:rPr>
          <w:sz w:val="24"/>
          <w:szCs w:val="24"/>
        </w:rPr>
        <w:t xml:space="preserve"> </w:t>
      </w:r>
      <w:r w:rsidRPr="00E67E78">
        <w:rPr>
          <w:rFonts w:eastAsia="Calibri"/>
          <w:sz w:val="24"/>
          <w:szCs w:val="24"/>
        </w:rPr>
        <w:t>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r w:rsidRPr="00E67E78">
        <w:rPr>
          <w:sz w:val="24"/>
          <w:szCs w:val="24"/>
        </w:rPr>
        <w:t>;</w:t>
      </w:r>
    </w:p>
    <w:p w:rsidR="0094606C" w:rsidRPr="00E67E78" w:rsidRDefault="0094606C" w:rsidP="001E10BB">
      <w:pPr>
        <w:pStyle w:val="a3"/>
        <w:numPr>
          <w:ilvl w:val="0"/>
          <w:numId w:val="5"/>
        </w:numPr>
        <w:autoSpaceDE w:val="0"/>
        <w:autoSpaceDN w:val="0"/>
        <w:adjustRightInd w:val="0"/>
        <w:spacing w:after="0" w:line="240" w:lineRule="auto"/>
        <w:rPr>
          <w:rFonts w:eastAsia="Calibri"/>
          <w:sz w:val="24"/>
          <w:szCs w:val="24"/>
        </w:rPr>
      </w:pPr>
      <w:r w:rsidRPr="00E67E78">
        <w:rPr>
          <w:b/>
          <w:sz w:val="24"/>
          <w:szCs w:val="24"/>
        </w:rPr>
        <w:t>смысл физических величин:</w:t>
      </w:r>
      <w:r w:rsidRPr="00E67E78">
        <w:rPr>
          <w:sz w:val="24"/>
          <w:szCs w:val="24"/>
        </w:rPr>
        <w:t xml:space="preserve"> </w:t>
      </w:r>
      <w:r w:rsidRPr="00E67E78">
        <w:rPr>
          <w:rFonts w:eastAsia="Calibri"/>
          <w:sz w:val="24"/>
          <w:szCs w:val="24"/>
        </w:rPr>
        <w:t>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r w:rsidRPr="00E67E78">
        <w:rPr>
          <w:sz w:val="24"/>
          <w:szCs w:val="24"/>
        </w:rPr>
        <w:t>;</w:t>
      </w:r>
    </w:p>
    <w:p w:rsidR="0094606C" w:rsidRPr="00E67E78" w:rsidRDefault="0094606C" w:rsidP="001E10BB">
      <w:pPr>
        <w:pStyle w:val="a3"/>
        <w:numPr>
          <w:ilvl w:val="0"/>
          <w:numId w:val="5"/>
        </w:numPr>
        <w:autoSpaceDE w:val="0"/>
        <w:autoSpaceDN w:val="0"/>
        <w:adjustRightInd w:val="0"/>
        <w:spacing w:after="0" w:line="240" w:lineRule="auto"/>
        <w:rPr>
          <w:rFonts w:eastAsia="Calibri"/>
          <w:sz w:val="24"/>
          <w:szCs w:val="24"/>
        </w:rPr>
      </w:pPr>
      <w:r w:rsidRPr="00E67E78">
        <w:rPr>
          <w:rFonts w:eastAsia="Calibri"/>
          <w:b/>
          <w:iCs/>
          <w:sz w:val="24"/>
          <w:szCs w:val="24"/>
        </w:rPr>
        <w:t xml:space="preserve">смысл физических законов, принципов, постулатов: </w:t>
      </w:r>
      <w:r w:rsidRPr="00E67E78">
        <w:rPr>
          <w:rFonts w:eastAsia="Calibri"/>
          <w:sz w:val="24"/>
          <w:szCs w:val="24"/>
        </w:rPr>
        <w:t>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 Ома для полной цепи; основные положения изучаемых физических теорий и их роль в формировании научного мировоззрения;</w:t>
      </w:r>
    </w:p>
    <w:p w:rsidR="0094606C" w:rsidRPr="00071412" w:rsidRDefault="0094606C" w:rsidP="0094606C">
      <w:pPr>
        <w:pStyle w:val="a3"/>
        <w:widowControl w:val="0"/>
        <w:autoSpaceDE w:val="0"/>
        <w:autoSpaceDN w:val="0"/>
        <w:adjustRightInd w:val="0"/>
        <w:ind w:left="0" w:firstLine="708"/>
        <w:jc w:val="center"/>
        <w:rPr>
          <w:b/>
          <w:sz w:val="24"/>
          <w:szCs w:val="24"/>
          <w:u w:val="single"/>
        </w:rPr>
      </w:pPr>
      <w:r>
        <w:rPr>
          <w:b/>
          <w:sz w:val="24"/>
          <w:szCs w:val="24"/>
          <w:u w:val="single"/>
        </w:rPr>
        <w:t>уметь</w:t>
      </w:r>
    </w:p>
    <w:p w:rsidR="0094606C" w:rsidRPr="00E67E78" w:rsidRDefault="0094606C" w:rsidP="001E10BB">
      <w:pPr>
        <w:pStyle w:val="a3"/>
        <w:widowControl w:val="0"/>
        <w:numPr>
          <w:ilvl w:val="0"/>
          <w:numId w:val="6"/>
        </w:numPr>
        <w:autoSpaceDE w:val="0"/>
        <w:autoSpaceDN w:val="0"/>
        <w:adjustRightInd w:val="0"/>
        <w:spacing w:after="0" w:line="240" w:lineRule="auto"/>
        <w:ind w:left="1843" w:hanging="502"/>
        <w:rPr>
          <w:b/>
          <w:sz w:val="24"/>
          <w:szCs w:val="24"/>
        </w:rPr>
      </w:pPr>
      <w:r w:rsidRPr="00E67E78">
        <w:rPr>
          <w:b/>
          <w:sz w:val="24"/>
          <w:szCs w:val="24"/>
        </w:rPr>
        <w:t>описывать и объяснять:</w:t>
      </w:r>
    </w:p>
    <w:p w:rsidR="0094606C" w:rsidRPr="00E67E78" w:rsidRDefault="0094606C" w:rsidP="0094606C">
      <w:pPr>
        <w:pStyle w:val="a3"/>
        <w:autoSpaceDE w:val="0"/>
        <w:autoSpaceDN w:val="0"/>
        <w:adjustRightInd w:val="0"/>
        <w:ind w:left="1620"/>
        <w:rPr>
          <w:rFonts w:eastAsia="Calibri"/>
          <w:sz w:val="24"/>
          <w:szCs w:val="24"/>
        </w:rPr>
      </w:pPr>
      <w:r w:rsidRPr="00E67E78">
        <w:rPr>
          <w:b/>
          <w:sz w:val="24"/>
          <w:szCs w:val="24"/>
        </w:rPr>
        <w:t>физические явления:</w:t>
      </w:r>
      <w:r w:rsidRPr="00E67E78">
        <w:rPr>
          <w:sz w:val="24"/>
          <w:szCs w:val="24"/>
        </w:rPr>
        <w:t xml:space="preserve"> </w:t>
      </w:r>
      <w:r w:rsidRPr="00E67E78">
        <w:rPr>
          <w:rFonts w:eastAsia="Calibri"/>
          <w:sz w:val="24"/>
          <w:szCs w:val="24"/>
        </w:rPr>
        <w:t xml:space="preserve">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w:t>
      </w:r>
      <w:proofErr w:type="gramStart"/>
      <w:r w:rsidRPr="00E67E78">
        <w:rPr>
          <w:rFonts w:eastAsia="Calibri"/>
          <w:sz w:val="24"/>
          <w:szCs w:val="24"/>
        </w:rPr>
        <w:t>кристаллизацию,  электризацию</w:t>
      </w:r>
      <w:proofErr w:type="gramEnd"/>
      <w:r w:rsidRPr="00E67E78">
        <w:rPr>
          <w:rFonts w:eastAsia="Calibri"/>
          <w:sz w:val="24"/>
          <w:szCs w:val="24"/>
        </w:rPr>
        <w:t xml:space="preserve"> тел, взаимодействие электрических зарядов, тепловое действие тока;</w:t>
      </w:r>
    </w:p>
    <w:p w:rsidR="0094606C" w:rsidRPr="00E67E78" w:rsidRDefault="0094606C" w:rsidP="0094606C">
      <w:pPr>
        <w:pStyle w:val="a3"/>
        <w:autoSpaceDE w:val="0"/>
        <w:autoSpaceDN w:val="0"/>
        <w:adjustRightInd w:val="0"/>
        <w:ind w:left="1620"/>
        <w:rPr>
          <w:rFonts w:eastAsia="Calibri"/>
          <w:sz w:val="24"/>
          <w:szCs w:val="24"/>
        </w:rPr>
      </w:pPr>
      <w:r w:rsidRPr="00E67E78">
        <w:rPr>
          <w:rFonts w:eastAsia="Calibri"/>
          <w:b/>
          <w:bCs/>
          <w:sz w:val="24"/>
          <w:szCs w:val="24"/>
        </w:rPr>
        <w:t xml:space="preserve">физические явления и свойства тел: </w:t>
      </w:r>
      <w:r w:rsidRPr="00E67E78">
        <w:rPr>
          <w:rFonts w:eastAsia="Calibri"/>
          <w:b/>
          <w:bCs/>
          <w:sz w:val="24"/>
          <w:szCs w:val="24"/>
        </w:rPr>
        <w:tab/>
      </w:r>
      <w:r w:rsidRPr="00E67E78">
        <w:rPr>
          <w:rFonts w:eastAsia="Calibri"/>
          <w:sz w:val="24"/>
          <w:szCs w:val="24"/>
        </w:rPr>
        <w:t>движение небесных тел и искусственных спутников Земли; свойства газов, жидкостей и  твердых тел;</w:t>
      </w:r>
    </w:p>
    <w:p w:rsidR="0094606C" w:rsidRPr="00E67E78" w:rsidRDefault="0094606C" w:rsidP="0094606C">
      <w:pPr>
        <w:pStyle w:val="a3"/>
        <w:autoSpaceDE w:val="0"/>
        <w:autoSpaceDN w:val="0"/>
        <w:adjustRightInd w:val="0"/>
        <w:ind w:left="1620"/>
        <w:rPr>
          <w:rFonts w:eastAsia="Calibri"/>
          <w:sz w:val="24"/>
          <w:szCs w:val="24"/>
        </w:rPr>
      </w:pPr>
      <w:r w:rsidRPr="00E67E78">
        <w:rPr>
          <w:rFonts w:eastAsia="Calibri"/>
          <w:b/>
          <w:bCs/>
          <w:sz w:val="24"/>
          <w:szCs w:val="24"/>
        </w:rPr>
        <w:t xml:space="preserve">результаты экспериментов: </w:t>
      </w:r>
      <w:r w:rsidRPr="00E67E78">
        <w:rPr>
          <w:rFonts w:eastAsia="Calibri"/>
          <w:sz w:val="24"/>
          <w:szCs w:val="24"/>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p>
    <w:p w:rsidR="0094606C" w:rsidRPr="00E67E78" w:rsidRDefault="0094606C" w:rsidP="0094606C">
      <w:pPr>
        <w:pStyle w:val="a3"/>
        <w:autoSpaceDE w:val="0"/>
        <w:autoSpaceDN w:val="0"/>
        <w:adjustRightInd w:val="0"/>
        <w:ind w:left="1620"/>
        <w:rPr>
          <w:rFonts w:eastAsia="Calibri"/>
          <w:sz w:val="24"/>
          <w:szCs w:val="24"/>
        </w:rPr>
      </w:pPr>
      <w:r w:rsidRPr="00E67E78">
        <w:rPr>
          <w:rFonts w:eastAsia="Calibri"/>
          <w:b/>
          <w:sz w:val="24"/>
          <w:szCs w:val="24"/>
        </w:rPr>
        <w:t xml:space="preserve">описывать </w:t>
      </w:r>
      <w:r w:rsidRPr="00E67E78">
        <w:rPr>
          <w:rFonts w:eastAsia="Calibri"/>
          <w:sz w:val="24"/>
          <w:szCs w:val="24"/>
        </w:rPr>
        <w:t>фундаментальные опыты, оказавшие существенное влияние на развитие физики;</w:t>
      </w:r>
    </w:p>
    <w:p w:rsidR="0094606C" w:rsidRPr="00E67E78" w:rsidRDefault="0094606C" w:rsidP="001E10BB">
      <w:pPr>
        <w:pStyle w:val="a3"/>
        <w:numPr>
          <w:ilvl w:val="0"/>
          <w:numId w:val="6"/>
        </w:numPr>
        <w:autoSpaceDE w:val="0"/>
        <w:autoSpaceDN w:val="0"/>
        <w:adjustRightInd w:val="0"/>
        <w:spacing w:after="0" w:line="240" w:lineRule="auto"/>
        <w:rPr>
          <w:b/>
          <w:sz w:val="24"/>
          <w:szCs w:val="24"/>
        </w:rPr>
      </w:pPr>
      <w:r w:rsidRPr="00E67E78">
        <w:rPr>
          <w:rFonts w:eastAsia="Calibri"/>
          <w:b/>
          <w:sz w:val="24"/>
          <w:szCs w:val="24"/>
        </w:rPr>
        <w:t>приводить примеры</w:t>
      </w:r>
      <w:r w:rsidRPr="00E67E78">
        <w:rPr>
          <w:rFonts w:eastAsia="Calibri"/>
          <w:sz w:val="24"/>
          <w:szCs w:val="24"/>
        </w:rPr>
        <w:t xml:space="preserve"> практического применения физических знаний законов механики, термодинамики и электродинамики в энергетике;</w:t>
      </w:r>
    </w:p>
    <w:p w:rsidR="0094606C" w:rsidRPr="00E67E78" w:rsidRDefault="0094606C" w:rsidP="001E10BB">
      <w:pPr>
        <w:pStyle w:val="a3"/>
        <w:numPr>
          <w:ilvl w:val="0"/>
          <w:numId w:val="6"/>
        </w:numPr>
        <w:autoSpaceDE w:val="0"/>
        <w:autoSpaceDN w:val="0"/>
        <w:adjustRightInd w:val="0"/>
        <w:spacing w:after="0" w:line="240" w:lineRule="auto"/>
        <w:rPr>
          <w:sz w:val="24"/>
          <w:szCs w:val="24"/>
        </w:rPr>
      </w:pPr>
      <w:r w:rsidRPr="00E67E78">
        <w:rPr>
          <w:rFonts w:eastAsia="Calibri"/>
          <w:b/>
          <w:sz w:val="24"/>
          <w:szCs w:val="24"/>
        </w:rPr>
        <w:t>определять характер</w:t>
      </w:r>
      <w:r w:rsidRPr="00E67E78">
        <w:rPr>
          <w:rFonts w:eastAsia="Calibri"/>
          <w:sz w:val="24"/>
          <w:szCs w:val="24"/>
        </w:rPr>
        <w:t xml:space="preserve"> физического процесса по графику, таблице, формуле;</w:t>
      </w:r>
    </w:p>
    <w:p w:rsidR="0094606C" w:rsidRPr="00E67E78" w:rsidRDefault="0094606C" w:rsidP="001E10BB">
      <w:pPr>
        <w:pStyle w:val="a3"/>
        <w:numPr>
          <w:ilvl w:val="0"/>
          <w:numId w:val="6"/>
        </w:numPr>
        <w:autoSpaceDE w:val="0"/>
        <w:autoSpaceDN w:val="0"/>
        <w:adjustRightInd w:val="0"/>
        <w:spacing w:after="0" w:line="240" w:lineRule="auto"/>
        <w:rPr>
          <w:rFonts w:eastAsia="Calibri"/>
          <w:sz w:val="24"/>
          <w:szCs w:val="24"/>
        </w:rPr>
      </w:pPr>
      <w:r w:rsidRPr="00E67E78">
        <w:rPr>
          <w:rFonts w:eastAsia="Calibri"/>
          <w:b/>
          <w:sz w:val="24"/>
          <w:szCs w:val="24"/>
        </w:rPr>
        <w:lastRenderedPageBreak/>
        <w:t>отличать</w:t>
      </w:r>
      <w:r w:rsidRPr="00E67E78">
        <w:rPr>
          <w:rFonts w:eastAsia="Calibri"/>
          <w:sz w:val="24"/>
          <w:szCs w:val="24"/>
        </w:rPr>
        <w:t xml:space="preserve"> гипотезы от научных теорий; делать выводы на основе экспериментальных данных; приводить примеры, показыв</w:t>
      </w:r>
      <w:r>
        <w:rPr>
          <w:rFonts w:eastAsia="Calibri"/>
          <w:sz w:val="24"/>
          <w:szCs w:val="24"/>
        </w:rPr>
        <w:t>ающие, что</w:t>
      </w:r>
      <w:r w:rsidRPr="00E67E78">
        <w:rPr>
          <w:rFonts w:eastAsia="Calibri"/>
          <w:sz w:val="24"/>
          <w:szCs w:val="24"/>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94606C" w:rsidRPr="00E67E78" w:rsidRDefault="0094606C" w:rsidP="001E10BB">
      <w:pPr>
        <w:pStyle w:val="a3"/>
        <w:numPr>
          <w:ilvl w:val="0"/>
          <w:numId w:val="6"/>
        </w:numPr>
        <w:autoSpaceDE w:val="0"/>
        <w:autoSpaceDN w:val="0"/>
        <w:adjustRightInd w:val="0"/>
        <w:spacing w:after="0" w:line="240" w:lineRule="auto"/>
        <w:rPr>
          <w:rFonts w:eastAsia="Calibri"/>
          <w:sz w:val="24"/>
          <w:szCs w:val="24"/>
        </w:rPr>
      </w:pPr>
      <w:r w:rsidRPr="00E67E78">
        <w:rPr>
          <w:rFonts w:eastAsia="Calibri"/>
          <w:b/>
          <w:sz w:val="24"/>
          <w:szCs w:val="24"/>
        </w:rPr>
        <w:t>приводить примеры</w:t>
      </w:r>
      <w:r>
        <w:rPr>
          <w:rFonts w:eastAsia="Calibri"/>
          <w:sz w:val="24"/>
          <w:szCs w:val="24"/>
        </w:rPr>
        <w:t xml:space="preserve"> опытов, иллюстрирующих, что</w:t>
      </w:r>
      <w:r w:rsidRPr="00E67E78">
        <w:rPr>
          <w:rFonts w:eastAsia="Calibri"/>
          <w:sz w:val="24"/>
          <w:szCs w:val="24"/>
        </w:rPr>
        <w:t xml:space="preserve"> наблюдения и  эксперимент служат основой для выдвижения гипотез и  построения научных теорий; э</w:t>
      </w:r>
      <w:r>
        <w:rPr>
          <w:rFonts w:eastAsia="Calibri"/>
          <w:sz w:val="24"/>
          <w:szCs w:val="24"/>
        </w:rPr>
        <w:t xml:space="preserve">ксперимент позволяет проверить </w:t>
      </w:r>
      <w:r w:rsidRPr="00E67E78">
        <w:rPr>
          <w:rFonts w:eastAsia="Calibri"/>
          <w:sz w:val="24"/>
          <w:szCs w:val="24"/>
        </w:rPr>
        <w:t>истинность теоретических выводов; физическая теория дает  возможность объяснять яв</w:t>
      </w:r>
      <w:r>
        <w:rPr>
          <w:rFonts w:eastAsia="Calibri"/>
          <w:sz w:val="24"/>
          <w:szCs w:val="24"/>
        </w:rPr>
        <w:t xml:space="preserve">ления природы и научные факты; </w:t>
      </w:r>
      <w:r w:rsidRPr="00E67E78">
        <w:rPr>
          <w:rFonts w:eastAsia="Calibri"/>
          <w:sz w:val="24"/>
          <w:szCs w:val="24"/>
        </w:rPr>
        <w:t>физическая теория позволяет предсказывать еще неизвестные  явления и их особенности; пр</w:t>
      </w:r>
      <w:r>
        <w:rPr>
          <w:rFonts w:eastAsia="Calibri"/>
          <w:sz w:val="24"/>
          <w:szCs w:val="24"/>
        </w:rPr>
        <w:t xml:space="preserve">и объяснении природных явлений </w:t>
      </w:r>
      <w:r w:rsidRPr="00E67E78">
        <w:rPr>
          <w:rFonts w:eastAsia="Calibri"/>
          <w:sz w:val="24"/>
          <w:szCs w:val="24"/>
        </w:rPr>
        <w:t>используются физические модели; один и тот же природный  объект или явление можно исслед</w:t>
      </w:r>
      <w:r>
        <w:rPr>
          <w:rFonts w:eastAsia="Calibri"/>
          <w:sz w:val="24"/>
          <w:szCs w:val="24"/>
        </w:rPr>
        <w:t xml:space="preserve">овать на основе использования </w:t>
      </w:r>
      <w:r w:rsidRPr="00E67E78">
        <w:rPr>
          <w:rFonts w:eastAsia="Calibri"/>
          <w:sz w:val="24"/>
          <w:szCs w:val="24"/>
        </w:rPr>
        <w:t>разных моделей; законы физики и физические теории имеют свои  определенные границы применимости;</w:t>
      </w:r>
    </w:p>
    <w:p w:rsidR="0094606C" w:rsidRPr="00E67E78" w:rsidRDefault="0094606C" w:rsidP="001E10BB">
      <w:pPr>
        <w:pStyle w:val="a3"/>
        <w:numPr>
          <w:ilvl w:val="0"/>
          <w:numId w:val="6"/>
        </w:numPr>
        <w:autoSpaceDE w:val="0"/>
        <w:autoSpaceDN w:val="0"/>
        <w:adjustRightInd w:val="0"/>
        <w:spacing w:after="0" w:line="240" w:lineRule="auto"/>
        <w:rPr>
          <w:rFonts w:eastAsia="Calibri"/>
          <w:sz w:val="24"/>
          <w:szCs w:val="24"/>
        </w:rPr>
      </w:pPr>
      <w:r w:rsidRPr="00E67E78">
        <w:rPr>
          <w:rFonts w:eastAsia="Calibri"/>
          <w:b/>
          <w:sz w:val="24"/>
          <w:szCs w:val="24"/>
        </w:rPr>
        <w:t>измерять</w:t>
      </w:r>
      <w:r w:rsidRPr="00E67E78">
        <w:rPr>
          <w:rFonts w:eastAsia="Calibri"/>
          <w:sz w:val="24"/>
          <w:szCs w:val="24"/>
        </w:rPr>
        <w:t xml:space="preserve">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w:t>
      </w:r>
      <w:proofErr w:type="gramStart"/>
      <w:r w:rsidRPr="00E67E78">
        <w:rPr>
          <w:rFonts w:eastAsia="Calibri"/>
          <w:sz w:val="24"/>
          <w:szCs w:val="24"/>
        </w:rPr>
        <w:t>тока;  представлять</w:t>
      </w:r>
      <w:proofErr w:type="gramEnd"/>
      <w:r w:rsidRPr="00E67E78">
        <w:rPr>
          <w:rFonts w:eastAsia="Calibri"/>
          <w:sz w:val="24"/>
          <w:szCs w:val="24"/>
        </w:rPr>
        <w:t xml:space="preserve"> результаты измерений с учетом их  погрешностей;</w:t>
      </w:r>
    </w:p>
    <w:p w:rsidR="0094606C" w:rsidRPr="00E67E78" w:rsidRDefault="0094606C" w:rsidP="001E10BB">
      <w:pPr>
        <w:pStyle w:val="a3"/>
        <w:numPr>
          <w:ilvl w:val="0"/>
          <w:numId w:val="6"/>
        </w:numPr>
        <w:autoSpaceDE w:val="0"/>
        <w:autoSpaceDN w:val="0"/>
        <w:adjustRightInd w:val="0"/>
        <w:spacing w:after="0" w:line="240" w:lineRule="auto"/>
        <w:rPr>
          <w:sz w:val="24"/>
          <w:szCs w:val="24"/>
        </w:rPr>
      </w:pPr>
      <w:r w:rsidRPr="00E67E78">
        <w:rPr>
          <w:rFonts w:eastAsia="Calibri"/>
          <w:b/>
          <w:sz w:val="24"/>
          <w:szCs w:val="24"/>
        </w:rPr>
        <w:t>применять</w:t>
      </w:r>
      <w:r w:rsidRPr="00E67E78">
        <w:rPr>
          <w:rFonts w:eastAsia="Calibri"/>
          <w:sz w:val="24"/>
          <w:szCs w:val="24"/>
        </w:rPr>
        <w:t xml:space="preserve"> полученные знания для решения физических задач</w:t>
      </w:r>
      <w:r>
        <w:rPr>
          <w:rFonts w:eastAsia="Calibri"/>
          <w:sz w:val="24"/>
          <w:szCs w:val="24"/>
        </w:rPr>
        <w:t>;</w:t>
      </w:r>
    </w:p>
    <w:p w:rsidR="0094606C" w:rsidRPr="00E67E78" w:rsidRDefault="0094606C" w:rsidP="0094606C">
      <w:pPr>
        <w:pStyle w:val="a3"/>
        <w:autoSpaceDE w:val="0"/>
        <w:autoSpaceDN w:val="0"/>
        <w:adjustRightInd w:val="0"/>
        <w:ind w:left="1440" w:firstLine="708"/>
        <w:rPr>
          <w:rFonts w:eastAsia="Calibri"/>
          <w:b/>
          <w:bCs/>
          <w:iCs/>
          <w:sz w:val="24"/>
          <w:szCs w:val="24"/>
        </w:rPr>
      </w:pPr>
      <w:r w:rsidRPr="00E67E78">
        <w:rPr>
          <w:rFonts w:eastAsia="Calibri"/>
          <w:b/>
          <w:bCs/>
          <w:iCs/>
          <w:sz w:val="24"/>
          <w:szCs w:val="24"/>
          <w:u w:val="single"/>
        </w:rPr>
        <w:t xml:space="preserve">использовать приобретенные </w:t>
      </w:r>
      <w:r>
        <w:rPr>
          <w:rFonts w:eastAsia="Calibri"/>
          <w:b/>
          <w:bCs/>
          <w:iCs/>
          <w:sz w:val="24"/>
          <w:szCs w:val="24"/>
          <w:u w:val="single"/>
        </w:rPr>
        <w:t xml:space="preserve">знания и умения в практической деятельности </w:t>
      </w:r>
      <w:r w:rsidRPr="00E67E78">
        <w:rPr>
          <w:rFonts w:eastAsia="Calibri"/>
          <w:b/>
          <w:bCs/>
          <w:iCs/>
          <w:sz w:val="24"/>
          <w:szCs w:val="24"/>
          <w:u w:val="single"/>
        </w:rPr>
        <w:t>и повседневной жизни для</w:t>
      </w:r>
      <w:r w:rsidRPr="00E67E78">
        <w:rPr>
          <w:rFonts w:eastAsia="Calibri"/>
          <w:b/>
          <w:bCs/>
          <w:iCs/>
          <w:sz w:val="24"/>
          <w:szCs w:val="24"/>
        </w:rPr>
        <w:t>:</w:t>
      </w:r>
    </w:p>
    <w:p w:rsidR="0094606C" w:rsidRPr="00E67E78" w:rsidRDefault="0094606C" w:rsidP="001E10BB">
      <w:pPr>
        <w:pStyle w:val="a3"/>
        <w:numPr>
          <w:ilvl w:val="1"/>
          <w:numId w:val="4"/>
        </w:numPr>
        <w:autoSpaceDE w:val="0"/>
        <w:autoSpaceDN w:val="0"/>
        <w:adjustRightInd w:val="0"/>
        <w:spacing w:after="0" w:line="240" w:lineRule="auto"/>
        <w:ind w:left="1800" w:hanging="360"/>
        <w:rPr>
          <w:rFonts w:eastAsia="Calibri"/>
          <w:sz w:val="24"/>
          <w:szCs w:val="24"/>
        </w:rPr>
      </w:pPr>
      <w:r w:rsidRPr="00E67E78">
        <w:rPr>
          <w:rFonts w:eastAsia="Calibri"/>
          <w:sz w:val="24"/>
          <w:szCs w:val="24"/>
        </w:rPr>
        <w:t>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94606C" w:rsidRPr="00E67E78" w:rsidRDefault="0094606C" w:rsidP="001E10BB">
      <w:pPr>
        <w:pStyle w:val="a3"/>
        <w:numPr>
          <w:ilvl w:val="1"/>
          <w:numId w:val="4"/>
        </w:numPr>
        <w:autoSpaceDE w:val="0"/>
        <w:autoSpaceDN w:val="0"/>
        <w:adjustRightInd w:val="0"/>
        <w:spacing w:after="0" w:line="240" w:lineRule="auto"/>
        <w:ind w:left="1800" w:hanging="360"/>
        <w:rPr>
          <w:rFonts w:eastAsia="Calibri"/>
          <w:sz w:val="24"/>
          <w:szCs w:val="24"/>
        </w:rPr>
      </w:pPr>
      <w:r w:rsidRPr="00E67E78">
        <w:rPr>
          <w:rFonts w:eastAsia="Calibri"/>
          <w:sz w:val="24"/>
          <w:szCs w:val="24"/>
        </w:rPr>
        <w:t>определения собственной позиции по отношению к экологическим проблемам и поведению в природной среде</w:t>
      </w:r>
      <w:r>
        <w:rPr>
          <w:rFonts w:eastAsia="Calibri"/>
          <w:sz w:val="24"/>
          <w:szCs w:val="24"/>
        </w:rPr>
        <w:t>.</w:t>
      </w:r>
    </w:p>
    <w:p w:rsidR="0094606C" w:rsidRPr="00A95C04" w:rsidRDefault="0094606C" w:rsidP="0094606C">
      <w:pPr>
        <w:autoSpaceDE w:val="0"/>
        <w:autoSpaceDN w:val="0"/>
        <w:adjustRightInd w:val="0"/>
        <w:rPr>
          <w:b/>
        </w:rPr>
      </w:pPr>
    </w:p>
    <w:p w:rsidR="0094606C" w:rsidRPr="00FD38A6" w:rsidRDefault="0094606C" w:rsidP="0094606C">
      <w:pPr>
        <w:autoSpaceDE w:val="0"/>
        <w:autoSpaceDN w:val="0"/>
        <w:adjustRightInd w:val="0"/>
        <w:jc w:val="center"/>
        <w:rPr>
          <w:b/>
          <w:strike/>
          <w:highlight w:val="yellow"/>
        </w:rPr>
      </w:pPr>
      <w:r w:rsidRPr="00FD38A6">
        <w:rPr>
          <w:b/>
          <w:strike/>
          <w:highlight w:val="yellow"/>
        </w:rPr>
        <w:t>Результаты освоения курса физики</w:t>
      </w:r>
    </w:p>
    <w:p w:rsidR="0094606C" w:rsidRPr="00FD38A6" w:rsidRDefault="0094606C" w:rsidP="0094606C">
      <w:pPr>
        <w:autoSpaceDE w:val="0"/>
        <w:autoSpaceDN w:val="0"/>
        <w:adjustRightInd w:val="0"/>
        <w:jc w:val="center"/>
        <w:rPr>
          <w:b/>
          <w:strike/>
          <w:highlight w:val="yellow"/>
        </w:rPr>
      </w:pPr>
      <w:r w:rsidRPr="00FD38A6">
        <w:rPr>
          <w:b/>
          <w:strike/>
          <w:highlight w:val="yellow"/>
        </w:rPr>
        <w:t>Личностные результаты:</w:t>
      </w:r>
    </w:p>
    <w:p w:rsidR="0094606C" w:rsidRPr="00FD38A6" w:rsidRDefault="0094606C" w:rsidP="001E10BB">
      <w:pPr>
        <w:numPr>
          <w:ilvl w:val="3"/>
          <w:numId w:val="7"/>
        </w:numPr>
        <w:autoSpaceDE w:val="0"/>
        <w:autoSpaceDN w:val="0"/>
        <w:adjustRightInd w:val="0"/>
        <w:ind w:left="1418"/>
        <w:rPr>
          <w:strike/>
          <w:highlight w:val="yellow"/>
        </w:rPr>
      </w:pPr>
      <w:r w:rsidRPr="00FD38A6">
        <w:rPr>
          <w:strike/>
          <w:highlight w:val="yellow"/>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94606C" w:rsidRPr="00FD38A6" w:rsidRDefault="0094606C" w:rsidP="001E10BB">
      <w:pPr>
        <w:numPr>
          <w:ilvl w:val="3"/>
          <w:numId w:val="7"/>
        </w:numPr>
        <w:autoSpaceDE w:val="0"/>
        <w:autoSpaceDN w:val="0"/>
        <w:adjustRightInd w:val="0"/>
        <w:ind w:left="1418"/>
        <w:rPr>
          <w:strike/>
          <w:highlight w:val="yellow"/>
        </w:rPr>
      </w:pPr>
      <w:r w:rsidRPr="00FD38A6">
        <w:rPr>
          <w:strike/>
          <w:highlight w:val="yellow"/>
        </w:rPr>
        <w:t>в трудовой сфере – готовность к осознанному выбору дальнейшей образовательной траектории;</w:t>
      </w:r>
    </w:p>
    <w:p w:rsidR="0094606C" w:rsidRPr="00FD38A6" w:rsidRDefault="0094606C" w:rsidP="001E10BB">
      <w:pPr>
        <w:numPr>
          <w:ilvl w:val="3"/>
          <w:numId w:val="7"/>
        </w:numPr>
        <w:autoSpaceDE w:val="0"/>
        <w:autoSpaceDN w:val="0"/>
        <w:adjustRightInd w:val="0"/>
        <w:ind w:left="1418"/>
        <w:rPr>
          <w:strike/>
          <w:highlight w:val="yellow"/>
        </w:rPr>
      </w:pPr>
      <w:r w:rsidRPr="00FD38A6">
        <w:rPr>
          <w:strike/>
          <w:highlight w:val="yellow"/>
        </w:rPr>
        <w:t>в познавательной (когнитивной, интеллектуальной) сфере – умение управлять своей познавательной деятельностью.</w:t>
      </w:r>
    </w:p>
    <w:p w:rsidR="0094606C" w:rsidRPr="00FD38A6" w:rsidRDefault="0094606C" w:rsidP="0094606C">
      <w:pPr>
        <w:autoSpaceDE w:val="0"/>
        <w:autoSpaceDN w:val="0"/>
        <w:adjustRightInd w:val="0"/>
        <w:rPr>
          <w:strike/>
          <w:highlight w:val="yellow"/>
        </w:rPr>
      </w:pPr>
    </w:p>
    <w:p w:rsidR="0094606C" w:rsidRPr="00FD38A6" w:rsidRDefault="0094606C" w:rsidP="0094606C">
      <w:pPr>
        <w:autoSpaceDE w:val="0"/>
        <w:autoSpaceDN w:val="0"/>
        <w:adjustRightInd w:val="0"/>
        <w:jc w:val="center"/>
        <w:rPr>
          <w:b/>
          <w:strike/>
          <w:highlight w:val="yellow"/>
        </w:rPr>
      </w:pPr>
      <w:r w:rsidRPr="00FD38A6">
        <w:rPr>
          <w:b/>
          <w:strike/>
          <w:highlight w:val="yellow"/>
        </w:rPr>
        <w:t>Метапредметные результаты:</w:t>
      </w:r>
    </w:p>
    <w:p w:rsidR="0094606C" w:rsidRPr="00FD38A6" w:rsidRDefault="0094606C" w:rsidP="001E10BB">
      <w:pPr>
        <w:numPr>
          <w:ilvl w:val="2"/>
          <w:numId w:val="7"/>
        </w:numPr>
        <w:autoSpaceDE w:val="0"/>
        <w:autoSpaceDN w:val="0"/>
        <w:adjustRightInd w:val="0"/>
        <w:ind w:left="1418"/>
        <w:rPr>
          <w:strike/>
          <w:highlight w:val="yellow"/>
        </w:rPr>
      </w:pPr>
      <w:r w:rsidRPr="00FD38A6">
        <w:rPr>
          <w:strike/>
          <w:highlight w:val="yellow"/>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94606C" w:rsidRPr="00FD38A6" w:rsidRDefault="0094606C" w:rsidP="001E10BB">
      <w:pPr>
        <w:numPr>
          <w:ilvl w:val="2"/>
          <w:numId w:val="7"/>
        </w:numPr>
        <w:autoSpaceDE w:val="0"/>
        <w:autoSpaceDN w:val="0"/>
        <w:adjustRightInd w:val="0"/>
        <w:ind w:left="1418"/>
        <w:rPr>
          <w:strike/>
          <w:highlight w:val="yellow"/>
        </w:rPr>
      </w:pPr>
      <w:r w:rsidRPr="00FD38A6">
        <w:rPr>
          <w:strike/>
          <w:highlight w:val="yellow"/>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94606C" w:rsidRPr="00FD38A6" w:rsidRDefault="0094606C" w:rsidP="001E10BB">
      <w:pPr>
        <w:numPr>
          <w:ilvl w:val="2"/>
          <w:numId w:val="7"/>
        </w:numPr>
        <w:autoSpaceDE w:val="0"/>
        <w:autoSpaceDN w:val="0"/>
        <w:adjustRightInd w:val="0"/>
        <w:ind w:left="1418"/>
        <w:rPr>
          <w:strike/>
          <w:highlight w:val="yellow"/>
        </w:rPr>
      </w:pPr>
      <w:r w:rsidRPr="00FD38A6">
        <w:rPr>
          <w:strike/>
          <w:highlight w:val="yellow"/>
        </w:rPr>
        <w:t>умение генерировать идеи и определять средства, необходимые для их реализации;</w:t>
      </w:r>
    </w:p>
    <w:p w:rsidR="0094606C" w:rsidRPr="00FD38A6" w:rsidRDefault="0094606C" w:rsidP="001E10BB">
      <w:pPr>
        <w:numPr>
          <w:ilvl w:val="2"/>
          <w:numId w:val="7"/>
        </w:numPr>
        <w:autoSpaceDE w:val="0"/>
        <w:autoSpaceDN w:val="0"/>
        <w:adjustRightInd w:val="0"/>
        <w:ind w:left="1418"/>
        <w:rPr>
          <w:strike/>
          <w:highlight w:val="yellow"/>
        </w:rPr>
      </w:pPr>
      <w:r w:rsidRPr="00FD38A6">
        <w:rPr>
          <w:strike/>
          <w:highlight w:val="yellow"/>
        </w:rPr>
        <w:t>умение определять цели и задачи деятельности, выбирать средства реализации целей и применять их на практике;</w:t>
      </w:r>
    </w:p>
    <w:p w:rsidR="0094606C" w:rsidRPr="00FD38A6" w:rsidRDefault="0094606C" w:rsidP="001E10BB">
      <w:pPr>
        <w:numPr>
          <w:ilvl w:val="2"/>
          <w:numId w:val="7"/>
        </w:numPr>
        <w:autoSpaceDE w:val="0"/>
        <w:autoSpaceDN w:val="0"/>
        <w:adjustRightInd w:val="0"/>
        <w:ind w:left="1418"/>
        <w:rPr>
          <w:strike/>
          <w:highlight w:val="yellow"/>
        </w:rPr>
      </w:pPr>
      <w:r w:rsidRPr="00FD38A6">
        <w:rPr>
          <w:strike/>
          <w:highlight w:val="yellow"/>
        </w:rPr>
        <w:lastRenderedPageBreak/>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94606C" w:rsidRPr="00FD38A6" w:rsidRDefault="0094606C" w:rsidP="0094606C">
      <w:pPr>
        <w:autoSpaceDE w:val="0"/>
        <w:autoSpaceDN w:val="0"/>
        <w:adjustRightInd w:val="0"/>
        <w:jc w:val="center"/>
        <w:rPr>
          <w:b/>
          <w:strike/>
          <w:highlight w:val="yellow"/>
        </w:rPr>
      </w:pPr>
      <w:r w:rsidRPr="00FD38A6">
        <w:rPr>
          <w:b/>
          <w:strike/>
          <w:highlight w:val="yellow"/>
        </w:rPr>
        <w:t xml:space="preserve">Предметные результаты </w:t>
      </w:r>
      <w:r w:rsidRPr="00FD38A6">
        <w:rPr>
          <w:b/>
          <w:i/>
          <w:strike/>
          <w:highlight w:val="yellow"/>
        </w:rPr>
        <w:t>(на базовом уровне):</w:t>
      </w:r>
    </w:p>
    <w:p w:rsidR="0094606C" w:rsidRPr="00FD38A6" w:rsidRDefault="0094606C" w:rsidP="001E10BB">
      <w:pPr>
        <w:numPr>
          <w:ilvl w:val="3"/>
          <w:numId w:val="8"/>
        </w:numPr>
        <w:autoSpaceDE w:val="0"/>
        <w:autoSpaceDN w:val="0"/>
        <w:adjustRightInd w:val="0"/>
        <w:ind w:left="1418"/>
        <w:rPr>
          <w:strike/>
          <w:highlight w:val="yellow"/>
        </w:rPr>
      </w:pPr>
      <w:r w:rsidRPr="00FD38A6">
        <w:rPr>
          <w:strike/>
          <w:highlight w:val="yellow"/>
        </w:rPr>
        <w:t>в познавательной сфере:</w:t>
      </w:r>
    </w:p>
    <w:p w:rsidR="0094606C" w:rsidRPr="00FD38A6" w:rsidRDefault="0094606C" w:rsidP="001E10BB">
      <w:pPr>
        <w:numPr>
          <w:ilvl w:val="6"/>
          <w:numId w:val="8"/>
        </w:numPr>
        <w:autoSpaceDE w:val="0"/>
        <w:autoSpaceDN w:val="0"/>
        <w:adjustRightInd w:val="0"/>
        <w:ind w:left="1800"/>
        <w:rPr>
          <w:strike/>
          <w:highlight w:val="yellow"/>
        </w:rPr>
      </w:pPr>
      <w:r w:rsidRPr="00FD38A6">
        <w:rPr>
          <w:strike/>
          <w:highlight w:val="yellow"/>
        </w:rPr>
        <w:t>давать определения изученным понятиям;</w:t>
      </w:r>
    </w:p>
    <w:p w:rsidR="0094606C" w:rsidRPr="00FD38A6" w:rsidRDefault="0094606C" w:rsidP="001E10BB">
      <w:pPr>
        <w:numPr>
          <w:ilvl w:val="6"/>
          <w:numId w:val="8"/>
        </w:numPr>
        <w:autoSpaceDE w:val="0"/>
        <w:autoSpaceDN w:val="0"/>
        <w:adjustRightInd w:val="0"/>
        <w:ind w:left="1800"/>
        <w:rPr>
          <w:strike/>
          <w:highlight w:val="yellow"/>
        </w:rPr>
      </w:pPr>
      <w:r w:rsidRPr="00FD38A6">
        <w:rPr>
          <w:strike/>
          <w:highlight w:val="yellow"/>
        </w:rPr>
        <w:t>называть основные положения изученных теорий и гипотез;</w:t>
      </w:r>
    </w:p>
    <w:p w:rsidR="0094606C" w:rsidRPr="00FD38A6" w:rsidRDefault="0094606C" w:rsidP="001E10BB">
      <w:pPr>
        <w:numPr>
          <w:ilvl w:val="6"/>
          <w:numId w:val="8"/>
        </w:numPr>
        <w:autoSpaceDE w:val="0"/>
        <w:autoSpaceDN w:val="0"/>
        <w:adjustRightInd w:val="0"/>
        <w:ind w:left="1800"/>
        <w:rPr>
          <w:strike/>
          <w:highlight w:val="yellow"/>
        </w:rPr>
      </w:pPr>
      <w:r w:rsidRPr="00FD38A6">
        <w:rPr>
          <w:strike/>
          <w:highlight w:val="yellow"/>
        </w:rPr>
        <w:t>описывать демонстрационные и самостоятельно проведенные эксперименты, используя для этого естественный (русский, родной) язык и язык физики;</w:t>
      </w:r>
    </w:p>
    <w:p w:rsidR="0094606C" w:rsidRPr="00FD38A6" w:rsidRDefault="0094606C" w:rsidP="001E10BB">
      <w:pPr>
        <w:numPr>
          <w:ilvl w:val="6"/>
          <w:numId w:val="8"/>
        </w:numPr>
        <w:autoSpaceDE w:val="0"/>
        <w:autoSpaceDN w:val="0"/>
        <w:adjustRightInd w:val="0"/>
        <w:ind w:left="1800"/>
        <w:rPr>
          <w:strike/>
          <w:highlight w:val="yellow"/>
        </w:rPr>
      </w:pPr>
      <w:r w:rsidRPr="00FD38A6">
        <w:rPr>
          <w:strike/>
          <w:highlight w:val="yellow"/>
        </w:rPr>
        <w:t>классифицировать изученные объекты и явления;</w:t>
      </w:r>
    </w:p>
    <w:p w:rsidR="0094606C" w:rsidRPr="00FD38A6" w:rsidRDefault="0094606C" w:rsidP="001E10BB">
      <w:pPr>
        <w:numPr>
          <w:ilvl w:val="6"/>
          <w:numId w:val="8"/>
        </w:numPr>
        <w:autoSpaceDE w:val="0"/>
        <w:autoSpaceDN w:val="0"/>
        <w:adjustRightInd w:val="0"/>
        <w:ind w:left="1800"/>
        <w:rPr>
          <w:strike/>
          <w:highlight w:val="yellow"/>
        </w:rPr>
      </w:pPr>
      <w:r w:rsidRPr="00FD38A6">
        <w:rPr>
          <w:strike/>
          <w:highlight w:val="yellow"/>
        </w:rPr>
        <w:t>делать выводы и умозаключения из наблюдений, изученных физических закономерностей, прогнозировать возможные результаты;</w:t>
      </w:r>
    </w:p>
    <w:p w:rsidR="0094606C" w:rsidRPr="00FD38A6" w:rsidRDefault="0094606C" w:rsidP="001E10BB">
      <w:pPr>
        <w:numPr>
          <w:ilvl w:val="6"/>
          <w:numId w:val="8"/>
        </w:numPr>
        <w:autoSpaceDE w:val="0"/>
        <w:autoSpaceDN w:val="0"/>
        <w:adjustRightInd w:val="0"/>
        <w:ind w:left="1800"/>
        <w:rPr>
          <w:strike/>
          <w:highlight w:val="yellow"/>
        </w:rPr>
      </w:pPr>
      <w:r w:rsidRPr="00FD38A6">
        <w:rPr>
          <w:strike/>
          <w:highlight w:val="yellow"/>
        </w:rPr>
        <w:t>структурировать изученный материал;</w:t>
      </w:r>
    </w:p>
    <w:p w:rsidR="0094606C" w:rsidRPr="00FD38A6" w:rsidRDefault="0094606C" w:rsidP="001E10BB">
      <w:pPr>
        <w:numPr>
          <w:ilvl w:val="6"/>
          <w:numId w:val="8"/>
        </w:numPr>
        <w:autoSpaceDE w:val="0"/>
        <w:autoSpaceDN w:val="0"/>
        <w:adjustRightInd w:val="0"/>
        <w:ind w:left="1800"/>
        <w:rPr>
          <w:strike/>
          <w:highlight w:val="yellow"/>
        </w:rPr>
      </w:pPr>
      <w:r w:rsidRPr="00FD38A6">
        <w:rPr>
          <w:strike/>
          <w:highlight w:val="yellow"/>
        </w:rPr>
        <w:t>интерпретировать физическую информацию, полученную из других источников;</w:t>
      </w:r>
    </w:p>
    <w:p w:rsidR="0094606C" w:rsidRPr="00FD38A6" w:rsidRDefault="0094606C" w:rsidP="001E10BB">
      <w:pPr>
        <w:numPr>
          <w:ilvl w:val="6"/>
          <w:numId w:val="8"/>
        </w:numPr>
        <w:autoSpaceDE w:val="0"/>
        <w:autoSpaceDN w:val="0"/>
        <w:adjustRightInd w:val="0"/>
        <w:ind w:left="1800"/>
        <w:rPr>
          <w:strike/>
          <w:highlight w:val="yellow"/>
        </w:rPr>
      </w:pPr>
      <w:r w:rsidRPr="00FD38A6">
        <w:rPr>
          <w:strike/>
          <w:highlight w:val="yellow"/>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94606C" w:rsidRPr="00FD38A6" w:rsidRDefault="0094606C" w:rsidP="001E10BB">
      <w:pPr>
        <w:numPr>
          <w:ilvl w:val="3"/>
          <w:numId w:val="8"/>
        </w:numPr>
        <w:autoSpaceDE w:val="0"/>
        <w:autoSpaceDN w:val="0"/>
        <w:adjustRightInd w:val="0"/>
        <w:ind w:left="1418"/>
        <w:rPr>
          <w:strike/>
          <w:highlight w:val="yellow"/>
        </w:rPr>
      </w:pPr>
      <w:r w:rsidRPr="00FD38A6">
        <w:rPr>
          <w:strike/>
          <w:highlight w:val="yellow"/>
        </w:rPr>
        <w:t xml:space="preserve">в ценностно-ориентационной сфере </w:t>
      </w:r>
      <w:proofErr w:type="gramStart"/>
      <w:r w:rsidRPr="00FD38A6">
        <w:rPr>
          <w:strike/>
          <w:highlight w:val="yellow"/>
        </w:rPr>
        <w:t>–  анализировать</w:t>
      </w:r>
      <w:proofErr w:type="gramEnd"/>
      <w:r w:rsidRPr="00FD38A6">
        <w:rPr>
          <w:strike/>
          <w:highlight w:val="yellow"/>
        </w:rPr>
        <w:t xml:space="preserve">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94606C" w:rsidRPr="00FD38A6" w:rsidRDefault="0094606C" w:rsidP="001E10BB">
      <w:pPr>
        <w:numPr>
          <w:ilvl w:val="3"/>
          <w:numId w:val="8"/>
        </w:numPr>
        <w:autoSpaceDE w:val="0"/>
        <w:autoSpaceDN w:val="0"/>
        <w:adjustRightInd w:val="0"/>
        <w:ind w:left="1418"/>
        <w:rPr>
          <w:strike/>
          <w:highlight w:val="yellow"/>
        </w:rPr>
      </w:pPr>
      <w:r w:rsidRPr="00FD38A6">
        <w:rPr>
          <w:strike/>
          <w:highlight w:val="yellow"/>
        </w:rPr>
        <w:t>в трудовой сфере – проводить физический эксперимент;</w:t>
      </w:r>
    </w:p>
    <w:p w:rsidR="0094606C" w:rsidRPr="00FD38A6" w:rsidRDefault="0094606C" w:rsidP="001E10BB">
      <w:pPr>
        <w:numPr>
          <w:ilvl w:val="3"/>
          <w:numId w:val="8"/>
        </w:numPr>
        <w:autoSpaceDE w:val="0"/>
        <w:autoSpaceDN w:val="0"/>
        <w:adjustRightInd w:val="0"/>
        <w:ind w:left="1418"/>
        <w:rPr>
          <w:strike/>
          <w:highlight w:val="yellow"/>
        </w:rPr>
      </w:pPr>
      <w:r w:rsidRPr="00FD38A6">
        <w:rPr>
          <w:strike/>
          <w:highlight w:val="yellow"/>
        </w:rPr>
        <w:t>в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94606C" w:rsidRPr="00A95C04" w:rsidRDefault="0094606C" w:rsidP="0094606C">
      <w:pPr>
        <w:ind w:left="360"/>
      </w:pPr>
    </w:p>
    <w:p w:rsidR="0094606C" w:rsidRDefault="0094606C" w:rsidP="0094606C">
      <w:pPr>
        <w:jc w:val="center"/>
      </w:pPr>
      <w:r w:rsidRPr="00A95C04">
        <w:t>Изучение курса физики в 10 классе структурировано на основе физических теорий следующим образом:</w:t>
      </w:r>
      <w:r>
        <w:t xml:space="preserve"> </w:t>
      </w:r>
      <w:r w:rsidRPr="00A95C04">
        <w:t xml:space="preserve"> механика, молекулярная физика, электродинамика. Ознакомление учащихся с разделом «Физика и методы научного познания» предполагается проводить при изучении всех разделов курса.</w:t>
      </w:r>
    </w:p>
    <w:p w:rsidR="0094606C" w:rsidRDefault="0094606C" w:rsidP="0094606C">
      <w:pPr>
        <w:jc w:val="center"/>
      </w:pPr>
    </w:p>
    <w:p w:rsidR="0094606C" w:rsidRDefault="0094606C" w:rsidP="0094606C">
      <w:pPr>
        <w:jc w:val="center"/>
      </w:pPr>
    </w:p>
    <w:p w:rsidR="0094606C" w:rsidRDefault="0094606C" w:rsidP="0094606C">
      <w:pPr>
        <w:jc w:val="center"/>
      </w:pPr>
    </w:p>
    <w:p w:rsidR="0094606C" w:rsidRDefault="0094606C" w:rsidP="0094606C">
      <w:pPr>
        <w:jc w:val="center"/>
      </w:pPr>
    </w:p>
    <w:p w:rsidR="0094606C" w:rsidRPr="00A95C04" w:rsidRDefault="0094606C" w:rsidP="0094606C">
      <w:pPr>
        <w:jc w:val="center"/>
      </w:pPr>
    </w:p>
    <w:p w:rsidR="0094606C" w:rsidRDefault="0094606C" w:rsidP="0094606C">
      <w:pPr>
        <w:jc w:val="center"/>
        <w:rPr>
          <w:b/>
        </w:rPr>
      </w:pPr>
    </w:p>
    <w:p w:rsidR="0094606C" w:rsidRDefault="0094606C" w:rsidP="0094606C">
      <w:pPr>
        <w:jc w:val="center"/>
        <w:rPr>
          <w:b/>
        </w:rPr>
      </w:pPr>
    </w:p>
    <w:p w:rsidR="0094606C" w:rsidRDefault="0094606C" w:rsidP="0094606C">
      <w:pPr>
        <w:jc w:val="center"/>
        <w:rPr>
          <w:b/>
        </w:rPr>
      </w:pPr>
    </w:p>
    <w:p w:rsidR="0094606C" w:rsidRDefault="0094606C" w:rsidP="0094606C">
      <w:pPr>
        <w:jc w:val="center"/>
        <w:rPr>
          <w:b/>
        </w:rPr>
      </w:pPr>
    </w:p>
    <w:p w:rsidR="0094606C" w:rsidRDefault="0094606C" w:rsidP="0094606C">
      <w:pPr>
        <w:jc w:val="center"/>
        <w:rPr>
          <w:b/>
        </w:rPr>
      </w:pPr>
    </w:p>
    <w:p w:rsidR="0094606C" w:rsidRDefault="0094606C" w:rsidP="0094606C">
      <w:pPr>
        <w:jc w:val="center"/>
        <w:rPr>
          <w:b/>
        </w:rPr>
      </w:pPr>
    </w:p>
    <w:p w:rsidR="002B4FCE" w:rsidRDefault="002B4FCE" w:rsidP="0094606C">
      <w:pPr>
        <w:jc w:val="center"/>
        <w:rPr>
          <w:b/>
        </w:rPr>
      </w:pPr>
    </w:p>
    <w:p w:rsidR="0094606C" w:rsidRDefault="0094606C" w:rsidP="0094606C">
      <w:pPr>
        <w:jc w:val="center"/>
        <w:rPr>
          <w:b/>
        </w:rPr>
      </w:pPr>
      <w:r w:rsidRPr="002605DB">
        <w:rPr>
          <w:b/>
        </w:rPr>
        <w:lastRenderedPageBreak/>
        <w:t>Календарно-тематическое планирование</w:t>
      </w:r>
    </w:p>
    <w:p w:rsidR="0094606C" w:rsidRDefault="0094606C" w:rsidP="0094606C">
      <w:pPr>
        <w:jc w:val="center"/>
        <w:rPr>
          <w:b/>
        </w:rPr>
      </w:pPr>
    </w:p>
    <w:p w:rsidR="0094606C" w:rsidRDefault="0094606C" w:rsidP="0094606C">
      <w:pPr>
        <w:jc w:val="center"/>
        <w:rPr>
          <w:b/>
        </w:rPr>
      </w:pPr>
      <w:r w:rsidRPr="002605DB">
        <w:rPr>
          <w:b/>
        </w:rPr>
        <w:t xml:space="preserve">10 </w:t>
      </w:r>
      <w:r>
        <w:rPr>
          <w:b/>
        </w:rPr>
        <w:t>класс</w:t>
      </w:r>
      <w:r w:rsidRPr="002605DB">
        <w:rPr>
          <w:b/>
        </w:rPr>
        <w:t xml:space="preserve"> (68 </w:t>
      </w:r>
      <w:r>
        <w:rPr>
          <w:b/>
        </w:rPr>
        <w:t>часов</w:t>
      </w:r>
      <w:r w:rsidRPr="002605DB">
        <w:rPr>
          <w:b/>
        </w:rPr>
        <w:t xml:space="preserve"> –2 часа в неделю)</w:t>
      </w:r>
    </w:p>
    <w:p w:rsidR="0094606C" w:rsidRPr="008F6CA9" w:rsidRDefault="0094606C" w:rsidP="0094606C">
      <w:pPr>
        <w:jc w:val="center"/>
        <w:rPr>
          <w:b/>
        </w:rPr>
      </w:pPr>
      <w:r w:rsidRPr="008F6CA9">
        <w:rPr>
          <w:b/>
        </w:rPr>
        <w:t>Введение (1 час)</w:t>
      </w: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708"/>
        <w:gridCol w:w="1701"/>
        <w:gridCol w:w="2127"/>
        <w:gridCol w:w="3118"/>
        <w:gridCol w:w="2268"/>
        <w:gridCol w:w="1276"/>
        <w:gridCol w:w="1276"/>
        <w:gridCol w:w="992"/>
      </w:tblGrid>
      <w:tr w:rsidR="0094606C" w:rsidRPr="00CC3F04" w:rsidTr="007B6586">
        <w:trPr>
          <w:trHeight w:val="785"/>
        </w:trPr>
        <w:tc>
          <w:tcPr>
            <w:tcW w:w="852" w:type="dxa"/>
            <w:tcBorders>
              <w:top w:val="single" w:sz="4" w:space="0" w:color="auto"/>
              <w:left w:val="single" w:sz="4" w:space="0" w:color="auto"/>
              <w:bottom w:val="single" w:sz="4" w:space="0" w:color="auto"/>
              <w:right w:val="single" w:sz="4" w:space="0" w:color="auto"/>
            </w:tcBorders>
          </w:tcPr>
          <w:p w:rsidR="0094606C" w:rsidRPr="00CC3F04" w:rsidRDefault="0094606C" w:rsidP="007B6586">
            <w:pPr>
              <w:ind w:right="-108"/>
              <w:jc w:val="center"/>
              <w:rPr>
                <w:b/>
                <w:sz w:val="20"/>
                <w:szCs w:val="20"/>
              </w:rPr>
            </w:pPr>
            <w:r w:rsidRPr="00CC3F04">
              <w:rPr>
                <w:b/>
                <w:sz w:val="20"/>
                <w:szCs w:val="20"/>
              </w:rPr>
              <w:t>№ недели/урока</w:t>
            </w:r>
          </w:p>
        </w:tc>
        <w:tc>
          <w:tcPr>
            <w:tcW w:w="708" w:type="dxa"/>
            <w:tcBorders>
              <w:top w:val="single" w:sz="4" w:space="0" w:color="auto"/>
              <w:left w:val="single" w:sz="4" w:space="0" w:color="auto"/>
              <w:bottom w:val="single" w:sz="4" w:space="0" w:color="auto"/>
              <w:right w:val="single" w:sz="4" w:space="0" w:color="auto"/>
            </w:tcBorders>
          </w:tcPr>
          <w:p w:rsidR="0094606C" w:rsidRPr="00CC3F04" w:rsidRDefault="0094606C" w:rsidP="007B6586">
            <w:pPr>
              <w:jc w:val="center"/>
              <w:rPr>
                <w:b/>
                <w:spacing w:val="-20"/>
                <w:sz w:val="20"/>
                <w:szCs w:val="20"/>
              </w:rPr>
            </w:pPr>
            <w:r w:rsidRPr="00CC3F04">
              <w:rPr>
                <w:b/>
                <w:spacing w:val="-20"/>
                <w:sz w:val="20"/>
                <w:szCs w:val="20"/>
              </w:rPr>
              <w:t>Дата</w:t>
            </w:r>
          </w:p>
        </w:tc>
        <w:tc>
          <w:tcPr>
            <w:tcW w:w="1701" w:type="dxa"/>
            <w:tcBorders>
              <w:top w:val="single" w:sz="4" w:space="0" w:color="auto"/>
              <w:left w:val="single" w:sz="4" w:space="0" w:color="auto"/>
              <w:bottom w:val="single" w:sz="4" w:space="0" w:color="auto"/>
              <w:right w:val="single" w:sz="4" w:space="0" w:color="auto"/>
            </w:tcBorders>
          </w:tcPr>
          <w:p w:rsidR="0094606C" w:rsidRPr="00CC3F04" w:rsidRDefault="0094606C" w:rsidP="007B6586">
            <w:pPr>
              <w:jc w:val="center"/>
              <w:rPr>
                <w:b/>
                <w:sz w:val="20"/>
                <w:szCs w:val="20"/>
              </w:rPr>
            </w:pPr>
            <w:r w:rsidRPr="00CC3F04">
              <w:rPr>
                <w:b/>
                <w:sz w:val="20"/>
                <w:szCs w:val="20"/>
              </w:rPr>
              <w:t>Тема урока</w:t>
            </w:r>
          </w:p>
        </w:tc>
        <w:tc>
          <w:tcPr>
            <w:tcW w:w="2127" w:type="dxa"/>
            <w:tcBorders>
              <w:top w:val="single" w:sz="4" w:space="0" w:color="auto"/>
              <w:left w:val="single" w:sz="4" w:space="0" w:color="auto"/>
              <w:bottom w:val="single" w:sz="4" w:space="0" w:color="auto"/>
              <w:right w:val="single" w:sz="4" w:space="0" w:color="auto"/>
            </w:tcBorders>
          </w:tcPr>
          <w:p w:rsidR="0094606C" w:rsidRPr="00CC3F04" w:rsidRDefault="0094606C" w:rsidP="007B6586">
            <w:pPr>
              <w:jc w:val="center"/>
              <w:rPr>
                <w:b/>
                <w:sz w:val="20"/>
                <w:szCs w:val="20"/>
              </w:rPr>
            </w:pPr>
            <w:r w:rsidRPr="00CC3F04">
              <w:rPr>
                <w:b/>
                <w:sz w:val="20"/>
                <w:szCs w:val="20"/>
              </w:rPr>
              <w:t>Элементы содержания</w:t>
            </w:r>
          </w:p>
        </w:tc>
        <w:tc>
          <w:tcPr>
            <w:tcW w:w="3118" w:type="dxa"/>
            <w:tcBorders>
              <w:top w:val="single" w:sz="4" w:space="0" w:color="auto"/>
              <w:left w:val="single" w:sz="4" w:space="0" w:color="auto"/>
              <w:bottom w:val="single" w:sz="4" w:space="0" w:color="auto"/>
              <w:right w:val="single" w:sz="4" w:space="0" w:color="auto"/>
            </w:tcBorders>
          </w:tcPr>
          <w:p w:rsidR="0094606C" w:rsidRPr="00CC3F04" w:rsidRDefault="0094606C" w:rsidP="007B6586">
            <w:pPr>
              <w:jc w:val="center"/>
              <w:rPr>
                <w:b/>
                <w:sz w:val="20"/>
                <w:szCs w:val="20"/>
              </w:rPr>
            </w:pPr>
            <w:r w:rsidRPr="00CC3F04">
              <w:rPr>
                <w:b/>
                <w:sz w:val="20"/>
                <w:szCs w:val="20"/>
              </w:rPr>
              <w:t>Требования к уровню подготовки обучающихся</w:t>
            </w:r>
          </w:p>
        </w:tc>
        <w:tc>
          <w:tcPr>
            <w:tcW w:w="2268" w:type="dxa"/>
            <w:tcBorders>
              <w:top w:val="single" w:sz="4" w:space="0" w:color="auto"/>
              <w:left w:val="single" w:sz="4" w:space="0" w:color="auto"/>
              <w:bottom w:val="single" w:sz="4" w:space="0" w:color="auto"/>
              <w:right w:val="single" w:sz="4" w:space="0" w:color="auto"/>
            </w:tcBorders>
          </w:tcPr>
          <w:p w:rsidR="0094606C" w:rsidRPr="00CC3F04" w:rsidRDefault="0094606C" w:rsidP="007B6586">
            <w:pPr>
              <w:jc w:val="center"/>
              <w:rPr>
                <w:b/>
                <w:sz w:val="20"/>
                <w:szCs w:val="20"/>
              </w:rPr>
            </w:pPr>
            <w:r w:rsidRPr="00CC3F04">
              <w:rPr>
                <w:b/>
                <w:sz w:val="20"/>
                <w:szCs w:val="20"/>
              </w:rPr>
              <w:t>Основные виды деятельности ученика (на уровне учебных действий)</w:t>
            </w:r>
          </w:p>
        </w:tc>
        <w:tc>
          <w:tcPr>
            <w:tcW w:w="1276" w:type="dxa"/>
            <w:tcBorders>
              <w:top w:val="single" w:sz="4" w:space="0" w:color="auto"/>
              <w:left w:val="single" w:sz="4" w:space="0" w:color="auto"/>
              <w:bottom w:val="single" w:sz="4" w:space="0" w:color="auto"/>
              <w:right w:val="single" w:sz="4" w:space="0" w:color="auto"/>
            </w:tcBorders>
          </w:tcPr>
          <w:p w:rsidR="0094606C" w:rsidRPr="00CC3F04" w:rsidRDefault="0094606C" w:rsidP="007B6586">
            <w:pPr>
              <w:ind w:left="-43" w:right="-81"/>
              <w:jc w:val="center"/>
              <w:rPr>
                <w:b/>
                <w:sz w:val="20"/>
                <w:szCs w:val="20"/>
              </w:rPr>
            </w:pPr>
            <w:r w:rsidRPr="00CC3F04">
              <w:rPr>
                <w:b/>
                <w:sz w:val="20"/>
                <w:szCs w:val="20"/>
              </w:rPr>
              <w:t>Вид</w:t>
            </w:r>
          </w:p>
          <w:p w:rsidR="0094606C" w:rsidRPr="00CC3F04" w:rsidRDefault="0094606C" w:rsidP="007B6586">
            <w:pPr>
              <w:ind w:left="-43" w:right="-81"/>
              <w:jc w:val="center"/>
              <w:rPr>
                <w:b/>
                <w:sz w:val="20"/>
                <w:szCs w:val="20"/>
              </w:rPr>
            </w:pPr>
            <w:r w:rsidRPr="00CC3F04">
              <w:rPr>
                <w:b/>
                <w:sz w:val="20"/>
                <w:szCs w:val="20"/>
              </w:rPr>
              <w:t>контроля</w:t>
            </w:r>
          </w:p>
        </w:tc>
        <w:tc>
          <w:tcPr>
            <w:tcW w:w="1276" w:type="dxa"/>
            <w:tcBorders>
              <w:top w:val="single" w:sz="4" w:space="0" w:color="auto"/>
              <w:left w:val="single" w:sz="4" w:space="0" w:color="auto"/>
              <w:bottom w:val="single" w:sz="4" w:space="0" w:color="auto"/>
              <w:right w:val="single" w:sz="4" w:space="0" w:color="auto"/>
            </w:tcBorders>
          </w:tcPr>
          <w:p w:rsidR="0094606C" w:rsidRPr="00CC3F04" w:rsidRDefault="0094606C" w:rsidP="007B6586">
            <w:pPr>
              <w:jc w:val="center"/>
              <w:rPr>
                <w:b/>
                <w:sz w:val="20"/>
                <w:szCs w:val="20"/>
              </w:rPr>
            </w:pPr>
            <w:proofErr w:type="spellStart"/>
            <w:proofErr w:type="gramStart"/>
            <w:r w:rsidRPr="00CC3F04">
              <w:rPr>
                <w:b/>
                <w:sz w:val="20"/>
                <w:szCs w:val="20"/>
              </w:rPr>
              <w:t>Измери-тели</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94606C" w:rsidRPr="00CC3F04" w:rsidRDefault="0094606C" w:rsidP="007B6586">
            <w:pPr>
              <w:ind w:left="-108" w:right="-108"/>
              <w:jc w:val="center"/>
              <w:rPr>
                <w:b/>
                <w:sz w:val="20"/>
                <w:szCs w:val="20"/>
              </w:rPr>
            </w:pPr>
            <w:r w:rsidRPr="00CC3F04">
              <w:rPr>
                <w:b/>
                <w:sz w:val="20"/>
                <w:szCs w:val="20"/>
              </w:rPr>
              <w:t>Домашнее задание</w:t>
            </w:r>
          </w:p>
        </w:tc>
      </w:tr>
      <w:tr w:rsidR="0094606C" w:rsidRPr="00CC3F04" w:rsidTr="007B6586">
        <w:trPr>
          <w:trHeight w:val="409"/>
        </w:trPr>
        <w:tc>
          <w:tcPr>
            <w:tcW w:w="852" w:type="dxa"/>
            <w:tcBorders>
              <w:top w:val="single" w:sz="4" w:space="0" w:color="auto"/>
              <w:left w:val="single" w:sz="4" w:space="0" w:color="auto"/>
              <w:bottom w:val="single" w:sz="4" w:space="0" w:color="auto"/>
              <w:right w:val="single" w:sz="4" w:space="0" w:color="auto"/>
            </w:tcBorders>
          </w:tcPr>
          <w:p w:rsidR="0094606C" w:rsidRPr="00CC3F04" w:rsidRDefault="0094606C" w:rsidP="007B6586">
            <w:pPr>
              <w:spacing w:line="360" w:lineRule="auto"/>
              <w:jc w:val="center"/>
              <w:rPr>
                <w:sz w:val="20"/>
                <w:szCs w:val="20"/>
              </w:rPr>
            </w:pPr>
            <w:r w:rsidRPr="00CC3F04">
              <w:rPr>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94606C" w:rsidRPr="00CC3F04" w:rsidRDefault="0094606C" w:rsidP="007B6586">
            <w:pPr>
              <w:spacing w:line="36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606C" w:rsidRPr="002B4FCE" w:rsidRDefault="00060F9A" w:rsidP="00060F9A">
            <w:pPr>
              <w:jc w:val="center"/>
            </w:pPr>
            <w:r>
              <w:t>Ф</w:t>
            </w:r>
            <w:r w:rsidR="002B4FCE">
              <w:t>изика как наука. Научные методы познания окружающего мира и их отличия от других методов.</w:t>
            </w:r>
            <w:r>
              <w:t xml:space="preserve"> </w:t>
            </w:r>
            <w:r w:rsidR="002B4FCE">
              <w:t>роль эксперимента и теории в процессе познания природ</w:t>
            </w:r>
            <w:r>
              <w:t xml:space="preserve">ы. Моделирование физ. </w:t>
            </w:r>
            <w:proofErr w:type="spellStart"/>
            <w:r>
              <w:t>явл</w:t>
            </w:r>
            <w:proofErr w:type="spellEnd"/>
            <w:r>
              <w:t xml:space="preserve">. и </w:t>
            </w:r>
            <w:proofErr w:type="spellStart"/>
            <w:r>
              <w:t>прцессов</w:t>
            </w:r>
            <w:proofErr w:type="spellEnd"/>
            <w:r>
              <w:t>. Научные гипотезы. Физ. законы и теории. Границы применимости физ. законов и теорий.</w:t>
            </w:r>
          </w:p>
        </w:tc>
        <w:tc>
          <w:tcPr>
            <w:tcW w:w="2127" w:type="dxa"/>
            <w:tcBorders>
              <w:top w:val="single" w:sz="4" w:space="0" w:color="auto"/>
              <w:left w:val="single" w:sz="4" w:space="0" w:color="auto"/>
              <w:bottom w:val="single" w:sz="4" w:space="0" w:color="auto"/>
              <w:right w:val="single" w:sz="4" w:space="0" w:color="auto"/>
            </w:tcBorders>
          </w:tcPr>
          <w:p w:rsidR="0094606C" w:rsidRPr="002B4FCE" w:rsidRDefault="0094606C" w:rsidP="007B6586">
            <w:pPr>
              <w:jc w:val="center"/>
            </w:pPr>
            <w:r w:rsidRPr="002B4FCE">
              <w:t>Что такое научный метод познания? Что и как изучает физика.</w:t>
            </w:r>
          </w:p>
          <w:p w:rsidR="0094606C" w:rsidRPr="002B4FCE" w:rsidRDefault="0094606C" w:rsidP="007B6586">
            <w:pPr>
              <w:jc w:val="center"/>
            </w:pPr>
            <w:r w:rsidRPr="002B4FCE">
              <w:t>Границы применимости физических законов. Современная картина мира. Использование физических знаний</w:t>
            </w:r>
          </w:p>
          <w:p w:rsidR="0094606C" w:rsidRPr="002B4FCE" w:rsidRDefault="0094606C" w:rsidP="007B6586">
            <w:pPr>
              <w:jc w:val="center"/>
            </w:pPr>
            <w:r w:rsidRPr="002B4FCE">
              <w:t>и методов.</w:t>
            </w:r>
          </w:p>
        </w:tc>
        <w:tc>
          <w:tcPr>
            <w:tcW w:w="3118" w:type="dxa"/>
            <w:tcBorders>
              <w:top w:val="single" w:sz="4" w:space="0" w:color="auto"/>
              <w:left w:val="single" w:sz="4" w:space="0" w:color="auto"/>
              <w:bottom w:val="single" w:sz="4" w:space="0" w:color="auto"/>
              <w:right w:val="single" w:sz="4" w:space="0" w:color="auto"/>
            </w:tcBorders>
          </w:tcPr>
          <w:p w:rsidR="0094606C" w:rsidRPr="002B4FCE" w:rsidRDefault="0094606C" w:rsidP="007B6586">
            <w:pPr>
              <w:jc w:val="center"/>
            </w:pPr>
            <w:r w:rsidRPr="002B4FCE">
              <w:rPr>
                <w:b/>
              </w:rPr>
              <w:t xml:space="preserve">Знать </w:t>
            </w:r>
            <w:r w:rsidRPr="002B4FCE">
              <w:t>смысл понятий: физическое явление, гипотеза, закон, теория, взаимодействие; вклад российских и зарубежных учёных в развитие физики.</w:t>
            </w:r>
          </w:p>
          <w:p w:rsidR="0094606C" w:rsidRPr="002B4FCE" w:rsidRDefault="0094606C" w:rsidP="007B6586">
            <w:pPr>
              <w:jc w:val="center"/>
            </w:pPr>
            <w:r w:rsidRPr="002B4FCE">
              <w:rPr>
                <w:b/>
              </w:rPr>
              <w:t>Уметь</w:t>
            </w:r>
            <w:r w:rsidRPr="002B4FCE">
              <w:t xml:space="preserve"> отличать гипотезы от научных теорий; уметь приводить примеры, показывающие, что наблюдения и эксперимент являются основой для выдвижения гипотез и теорий.</w:t>
            </w:r>
          </w:p>
        </w:tc>
        <w:tc>
          <w:tcPr>
            <w:tcW w:w="2268" w:type="dxa"/>
            <w:tcBorders>
              <w:top w:val="single" w:sz="4" w:space="0" w:color="auto"/>
              <w:left w:val="single" w:sz="4" w:space="0" w:color="auto"/>
              <w:bottom w:val="single" w:sz="4" w:space="0" w:color="auto"/>
              <w:right w:val="single" w:sz="4" w:space="0" w:color="auto"/>
            </w:tcBorders>
          </w:tcPr>
          <w:p w:rsidR="0094606C" w:rsidRPr="002B4FCE" w:rsidRDefault="0094606C" w:rsidP="007B6586">
            <w:pPr>
              <w:ind w:right="-108"/>
              <w:jc w:val="center"/>
            </w:pPr>
            <w:r w:rsidRPr="002B4FCE">
              <w:t xml:space="preserve">Формировать </w:t>
            </w:r>
            <w:proofErr w:type="gramStart"/>
            <w:r w:rsidRPr="002B4FCE">
              <w:t>умения  постановки</w:t>
            </w:r>
            <w:proofErr w:type="gramEnd"/>
            <w:r w:rsidRPr="002B4FCE">
              <w:t xml:space="preserve"> целей </w:t>
            </w:r>
            <w:proofErr w:type="spellStart"/>
            <w:r w:rsidRPr="002B4FCE">
              <w:t>дея-тельности</w:t>
            </w:r>
            <w:proofErr w:type="spellEnd"/>
            <w:r w:rsidRPr="002B4FCE">
              <w:t>, планировать собственную деятель-</w:t>
            </w:r>
            <w:proofErr w:type="spellStart"/>
            <w:r w:rsidRPr="002B4FCE">
              <w:t>ность</w:t>
            </w:r>
            <w:proofErr w:type="spellEnd"/>
            <w:r w:rsidRPr="002B4FCE">
              <w:t xml:space="preserve"> для достижения поставленных целей, развивать способности ясно и точно излагать свои мысли. Производить измерения физических величин. Высказывать гипотезы для объяснения наблюдаемых явлений. Предлагать модели явлений. Указывать границы применимости физических законов.</w:t>
            </w:r>
          </w:p>
        </w:tc>
        <w:tc>
          <w:tcPr>
            <w:tcW w:w="1276" w:type="dxa"/>
            <w:tcBorders>
              <w:top w:val="single" w:sz="4" w:space="0" w:color="auto"/>
              <w:left w:val="single" w:sz="4" w:space="0" w:color="auto"/>
              <w:bottom w:val="single" w:sz="4" w:space="0" w:color="auto"/>
              <w:right w:val="single" w:sz="4" w:space="0" w:color="auto"/>
            </w:tcBorders>
          </w:tcPr>
          <w:p w:rsidR="0094606C" w:rsidRPr="002B4FCE" w:rsidRDefault="0094606C" w:rsidP="007B6586">
            <w:pPr>
              <w:jc w:val="center"/>
            </w:pPr>
            <w:proofErr w:type="spellStart"/>
            <w:r w:rsidRPr="002B4FCE">
              <w:t>Экспери-менталь-ные</w:t>
            </w:r>
            <w:proofErr w:type="spellEnd"/>
            <w:r w:rsidRPr="002B4FCE">
              <w:t xml:space="preserve">  задачи.</w:t>
            </w:r>
          </w:p>
          <w:p w:rsidR="0094606C" w:rsidRPr="002B4FCE" w:rsidRDefault="0094606C" w:rsidP="007B6586">
            <w:pPr>
              <w:jc w:val="center"/>
            </w:pPr>
          </w:p>
          <w:p w:rsidR="0094606C" w:rsidRPr="002B4FCE"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2B4FCE" w:rsidRDefault="0094606C" w:rsidP="007B6586">
            <w:pPr>
              <w:jc w:val="center"/>
            </w:pPr>
            <w:r w:rsidRPr="002B4FCE">
              <w:t>Базовые и</w:t>
            </w:r>
          </w:p>
          <w:p w:rsidR="0094606C" w:rsidRPr="002B4FCE" w:rsidRDefault="0094606C" w:rsidP="007B6586">
            <w:pPr>
              <w:jc w:val="center"/>
            </w:pPr>
            <w:proofErr w:type="gramStart"/>
            <w:r w:rsidRPr="002B4FCE">
              <w:t xml:space="preserve">основные  </w:t>
            </w:r>
            <w:proofErr w:type="spellStart"/>
            <w:r w:rsidRPr="002B4FCE">
              <w:t>физи</w:t>
            </w:r>
            <w:proofErr w:type="gramEnd"/>
            <w:r w:rsidRPr="002B4FCE">
              <w:t>-ческие</w:t>
            </w:r>
            <w:proofErr w:type="spellEnd"/>
            <w:r w:rsidRPr="002B4FCE">
              <w:t xml:space="preserve"> величин</w:t>
            </w:r>
            <w:r w:rsidRPr="002B4FCE">
              <w:rPr>
                <w:spacing w:val="-20"/>
              </w:rPr>
              <w:t>ы</w:t>
            </w:r>
            <w:r w:rsidRPr="002B4FCE">
              <w:t xml:space="preserve">. Типы   </w:t>
            </w:r>
            <w:proofErr w:type="spellStart"/>
            <w:proofErr w:type="gramStart"/>
            <w:r w:rsidRPr="002B4FCE">
              <w:t>взаимо</w:t>
            </w:r>
            <w:proofErr w:type="spellEnd"/>
            <w:r w:rsidRPr="002B4FCE">
              <w:t>-действия</w:t>
            </w:r>
            <w:proofErr w:type="gramEnd"/>
            <w:r w:rsidRPr="002B4FCE">
              <w:rPr>
                <w:spacing w:val="-20"/>
              </w:rPr>
              <w:t>.</w:t>
            </w:r>
          </w:p>
        </w:tc>
        <w:tc>
          <w:tcPr>
            <w:tcW w:w="992" w:type="dxa"/>
            <w:tcBorders>
              <w:top w:val="single" w:sz="4" w:space="0" w:color="auto"/>
              <w:left w:val="single" w:sz="4" w:space="0" w:color="auto"/>
              <w:bottom w:val="single" w:sz="4" w:space="0" w:color="auto"/>
              <w:right w:val="single" w:sz="4" w:space="0" w:color="auto"/>
            </w:tcBorders>
          </w:tcPr>
          <w:p w:rsidR="0094606C" w:rsidRPr="002B4FCE" w:rsidRDefault="0094606C" w:rsidP="007B6586">
            <w:pPr>
              <w:jc w:val="center"/>
            </w:pPr>
            <w:r w:rsidRPr="002B4FCE">
              <w:rPr>
                <w:spacing w:val="-20"/>
              </w:rPr>
              <w:t>Введение</w:t>
            </w:r>
          </w:p>
          <w:p w:rsidR="0094606C" w:rsidRPr="002B4FCE" w:rsidRDefault="0094606C" w:rsidP="007B6586">
            <w:pPr>
              <w:jc w:val="center"/>
            </w:pPr>
            <w:r w:rsidRPr="002B4FCE">
              <w:t>§ 1,2.</w:t>
            </w:r>
          </w:p>
        </w:tc>
      </w:tr>
    </w:tbl>
    <w:p w:rsidR="0094606C" w:rsidRPr="008F6CA9" w:rsidRDefault="0094606C" w:rsidP="0094606C">
      <w:pPr>
        <w:jc w:val="center"/>
      </w:pPr>
    </w:p>
    <w:p w:rsidR="0094606C" w:rsidRPr="008F6CA9" w:rsidRDefault="0094606C" w:rsidP="0094606C">
      <w:pPr>
        <w:jc w:val="center"/>
        <w:rPr>
          <w:b/>
        </w:rPr>
      </w:pPr>
      <w:r w:rsidRPr="008F6CA9">
        <w:rPr>
          <w:b/>
        </w:rPr>
        <w:t>Тема 1. Механика (24 часа)</w:t>
      </w:r>
    </w:p>
    <w:p w:rsidR="0094606C" w:rsidRPr="008F6CA9" w:rsidRDefault="0094606C" w:rsidP="0094606C">
      <w:pPr>
        <w:jc w:val="center"/>
        <w:rPr>
          <w:b/>
        </w:rPr>
      </w:pPr>
      <w:r w:rsidRPr="008F6CA9">
        <w:rPr>
          <w:b/>
        </w:rPr>
        <w:lastRenderedPageBreak/>
        <w:t>Кинематика (9 часов)</w:t>
      </w:r>
    </w:p>
    <w:tbl>
      <w:tblPr>
        <w:tblW w:w="142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670"/>
        <w:gridCol w:w="1701"/>
        <w:gridCol w:w="2127"/>
        <w:gridCol w:w="3118"/>
        <w:gridCol w:w="2268"/>
        <w:gridCol w:w="1276"/>
        <w:gridCol w:w="1232"/>
        <w:gridCol w:w="1051"/>
      </w:tblGrid>
      <w:tr w:rsidR="0094606C" w:rsidRPr="00625CC0" w:rsidTr="007B6586">
        <w:trPr>
          <w:trHeight w:val="868"/>
          <w:tblHeader/>
        </w:trPr>
        <w:tc>
          <w:tcPr>
            <w:tcW w:w="824" w:type="dxa"/>
            <w:tcBorders>
              <w:top w:val="single" w:sz="4" w:space="0" w:color="auto"/>
              <w:left w:val="single" w:sz="4" w:space="0" w:color="auto"/>
              <w:bottom w:val="single" w:sz="4" w:space="0" w:color="auto"/>
              <w:right w:val="single" w:sz="4" w:space="0" w:color="auto"/>
            </w:tcBorders>
          </w:tcPr>
          <w:p w:rsidR="0094606C" w:rsidRPr="00625CC0" w:rsidRDefault="0094606C" w:rsidP="007B6586">
            <w:pPr>
              <w:ind w:right="-108"/>
              <w:jc w:val="center"/>
              <w:rPr>
                <w:b/>
                <w:sz w:val="20"/>
                <w:szCs w:val="20"/>
              </w:rPr>
            </w:pPr>
            <w:r w:rsidRPr="00625CC0">
              <w:rPr>
                <w:b/>
                <w:sz w:val="20"/>
                <w:szCs w:val="20"/>
              </w:rPr>
              <w:t>№ недели/урока</w:t>
            </w:r>
          </w:p>
        </w:tc>
        <w:tc>
          <w:tcPr>
            <w:tcW w:w="670" w:type="dxa"/>
            <w:tcBorders>
              <w:top w:val="single" w:sz="4" w:space="0" w:color="auto"/>
              <w:left w:val="single" w:sz="4" w:space="0" w:color="auto"/>
              <w:bottom w:val="single" w:sz="4" w:space="0" w:color="auto"/>
              <w:right w:val="single" w:sz="4" w:space="0" w:color="auto"/>
            </w:tcBorders>
          </w:tcPr>
          <w:p w:rsidR="0094606C" w:rsidRPr="00625CC0" w:rsidRDefault="0094606C" w:rsidP="007B6586">
            <w:pPr>
              <w:jc w:val="center"/>
              <w:rPr>
                <w:b/>
                <w:sz w:val="20"/>
                <w:szCs w:val="20"/>
              </w:rPr>
            </w:pPr>
            <w:r w:rsidRPr="00625CC0">
              <w:rPr>
                <w:b/>
                <w:sz w:val="20"/>
                <w:szCs w:val="20"/>
              </w:rPr>
              <w:t>Дата</w:t>
            </w:r>
          </w:p>
        </w:tc>
        <w:tc>
          <w:tcPr>
            <w:tcW w:w="1701" w:type="dxa"/>
            <w:tcBorders>
              <w:top w:val="single" w:sz="4" w:space="0" w:color="auto"/>
              <w:left w:val="single" w:sz="4" w:space="0" w:color="auto"/>
              <w:bottom w:val="single" w:sz="4" w:space="0" w:color="auto"/>
              <w:right w:val="single" w:sz="4" w:space="0" w:color="auto"/>
            </w:tcBorders>
          </w:tcPr>
          <w:p w:rsidR="0094606C" w:rsidRPr="00625CC0" w:rsidRDefault="0094606C" w:rsidP="007B6586">
            <w:pPr>
              <w:jc w:val="center"/>
              <w:rPr>
                <w:b/>
                <w:sz w:val="20"/>
                <w:szCs w:val="20"/>
              </w:rPr>
            </w:pPr>
            <w:r w:rsidRPr="00625CC0">
              <w:rPr>
                <w:b/>
                <w:sz w:val="20"/>
                <w:szCs w:val="20"/>
              </w:rPr>
              <w:t>Тема урока</w:t>
            </w:r>
          </w:p>
        </w:tc>
        <w:tc>
          <w:tcPr>
            <w:tcW w:w="2127" w:type="dxa"/>
            <w:tcBorders>
              <w:top w:val="single" w:sz="4" w:space="0" w:color="auto"/>
              <w:left w:val="single" w:sz="4" w:space="0" w:color="auto"/>
              <w:bottom w:val="single" w:sz="4" w:space="0" w:color="auto"/>
              <w:right w:val="single" w:sz="4" w:space="0" w:color="auto"/>
            </w:tcBorders>
          </w:tcPr>
          <w:p w:rsidR="0094606C" w:rsidRPr="00625CC0" w:rsidRDefault="0094606C" w:rsidP="007B6586">
            <w:pPr>
              <w:jc w:val="center"/>
              <w:rPr>
                <w:b/>
                <w:sz w:val="20"/>
                <w:szCs w:val="20"/>
              </w:rPr>
            </w:pPr>
            <w:r w:rsidRPr="00625CC0">
              <w:rPr>
                <w:b/>
                <w:sz w:val="20"/>
                <w:szCs w:val="20"/>
              </w:rPr>
              <w:t>Элементы содержания</w:t>
            </w:r>
          </w:p>
        </w:tc>
        <w:tc>
          <w:tcPr>
            <w:tcW w:w="3118" w:type="dxa"/>
            <w:tcBorders>
              <w:top w:val="single" w:sz="4" w:space="0" w:color="auto"/>
              <w:left w:val="single" w:sz="4" w:space="0" w:color="auto"/>
              <w:bottom w:val="single" w:sz="4" w:space="0" w:color="auto"/>
              <w:right w:val="single" w:sz="4" w:space="0" w:color="auto"/>
            </w:tcBorders>
          </w:tcPr>
          <w:p w:rsidR="0094606C" w:rsidRPr="00625CC0" w:rsidRDefault="0094606C" w:rsidP="007B6586">
            <w:pPr>
              <w:jc w:val="center"/>
              <w:rPr>
                <w:b/>
                <w:sz w:val="20"/>
                <w:szCs w:val="20"/>
              </w:rPr>
            </w:pPr>
            <w:r w:rsidRPr="00625CC0">
              <w:rPr>
                <w:b/>
                <w:sz w:val="20"/>
                <w:szCs w:val="20"/>
              </w:rPr>
              <w:t>Требования к уровню подготовки обучающихся</w:t>
            </w:r>
          </w:p>
        </w:tc>
        <w:tc>
          <w:tcPr>
            <w:tcW w:w="2268" w:type="dxa"/>
            <w:tcBorders>
              <w:top w:val="single" w:sz="4" w:space="0" w:color="auto"/>
              <w:left w:val="single" w:sz="4" w:space="0" w:color="auto"/>
              <w:bottom w:val="single" w:sz="4" w:space="0" w:color="auto"/>
              <w:right w:val="single" w:sz="4" w:space="0" w:color="auto"/>
            </w:tcBorders>
          </w:tcPr>
          <w:p w:rsidR="0094606C" w:rsidRPr="00625CC0" w:rsidRDefault="0094606C" w:rsidP="007B6586">
            <w:pPr>
              <w:jc w:val="center"/>
              <w:rPr>
                <w:b/>
                <w:sz w:val="20"/>
                <w:szCs w:val="20"/>
              </w:rPr>
            </w:pPr>
            <w:r w:rsidRPr="00625CC0">
              <w:rPr>
                <w:b/>
                <w:sz w:val="20"/>
                <w:szCs w:val="20"/>
              </w:rPr>
              <w:t>Основные виды деятельности ученика (на уровне учебных действий)</w:t>
            </w:r>
          </w:p>
        </w:tc>
        <w:tc>
          <w:tcPr>
            <w:tcW w:w="1276" w:type="dxa"/>
            <w:tcBorders>
              <w:top w:val="single" w:sz="4" w:space="0" w:color="auto"/>
              <w:left w:val="single" w:sz="4" w:space="0" w:color="auto"/>
              <w:bottom w:val="single" w:sz="4" w:space="0" w:color="auto"/>
              <w:right w:val="single" w:sz="4" w:space="0" w:color="auto"/>
            </w:tcBorders>
          </w:tcPr>
          <w:p w:rsidR="0094606C" w:rsidRDefault="0094606C" w:rsidP="007B6586">
            <w:pPr>
              <w:ind w:left="-43" w:right="-81"/>
              <w:jc w:val="center"/>
              <w:rPr>
                <w:b/>
                <w:sz w:val="20"/>
                <w:szCs w:val="20"/>
              </w:rPr>
            </w:pPr>
            <w:r w:rsidRPr="00625CC0">
              <w:rPr>
                <w:b/>
                <w:sz w:val="20"/>
                <w:szCs w:val="20"/>
              </w:rPr>
              <w:t>Вид</w:t>
            </w:r>
          </w:p>
          <w:p w:rsidR="0094606C" w:rsidRPr="00625CC0" w:rsidRDefault="0094606C" w:rsidP="007B6586">
            <w:pPr>
              <w:ind w:left="-43" w:right="-81"/>
              <w:jc w:val="center"/>
              <w:rPr>
                <w:b/>
                <w:sz w:val="20"/>
                <w:szCs w:val="20"/>
              </w:rPr>
            </w:pPr>
            <w:r>
              <w:rPr>
                <w:b/>
                <w:sz w:val="20"/>
                <w:szCs w:val="20"/>
              </w:rPr>
              <w:t>контро</w:t>
            </w:r>
            <w:r w:rsidRPr="00625CC0">
              <w:rPr>
                <w:b/>
                <w:sz w:val="20"/>
                <w:szCs w:val="20"/>
              </w:rPr>
              <w:t>ля</w:t>
            </w:r>
          </w:p>
        </w:tc>
        <w:tc>
          <w:tcPr>
            <w:tcW w:w="1232" w:type="dxa"/>
            <w:tcBorders>
              <w:top w:val="single" w:sz="4" w:space="0" w:color="auto"/>
              <w:left w:val="single" w:sz="4" w:space="0" w:color="auto"/>
              <w:bottom w:val="single" w:sz="4" w:space="0" w:color="auto"/>
              <w:right w:val="single" w:sz="4" w:space="0" w:color="auto"/>
            </w:tcBorders>
          </w:tcPr>
          <w:p w:rsidR="0094606C" w:rsidRPr="00625CC0" w:rsidRDefault="0094606C" w:rsidP="007B6586">
            <w:pPr>
              <w:jc w:val="center"/>
              <w:rPr>
                <w:b/>
                <w:sz w:val="20"/>
                <w:szCs w:val="20"/>
              </w:rPr>
            </w:pPr>
            <w:proofErr w:type="spellStart"/>
            <w:proofErr w:type="gramStart"/>
            <w:r w:rsidRPr="00625CC0">
              <w:rPr>
                <w:b/>
                <w:sz w:val="20"/>
                <w:szCs w:val="20"/>
              </w:rPr>
              <w:t>Измери</w:t>
            </w:r>
            <w:r>
              <w:rPr>
                <w:b/>
                <w:sz w:val="20"/>
                <w:szCs w:val="20"/>
              </w:rPr>
              <w:t>-</w:t>
            </w:r>
            <w:r w:rsidRPr="00625CC0">
              <w:rPr>
                <w:b/>
                <w:sz w:val="20"/>
                <w:szCs w:val="20"/>
              </w:rPr>
              <w:t>тели</w:t>
            </w:r>
            <w:proofErr w:type="spellEnd"/>
            <w:proofErr w:type="gramEnd"/>
          </w:p>
        </w:tc>
        <w:tc>
          <w:tcPr>
            <w:tcW w:w="1051" w:type="dxa"/>
            <w:tcBorders>
              <w:top w:val="single" w:sz="4" w:space="0" w:color="auto"/>
              <w:left w:val="single" w:sz="4" w:space="0" w:color="auto"/>
              <w:bottom w:val="single" w:sz="4" w:space="0" w:color="auto"/>
              <w:right w:val="single" w:sz="4" w:space="0" w:color="auto"/>
            </w:tcBorders>
          </w:tcPr>
          <w:p w:rsidR="0094606C" w:rsidRPr="00625CC0" w:rsidRDefault="0094606C" w:rsidP="007B6586">
            <w:pPr>
              <w:ind w:left="-108" w:right="-108"/>
              <w:jc w:val="center"/>
              <w:rPr>
                <w:b/>
                <w:sz w:val="20"/>
                <w:szCs w:val="20"/>
              </w:rPr>
            </w:pPr>
            <w:r>
              <w:rPr>
                <w:b/>
                <w:sz w:val="20"/>
                <w:szCs w:val="20"/>
              </w:rPr>
              <w:t>Домаш</w:t>
            </w:r>
            <w:r w:rsidRPr="00625CC0">
              <w:rPr>
                <w:b/>
                <w:sz w:val="20"/>
                <w:szCs w:val="20"/>
              </w:rPr>
              <w:t>нее задание</w:t>
            </w:r>
          </w:p>
        </w:tc>
      </w:tr>
      <w:tr w:rsidR="0094606C" w:rsidRPr="00625CC0" w:rsidTr="007B6586">
        <w:trPr>
          <w:trHeight w:val="629"/>
        </w:trPr>
        <w:tc>
          <w:tcPr>
            <w:tcW w:w="824"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1/2</w:t>
            </w:r>
          </w:p>
        </w:tc>
        <w:tc>
          <w:tcPr>
            <w:tcW w:w="670"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p>
        </w:tc>
        <w:tc>
          <w:tcPr>
            <w:tcW w:w="1701"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ind w:left="-108" w:right="-108"/>
              <w:jc w:val="center"/>
            </w:pPr>
            <w:r w:rsidRPr="0048084F">
              <w:t xml:space="preserve">Механическое движение, виды движений, его </w:t>
            </w:r>
            <w:r w:rsidRPr="00F47E94">
              <w:rPr>
                <w:spacing w:val="-20"/>
              </w:rPr>
              <w:t>характеристики</w:t>
            </w:r>
            <w:r w:rsidRPr="0048084F">
              <w:t>.</w:t>
            </w:r>
          </w:p>
        </w:tc>
        <w:tc>
          <w:tcPr>
            <w:tcW w:w="2127"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 xml:space="preserve">Основная задача механики. Кинематика. Система отсчёта. Механическое движение, </w:t>
            </w:r>
            <w:r w:rsidRPr="002964A0">
              <w:t>его</w:t>
            </w:r>
            <w:r w:rsidRPr="006E0492">
              <w:rPr>
                <w:spacing w:val="-20"/>
              </w:rPr>
              <w:t xml:space="preserve"> </w:t>
            </w:r>
            <w:r w:rsidRPr="002964A0">
              <w:t>виды и</w:t>
            </w:r>
            <w:r w:rsidRPr="0048084F">
              <w:t xml:space="preserve"> </w:t>
            </w:r>
            <w:r w:rsidRPr="002964A0">
              <w:t>относительность</w:t>
            </w:r>
            <w:r w:rsidRPr="0048084F">
              <w:t>.</w:t>
            </w:r>
          </w:p>
        </w:tc>
        <w:tc>
          <w:tcPr>
            <w:tcW w:w="3118"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autoSpaceDE w:val="0"/>
              <w:autoSpaceDN w:val="0"/>
              <w:adjustRightInd w:val="0"/>
              <w:spacing w:before="45" w:after="75"/>
              <w:ind w:right="-184"/>
              <w:jc w:val="center"/>
            </w:pPr>
            <w:r w:rsidRPr="0048084F">
              <w:rPr>
                <w:b/>
              </w:rPr>
              <w:t>Знать</w:t>
            </w:r>
            <w:r w:rsidRPr="0048084F">
              <w:t xml:space="preserve"> различные виды механического движения; </w:t>
            </w:r>
            <w:r w:rsidRPr="0048084F">
              <w:rPr>
                <w:b/>
              </w:rPr>
              <w:t>знать/понимать</w:t>
            </w:r>
            <w:r w:rsidRPr="0048084F">
              <w:t xml:space="preserve"> смысл понятия «система отсчета», смысл </w:t>
            </w:r>
            <w:r>
              <w:t>физи</w:t>
            </w:r>
            <w:r w:rsidRPr="0048084F">
              <w:t>ческих величин: скорость, ускорение, масса.</w:t>
            </w:r>
          </w:p>
        </w:tc>
        <w:tc>
          <w:tcPr>
            <w:tcW w:w="2268" w:type="dxa"/>
            <w:vMerge w:val="restart"/>
            <w:tcBorders>
              <w:top w:val="single" w:sz="4" w:space="0" w:color="auto"/>
              <w:left w:val="single" w:sz="4" w:space="0" w:color="auto"/>
              <w:right w:val="single" w:sz="4" w:space="0" w:color="auto"/>
            </w:tcBorders>
          </w:tcPr>
          <w:p w:rsidR="0094606C" w:rsidRPr="0048084F" w:rsidRDefault="0094606C" w:rsidP="007B6586">
            <w:pPr>
              <w:jc w:val="center"/>
            </w:pPr>
            <w:r w:rsidRPr="0048084F">
              <w:t>Представлять механическое движение тела уравнениями зависимости координат и проекций</w:t>
            </w:r>
            <w:r>
              <w:t xml:space="preserve"> </w:t>
            </w:r>
            <w:r w:rsidRPr="0048084F">
              <w:t>скорости от времени. Представлять механическое движение тела графиками зависимости координат и проекций</w:t>
            </w:r>
            <w:r>
              <w:t xml:space="preserve"> </w:t>
            </w:r>
            <w:r w:rsidRPr="0048084F">
              <w:t>скорости от времени.</w:t>
            </w:r>
            <w:r>
              <w:t xml:space="preserve"> </w:t>
            </w:r>
            <w:r w:rsidRPr="0048084F">
              <w:t>Определять координаты, пройденный путь, скорость и ускорение тела по уравнениям зависимости координат и проекций скорости от времени.</w:t>
            </w:r>
            <w:r>
              <w:t xml:space="preserve"> </w:t>
            </w:r>
            <w:r w:rsidRPr="0048084F">
              <w:t>Приобрести</w:t>
            </w:r>
            <w:r>
              <w:t xml:space="preserve"> </w:t>
            </w:r>
            <w:r w:rsidRPr="0048084F">
              <w:t>опыт работы в группе с выполнением различных социальных  ролей.</w:t>
            </w:r>
          </w:p>
        </w:tc>
        <w:tc>
          <w:tcPr>
            <w:tcW w:w="1276"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ind w:left="-32" w:right="-108"/>
              <w:jc w:val="center"/>
            </w:pPr>
            <w:proofErr w:type="spellStart"/>
            <w:proofErr w:type="gramStart"/>
            <w:r w:rsidRPr="0048084F">
              <w:t>Фронталь</w:t>
            </w:r>
            <w:r>
              <w:t>-</w:t>
            </w:r>
            <w:r w:rsidRPr="0048084F">
              <w:t>ный</w:t>
            </w:r>
            <w:proofErr w:type="spellEnd"/>
            <w:proofErr w:type="gramEnd"/>
            <w:r w:rsidRPr="0048084F">
              <w:t xml:space="preserve"> опрос</w:t>
            </w:r>
            <w:r>
              <w:t>.</w:t>
            </w:r>
          </w:p>
          <w:p w:rsidR="0094606C" w:rsidRPr="0048084F" w:rsidRDefault="0094606C" w:rsidP="007B6586">
            <w:pPr>
              <w:jc w:val="center"/>
            </w:pPr>
          </w:p>
        </w:tc>
        <w:tc>
          <w:tcPr>
            <w:tcW w:w="1232"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ind w:left="-3" w:right="-108"/>
              <w:jc w:val="center"/>
            </w:pPr>
            <w:r w:rsidRPr="0048084F">
              <w:t>Р.</w:t>
            </w:r>
          </w:p>
          <w:p w:rsidR="0094606C" w:rsidRPr="0048084F" w:rsidRDefault="0094606C" w:rsidP="007B6586">
            <w:pPr>
              <w:ind w:left="-3" w:right="-108"/>
              <w:jc w:val="center"/>
            </w:pPr>
            <w:r w:rsidRPr="0048084F">
              <w:t>№ 9,10</w:t>
            </w:r>
            <w:r>
              <w:t>.</w:t>
            </w:r>
          </w:p>
        </w:tc>
        <w:tc>
          <w:tcPr>
            <w:tcW w:w="1051"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t>§3,</w:t>
            </w:r>
            <w:r w:rsidRPr="0048084F">
              <w:t>7</w:t>
            </w:r>
            <w:r>
              <w:t>.</w:t>
            </w:r>
          </w:p>
        </w:tc>
      </w:tr>
      <w:tr w:rsidR="0094606C" w:rsidRPr="00625CC0" w:rsidTr="007B6586">
        <w:trPr>
          <w:trHeight w:val="17"/>
        </w:trPr>
        <w:tc>
          <w:tcPr>
            <w:tcW w:w="824" w:type="dxa"/>
            <w:tcBorders>
              <w:top w:val="single" w:sz="4" w:space="0" w:color="auto"/>
              <w:left w:val="single" w:sz="4" w:space="0" w:color="auto"/>
              <w:right w:val="single" w:sz="4" w:space="0" w:color="auto"/>
            </w:tcBorders>
          </w:tcPr>
          <w:p w:rsidR="0094606C" w:rsidRPr="0048084F" w:rsidRDefault="0094606C" w:rsidP="007B6586">
            <w:pPr>
              <w:jc w:val="center"/>
            </w:pPr>
            <w:r w:rsidRPr="0048084F">
              <w:t>2/3</w:t>
            </w:r>
          </w:p>
        </w:tc>
        <w:tc>
          <w:tcPr>
            <w:tcW w:w="670" w:type="dxa"/>
            <w:tcBorders>
              <w:top w:val="single" w:sz="4" w:space="0" w:color="auto"/>
              <w:left w:val="single" w:sz="4" w:space="0" w:color="auto"/>
              <w:right w:val="single" w:sz="4" w:space="0" w:color="auto"/>
            </w:tcBorders>
          </w:tcPr>
          <w:p w:rsidR="0094606C" w:rsidRPr="0048084F" w:rsidRDefault="0094606C" w:rsidP="007B6586">
            <w:pPr>
              <w:jc w:val="center"/>
            </w:pPr>
          </w:p>
        </w:tc>
        <w:tc>
          <w:tcPr>
            <w:tcW w:w="1701" w:type="dxa"/>
            <w:tcBorders>
              <w:top w:val="single" w:sz="4" w:space="0" w:color="auto"/>
              <w:left w:val="single" w:sz="4" w:space="0" w:color="auto"/>
              <w:right w:val="single" w:sz="4" w:space="0" w:color="auto"/>
            </w:tcBorders>
          </w:tcPr>
          <w:p w:rsidR="0094606C" w:rsidRDefault="0094606C" w:rsidP="007B6586">
            <w:pPr>
              <w:ind w:left="-32" w:right="-108"/>
              <w:jc w:val="center"/>
            </w:pPr>
            <w:r w:rsidRPr="0048084F">
              <w:t>Равномерное движение тел. Скорость. Уравнение равно</w:t>
            </w:r>
            <w:r>
              <w:t>м</w:t>
            </w:r>
            <w:r w:rsidRPr="0048084F">
              <w:t>ерного</w:t>
            </w:r>
          </w:p>
          <w:p w:rsidR="0094606C" w:rsidRPr="0048084F" w:rsidRDefault="0094606C" w:rsidP="007B6586">
            <w:pPr>
              <w:ind w:left="-32" w:right="-108"/>
              <w:jc w:val="center"/>
            </w:pPr>
            <w:r w:rsidRPr="0048084F">
              <w:t>движения. Решение задач.</w:t>
            </w:r>
          </w:p>
        </w:tc>
        <w:tc>
          <w:tcPr>
            <w:tcW w:w="2127" w:type="dxa"/>
            <w:tcBorders>
              <w:top w:val="single" w:sz="4" w:space="0" w:color="auto"/>
              <w:left w:val="single" w:sz="4" w:space="0" w:color="auto"/>
              <w:right w:val="single" w:sz="4" w:space="0" w:color="auto"/>
            </w:tcBorders>
          </w:tcPr>
          <w:p w:rsidR="0094606C" w:rsidRPr="0048084F" w:rsidRDefault="0094606C" w:rsidP="007B6586">
            <w:pPr>
              <w:jc w:val="center"/>
            </w:pPr>
            <w:r w:rsidRPr="0048084F">
              <w:t xml:space="preserve">Прямолинейное равномерное </w:t>
            </w:r>
            <w:proofErr w:type="spellStart"/>
            <w:proofErr w:type="gramStart"/>
            <w:r w:rsidRPr="0048084F">
              <w:t>дви</w:t>
            </w:r>
            <w:r>
              <w:t>-</w:t>
            </w:r>
            <w:r w:rsidRPr="0048084F">
              <w:t>жение</w:t>
            </w:r>
            <w:proofErr w:type="spellEnd"/>
            <w:proofErr w:type="gramEnd"/>
            <w:r w:rsidRPr="0048084F">
              <w:t>. Скорость равномерного движения. Путь, перемещение, координата при равномерном движении.</w:t>
            </w:r>
          </w:p>
        </w:tc>
        <w:tc>
          <w:tcPr>
            <w:tcW w:w="3118" w:type="dxa"/>
            <w:tcBorders>
              <w:top w:val="single" w:sz="4" w:space="0" w:color="auto"/>
              <w:left w:val="single" w:sz="4" w:space="0" w:color="auto"/>
              <w:right w:val="single" w:sz="4" w:space="0" w:color="auto"/>
            </w:tcBorders>
          </w:tcPr>
          <w:p w:rsidR="0094606C" w:rsidRPr="0048084F" w:rsidRDefault="0094606C" w:rsidP="007B6586">
            <w:pPr>
              <w:jc w:val="center"/>
            </w:pPr>
            <w:r w:rsidRPr="0048084F">
              <w:rPr>
                <w:b/>
              </w:rPr>
              <w:t>Знать</w:t>
            </w:r>
            <w:r w:rsidRPr="0048084F">
              <w:t xml:space="preserve"> физический смысл понятия скорости; законы равномерного прямолинейного движения</w:t>
            </w:r>
            <w:r>
              <w:t>.</w:t>
            </w:r>
          </w:p>
        </w:tc>
        <w:tc>
          <w:tcPr>
            <w:tcW w:w="2268" w:type="dxa"/>
            <w:vMerge/>
            <w:tcBorders>
              <w:left w:val="single" w:sz="4" w:space="0" w:color="auto"/>
              <w:right w:val="single" w:sz="4" w:space="0" w:color="auto"/>
            </w:tcBorders>
          </w:tcPr>
          <w:p w:rsidR="0094606C" w:rsidRPr="0048084F"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ind w:right="-64"/>
              <w:jc w:val="center"/>
            </w:pPr>
            <w:proofErr w:type="spellStart"/>
            <w:proofErr w:type="gramStart"/>
            <w:r w:rsidRPr="0048084F">
              <w:t>Ф</w:t>
            </w:r>
            <w:r>
              <w:t>изи</w:t>
            </w:r>
            <w:r w:rsidRPr="0048084F">
              <w:t>-ческий</w:t>
            </w:r>
            <w:proofErr w:type="spellEnd"/>
            <w:proofErr w:type="gramEnd"/>
            <w:r w:rsidRPr="0048084F">
              <w:t xml:space="preserve"> дикта</w:t>
            </w:r>
            <w:r w:rsidRPr="00F47E94">
              <w:rPr>
                <w:spacing w:val="-20"/>
              </w:rPr>
              <w:t>нт</w:t>
            </w:r>
            <w:r>
              <w:rPr>
                <w:spacing w:val="-20"/>
              </w:rPr>
              <w:t>.</w:t>
            </w:r>
          </w:p>
          <w:p w:rsidR="0094606C" w:rsidRPr="0048084F" w:rsidRDefault="0094606C" w:rsidP="007B6586">
            <w:pPr>
              <w:jc w:val="center"/>
            </w:pPr>
          </w:p>
        </w:tc>
        <w:tc>
          <w:tcPr>
            <w:tcW w:w="1232" w:type="dxa"/>
            <w:tcBorders>
              <w:top w:val="single" w:sz="4" w:space="0" w:color="auto"/>
              <w:left w:val="single" w:sz="4" w:space="0" w:color="auto"/>
              <w:right w:val="single" w:sz="4" w:space="0" w:color="auto"/>
            </w:tcBorders>
          </w:tcPr>
          <w:p w:rsidR="0094606C" w:rsidRPr="0048084F" w:rsidRDefault="0094606C" w:rsidP="007B6586">
            <w:pPr>
              <w:jc w:val="center"/>
            </w:pPr>
            <w:r w:rsidRPr="0048084F">
              <w:t>Р. № 22, 23</w:t>
            </w:r>
            <w:r>
              <w:t>.</w:t>
            </w:r>
          </w:p>
        </w:tc>
        <w:tc>
          <w:tcPr>
            <w:tcW w:w="1051" w:type="dxa"/>
            <w:tcBorders>
              <w:top w:val="single" w:sz="4" w:space="0" w:color="auto"/>
              <w:left w:val="single" w:sz="4" w:space="0" w:color="auto"/>
              <w:right w:val="single" w:sz="4" w:space="0" w:color="auto"/>
            </w:tcBorders>
          </w:tcPr>
          <w:p w:rsidR="0094606C" w:rsidRPr="0048084F" w:rsidRDefault="0094606C" w:rsidP="007B6586">
            <w:pPr>
              <w:jc w:val="center"/>
            </w:pPr>
            <w:r w:rsidRPr="0048084F">
              <w:t>§9-10, упр.1 (1-3)</w:t>
            </w:r>
            <w:r>
              <w:t>.</w:t>
            </w:r>
          </w:p>
        </w:tc>
      </w:tr>
      <w:tr w:rsidR="0094606C" w:rsidRPr="00625CC0" w:rsidTr="007B6586">
        <w:tc>
          <w:tcPr>
            <w:tcW w:w="824"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2/4</w:t>
            </w:r>
          </w:p>
        </w:tc>
        <w:tc>
          <w:tcPr>
            <w:tcW w:w="670"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p>
        </w:tc>
        <w:tc>
          <w:tcPr>
            <w:tcW w:w="1701"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ind w:right="-108"/>
              <w:jc w:val="center"/>
            </w:pPr>
            <w:r w:rsidRPr="0048084F">
              <w:t xml:space="preserve">Графики </w:t>
            </w:r>
            <w:proofErr w:type="spellStart"/>
            <w:proofErr w:type="gramStart"/>
            <w:r w:rsidRPr="0048084F">
              <w:t>прямолиней</w:t>
            </w:r>
            <w:r>
              <w:t>-</w:t>
            </w:r>
            <w:r w:rsidRPr="0048084F">
              <w:t>ного</w:t>
            </w:r>
            <w:proofErr w:type="spellEnd"/>
            <w:proofErr w:type="gramEnd"/>
            <w:r w:rsidRPr="0048084F">
              <w:t xml:space="preserve"> равно</w:t>
            </w:r>
            <w:r>
              <w:t>-</w:t>
            </w:r>
            <w:r w:rsidRPr="0048084F">
              <w:t>мерного движения. Решение задач.</w:t>
            </w:r>
          </w:p>
        </w:tc>
        <w:tc>
          <w:tcPr>
            <w:tcW w:w="2127"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 xml:space="preserve">Графики </w:t>
            </w:r>
            <w:proofErr w:type="spellStart"/>
            <w:proofErr w:type="gramStart"/>
            <w:r w:rsidRPr="0048084F">
              <w:t>зависи</w:t>
            </w:r>
            <w:proofErr w:type="spellEnd"/>
            <w:r>
              <w:t>-м</w:t>
            </w:r>
            <w:r w:rsidRPr="0048084F">
              <w:t>ости</w:t>
            </w:r>
            <w:proofErr w:type="gramEnd"/>
            <w:r w:rsidRPr="0048084F">
              <w:t xml:space="preserve"> скорости, перемещения и координаты от времени при </w:t>
            </w:r>
            <w:proofErr w:type="spellStart"/>
            <w:r w:rsidRPr="0048084F">
              <w:t>рав</w:t>
            </w:r>
            <w:proofErr w:type="spellEnd"/>
            <w:r>
              <w:t>-</w:t>
            </w:r>
            <w:r w:rsidRPr="0048084F">
              <w:t xml:space="preserve">номерном </w:t>
            </w:r>
            <w:proofErr w:type="spellStart"/>
            <w:r w:rsidRPr="0048084F">
              <w:t>движе</w:t>
            </w:r>
            <w:r>
              <w:t>-</w:t>
            </w:r>
            <w:r w:rsidRPr="0048084F">
              <w:t>нии</w:t>
            </w:r>
            <w:proofErr w:type="spellEnd"/>
            <w:r w:rsidRPr="0048084F">
              <w:t xml:space="preserve">. Связь между кинематическими </w:t>
            </w:r>
            <w:r>
              <w:t>величи</w:t>
            </w:r>
            <w:r w:rsidRPr="0048084F">
              <w:t>нами.</w:t>
            </w:r>
          </w:p>
        </w:tc>
        <w:tc>
          <w:tcPr>
            <w:tcW w:w="3118"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rPr>
                <w:b/>
              </w:rPr>
              <w:t>Уметь</w:t>
            </w:r>
            <w:r w:rsidRPr="0048084F">
              <w:t xml:space="preserve"> строить и читать графики равномерного прямолинейного движения</w:t>
            </w:r>
            <w:r>
              <w:t>.</w:t>
            </w:r>
          </w:p>
        </w:tc>
        <w:tc>
          <w:tcPr>
            <w:tcW w:w="2268" w:type="dxa"/>
            <w:vMerge/>
            <w:tcBorders>
              <w:left w:val="single" w:sz="4" w:space="0" w:color="auto"/>
              <w:right w:val="single" w:sz="4" w:space="0" w:color="auto"/>
            </w:tcBorders>
          </w:tcPr>
          <w:p w:rsidR="0094606C" w:rsidRPr="0048084F"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 xml:space="preserve">Тест. Разбор </w:t>
            </w:r>
            <w:r w:rsidRPr="002964A0">
              <w:t>типовых</w:t>
            </w:r>
            <w:r w:rsidRPr="0048084F">
              <w:t xml:space="preserve"> задач</w:t>
            </w:r>
            <w:r>
              <w:t>.</w:t>
            </w:r>
          </w:p>
        </w:tc>
        <w:tc>
          <w:tcPr>
            <w:tcW w:w="1232"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Р. № 23, 24</w:t>
            </w:r>
            <w:r>
              <w:t>.</w:t>
            </w:r>
          </w:p>
        </w:tc>
        <w:tc>
          <w:tcPr>
            <w:tcW w:w="1051"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§10, упр.1 (4)</w:t>
            </w:r>
            <w:r>
              <w:t>.</w:t>
            </w:r>
          </w:p>
        </w:tc>
      </w:tr>
      <w:tr w:rsidR="0094606C" w:rsidRPr="00625CC0" w:rsidTr="007B6586">
        <w:tc>
          <w:tcPr>
            <w:tcW w:w="824"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3/5</w:t>
            </w:r>
          </w:p>
        </w:tc>
        <w:tc>
          <w:tcPr>
            <w:tcW w:w="670"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p>
        </w:tc>
        <w:tc>
          <w:tcPr>
            <w:tcW w:w="1701"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 xml:space="preserve">Скорость при </w:t>
            </w:r>
            <w:r w:rsidRPr="00225810">
              <w:rPr>
                <w:spacing w:val="-20"/>
              </w:rPr>
              <w:t>неравномерном</w:t>
            </w:r>
            <w:r w:rsidRPr="0048084F">
              <w:t xml:space="preserve"> движении. Мгновенная скорость. Сложение </w:t>
            </w:r>
            <w:r w:rsidRPr="0048084F">
              <w:lastRenderedPageBreak/>
              <w:t>скоростей.</w:t>
            </w:r>
          </w:p>
        </w:tc>
        <w:tc>
          <w:tcPr>
            <w:tcW w:w="2127"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lastRenderedPageBreak/>
              <w:t xml:space="preserve">Мгновенная скорость. Средняя скорость. Векторные величины и их проекции. </w:t>
            </w:r>
            <w:r w:rsidRPr="0048084F">
              <w:lastRenderedPageBreak/>
              <w:t>Сложение скоростей.</w:t>
            </w:r>
          </w:p>
        </w:tc>
        <w:tc>
          <w:tcPr>
            <w:tcW w:w="3118"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rPr>
                <w:b/>
              </w:rPr>
              <w:lastRenderedPageBreak/>
              <w:t>Знать</w:t>
            </w:r>
            <w:r w:rsidRPr="0048084F">
              <w:t xml:space="preserve"> физический смысл понятия скорости; средней скорости, мгновенной скорости. </w:t>
            </w:r>
            <w:r w:rsidRPr="0048084F">
              <w:rPr>
                <w:b/>
              </w:rPr>
              <w:t>Знать/понимать</w:t>
            </w:r>
            <w:r w:rsidRPr="0048084F">
              <w:t xml:space="preserve"> закон сложения скоростей. </w:t>
            </w:r>
            <w:r w:rsidRPr="0048084F">
              <w:rPr>
                <w:b/>
              </w:rPr>
              <w:t>Уметь</w:t>
            </w:r>
            <w:r w:rsidRPr="0048084F">
              <w:t xml:space="preserve"> использовать закон </w:t>
            </w:r>
            <w:r w:rsidRPr="0048084F">
              <w:lastRenderedPageBreak/>
              <w:t xml:space="preserve">сложения </w:t>
            </w:r>
            <w:r w:rsidRPr="0046626D">
              <w:t>скоростей</w:t>
            </w:r>
            <w:r w:rsidRPr="0048084F">
              <w:t xml:space="preserve"> при решении задач.</w:t>
            </w:r>
          </w:p>
        </w:tc>
        <w:tc>
          <w:tcPr>
            <w:tcW w:w="2268" w:type="dxa"/>
            <w:vMerge/>
            <w:tcBorders>
              <w:left w:val="single" w:sz="4" w:space="0" w:color="auto"/>
              <w:right w:val="single" w:sz="4" w:space="0" w:color="auto"/>
            </w:tcBorders>
          </w:tcPr>
          <w:p w:rsidR="0094606C" w:rsidRPr="0048084F"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Тест по фор</w:t>
            </w:r>
            <w:r w:rsidRPr="002964A0">
              <w:rPr>
                <w:spacing w:val="-20"/>
              </w:rPr>
              <w:t>му</w:t>
            </w:r>
            <w:r w:rsidRPr="0048084F">
              <w:t>л</w:t>
            </w:r>
            <w:r w:rsidRPr="002964A0">
              <w:rPr>
                <w:spacing w:val="-20"/>
              </w:rPr>
              <w:t>ам</w:t>
            </w:r>
            <w:r>
              <w:t>.</w:t>
            </w:r>
          </w:p>
        </w:tc>
        <w:tc>
          <w:tcPr>
            <w:tcW w:w="1232"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Р. № 51, 52</w:t>
            </w:r>
            <w:r>
              <w:t>.</w:t>
            </w:r>
          </w:p>
        </w:tc>
        <w:tc>
          <w:tcPr>
            <w:tcW w:w="1051"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§11-12, упр.2 (1-3)</w:t>
            </w:r>
            <w:r>
              <w:t>.</w:t>
            </w:r>
          </w:p>
        </w:tc>
      </w:tr>
      <w:tr w:rsidR="0094606C" w:rsidRPr="00625CC0" w:rsidTr="007B6586">
        <w:trPr>
          <w:trHeight w:val="17"/>
        </w:trPr>
        <w:tc>
          <w:tcPr>
            <w:tcW w:w="824" w:type="dxa"/>
            <w:tcBorders>
              <w:top w:val="single" w:sz="4" w:space="0" w:color="auto"/>
              <w:left w:val="single" w:sz="4" w:space="0" w:color="auto"/>
              <w:right w:val="single" w:sz="4" w:space="0" w:color="auto"/>
            </w:tcBorders>
          </w:tcPr>
          <w:p w:rsidR="0094606C" w:rsidRPr="0048084F" w:rsidRDefault="0094606C" w:rsidP="007B6586">
            <w:pPr>
              <w:jc w:val="center"/>
            </w:pPr>
            <w:r w:rsidRPr="0048084F">
              <w:t>3/6</w:t>
            </w:r>
          </w:p>
        </w:tc>
        <w:tc>
          <w:tcPr>
            <w:tcW w:w="670" w:type="dxa"/>
            <w:tcBorders>
              <w:top w:val="single" w:sz="4" w:space="0" w:color="auto"/>
              <w:left w:val="single" w:sz="4" w:space="0" w:color="auto"/>
              <w:right w:val="single" w:sz="4" w:space="0" w:color="auto"/>
            </w:tcBorders>
          </w:tcPr>
          <w:p w:rsidR="0094606C" w:rsidRPr="0048084F" w:rsidRDefault="0094606C" w:rsidP="007B6586">
            <w:pPr>
              <w:jc w:val="center"/>
            </w:pPr>
          </w:p>
        </w:tc>
        <w:tc>
          <w:tcPr>
            <w:tcW w:w="1701" w:type="dxa"/>
            <w:tcBorders>
              <w:top w:val="single" w:sz="4" w:space="0" w:color="auto"/>
              <w:left w:val="single" w:sz="4" w:space="0" w:color="auto"/>
              <w:right w:val="single" w:sz="4" w:space="0" w:color="auto"/>
            </w:tcBorders>
          </w:tcPr>
          <w:p w:rsidR="0094606C" w:rsidRPr="0048084F" w:rsidRDefault="0094606C" w:rsidP="007B6586">
            <w:pPr>
              <w:jc w:val="center"/>
            </w:pPr>
            <w:proofErr w:type="gramStart"/>
            <w:r w:rsidRPr="0048084F">
              <w:t>Прямо</w:t>
            </w:r>
            <w:r>
              <w:t>-</w:t>
            </w:r>
            <w:r w:rsidRPr="0048084F">
              <w:t>линейное</w:t>
            </w:r>
            <w:proofErr w:type="gramEnd"/>
            <w:r w:rsidRPr="0048084F">
              <w:t xml:space="preserve"> равно</w:t>
            </w:r>
            <w:r>
              <w:t>-</w:t>
            </w:r>
            <w:r w:rsidRPr="0048084F">
              <w:t>ускоренное движение.</w:t>
            </w:r>
          </w:p>
        </w:tc>
        <w:tc>
          <w:tcPr>
            <w:tcW w:w="2127" w:type="dxa"/>
            <w:tcBorders>
              <w:top w:val="single" w:sz="4" w:space="0" w:color="auto"/>
              <w:left w:val="single" w:sz="4" w:space="0" w:color="auto"/>
              <w:right w:val="single" w:sz="4" w:space="0" w:color="auto"/>
            </w:tcBorders>
          </w:tcPr>
          <w:p w:rsidR="0094606C" w:rsidRPr="0048084F" w:rsidRDefault="0094606C" w:rsidP="007B6586">
            <w:pPr>
              <w:jc w:val="center"/>
            </w:pPr>
            <w:r w:rsidRPr="0048084F">
              <w:t>Ускорение, единицы измерения. Скорость при прямолинейном равноускоренном движении.</w:t>
            </w:r>
          </w:p>
        </w:tc>
        <w:tc>
          <w:tcPr>
            <w:tcW w:w="3118" w:type="dxa"/>
            <w:tcBorders>
              <w:top w:val="single" w:sz="4" w:space="0" w:color="auto"/>
              <w:left w:val="single" w:sz="4" w:space="0" w:color="auto"/>
              <w:right w:val="single" w:sz="4" w:space="0" w:color="auto"/>
            </w:tcBorders>
          </w:tcPr>
          <w:p w:rsidR="0094606C" w:rsidRPr="0048084F" w:rsidRDefault="0094606C" w:rsidP="007B6586">
            <w:pPr>
              <w:jc w:val="center"/>
            </w:pPr>
            <w:r w:rsidRPr="0048084F">
              <w:rPr>
                <w:b/>
              </w:rPr>
              <w:t>Знать</w:t>
            </w:r>
            <w:r w:rsidRPr="0048084F">
              <w:t xml:space="preserve"> уравнения </w:t>
            </w:r>
            <w:proofErr w:type="spellStart"/>
            <w:proofErr w:type="gramStart"/>
            <w:r w:rsidRPr="0048084F">
              <w:t>зависи</w:t>
            </w:r>
            <w:proofErr w:type="spellEnd"/>
            <w:r>
              <w:t>-</w:t>
            </w:r>
            <w:r w:rsidRPr="0048084F">
              <w:t>мости</w:t>
            </w:r>
            <w:proofErr w:type="gramEnd"/>
            <w:r w:rsidRPr="0048084F">
              <w:t xml:space="preserve"> скорости от времени при прямолинейном равно</w:t>
            </w:r>
            <w:r>
              <w:t>-</w:t>
            </w:r>
            <w:r w:rsidRPr="0048084F">
              <w:t>переменном движении.</w:t>
            </w:r>
          </w:p>
          <w:p w:rsidR="0094606C" w:rsidRPr="0048084F" w:rsidRDefault="0094606C" w:rsidP="007B6586">
            <w:pPr>
              <w:ind w:right="-184"/>
              <w:jc w:val="center"/>
            </w:pPr>
            <w:r w:rsidRPr="0048084F">
              <w:rPr>
                <w:b/>
              </w:rPr>
              <w:t>Уметь</w:t>
            </w:r>
            <w:r w:rsidRPr="0048084F">
              <w:t xml:space="preserve"> читать и </w:t>
            </w:r>
            <w:proofErr w:type="spellStart"/>
            <w:proofErr w:type="gramStart"/>
            <w:r w:rsidRPr="0048084F">
              <w:t>анализи</w:t>
            </w:r>
            <w:r>
              <w:t>-</w:t>
            </w:r>
            <w:r w:rsidRPr="0048084F">
              <w:t>ровать</w:t>
            </w:r>
            <w:proofErr w:type="spellEnd"/>
            <w:proofErr w:type="gramEnd"/>
            <w:r w:rsidRPr="0048084F">
              <w:t xml:space="preserve"> графики зависимости скорости от времени, уметь составлять уравнения по приведенным графикам.</w:t>
            </w:r>
          </w:p>
        </w:tc>
        <w:tc>
          <w:tcPr>
            <w:tcW w:w="2268" w:type="dxa"/>
            <w:vMerge/>
            <w:tcBorders>
              <w:left w:val="single" w:sz="4" w:space="0" w:color="auto"/>
              <w:right w:val="single" w:sz="4" w:space="0" w:color="auto"/>
            </w:tcBorders>
          </w:tcPr>
          <w:p w:rsidR="0094606C" w:rsidRPr="0048084F"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Решение задач</w:t>
            </w:r>
            <w:r>
              <w:t>.</w:t>
            </w:r>
          </w:p>
          <w:p w:rsidR="0094606C" w:rsidRPr="0048084F" w:rsidRDefault="0094606C" w:rsidP="007B6586">
            <w:pPr>
              <w:jc w:val="center"/>
            </w:pPr>
          </w:p>
        </w:tc>
        <w:tc>
          <w:tcPr>
            <w:tcW w:w="1232" w:type="dxa"/>
            <w:tcBorders>
              <w:top w:val="single" w:sz="4" w:space="0" w:color="auto"/>
              <w:left w:val="single" w:sz="4" w:space="0" w:color="auto"/>
              <w:right w:val="single" w:sz="4" w:space="0" w:color="auto"/>
            </w:tcBorders>
          </w:tcPr>
          <w:p w:rsidR="0094606C" w:rsidRPr="0048084F" w:rsidRDefault="0094606C" w:rsidP="007B6586">
            <w:pPr>
              <w:jc w:val="center"/>
            </w:pPr>
            <w:r w:rsidRPr="0048084F">
              <w:t>Р. № 66, 67</w:t>
            </w:r>
            <w:r>
              <w:t>.</w:t>
            </w:r>
          </w:p>
        </w:tc>
        <w:tc>
          <w:tcPr>
            <w:tcW w:w="1051" w:type="dxa"/>
            <w:tcBorders>
              <w:top w:val="single" w:sz="4" w:space="0" w:color="auto"/>
              <w:left w:val="single" w:sz="4" w:space="0" w:color="auto"/>
              <w:right w:val="single" w:sz="4" w:space="0" w:color="auto"/>
            </w:tcBorders>
          </w:tcPr>
          <w:p w:rsidR="0094606C" w:rsidRPr="0048084F" w:rsidRDefault="0094606C" w:rsidP="007B6586">
            <w:pPr>
              <w:jc w:val="center"/>
            </w:pPr>
            <w:r w:rsidRPr="0048084F">
              <w:t>§13-15</w:t>
            </w:r>
            <w:r>
              <w:t>.</w:t>
            </w:r>
          </w:p>
        </w:tc>
      </w:tr>
      <w:tr w:rsidR="0094606C" w:rsidRPr="00625CC0" w:rsidTr="007B6586">
        <w:tc>
          <w:tcPr>
            <w:tcW w:w="824"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4/7</w:t>
            </w:r>
          </w:p>
        </w:tc>
        <w:tc>
          <w:tcPr>
            <w:tcW w:w="670"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p>
        </w:tc>
        <w:tc>
          <w:tcPr>
            <w:tcW w:w="1701"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pStyle w:val="aa"/>
              <w:tabs>
                <w:tab w:val="left" w:pos="708"/>
              </w:tabs>
              <w:jc w:val="center"/>
            </w:pPr>
            <w:r w:rsidRPr="0048084F">
              <w:t>Решение задач на движение с постоянным ускорением.</w:t>
            </w:r>
          </w:p>
        </w:tc>
        <w:tc>
          <w:tcPr>
            <w:tcW w:w="2127"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 xml:space="preserve">Ускорение. </w:t>
            </w:r>
            <w:proofErr w:type="spellStart"/>
            <w:r w:rsidRPr="0048084F">
              <w:t>Урав</w:t>
            </w:r>
            <w:proofErr w:type="spellEnd"/>
            <w:r>
              <w:t>-</w:t>
            </w:r>
            <w:r w:rsidRPr="0048084F">
              <w:t xml:space="preserve">нения </w:t>
            </w:r>
            <w:proofErr w:type="gramStart"/>
            <w:r w:rsidRPr="0048084F">
              <w:t>скорости  и</w:t>
            </w:r>
            <w:proofErr w:type="gramEnd"/>
            <w:r w:rsidRPr="0048084F">
              <w:t xml:space="preserve"> перемещения при прямолинейном равноускоренном движении.</w:t>
            </w:r>
          </w:p>
        </w:tc>
        <w:tc>
          <w:tcPr>
            <w:tcW w:w="3118"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rPr>
                <w:b/>
              </w:rPr>
              <w:t>Уметь</w:t>
            </w:r>
            <w:r w:rsidRPr="0048084F">
              <w:t xml:space="preserve"> решать задачи на определение скорости тела и его координаты в любой  момент времени по заданным начальным условиям</w:t>
            </w:r>
            <w:r>
              <w:t>.</w:t>
            </w:r>
          </w:p>
        </w:tc>
        <w:tc>
          <w:tcPr>
            <w:tcW w:w="2268" w:type="dxa"/>
            <w:vMerge/>
            <w:tcBorders>
              <w:left w:val="single" w:sz="4" w:space="0" w:color="auto"/>
              <w:right w:val="single" w:sz="4" w:space="0" w:color="auto"/>
            </w:tcBorders>
          </w:tcPr>
          <w:p w:rsidR="0094606C" w:rsidRPr="0048084F"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p>
        </w:tc>
        <w:tc>
          <w:tcPr>
            <w:tcW w:w="1232"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p>
        </w:tc>
        <w:tc>
          <w:tcPr>
            <w:tcW w:w="1051"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§13-15,  §16, упр.3 (1,3)</w:t>
            </w:r>
            <w:r>
              <w:t>.</w:t>
            </w:r>
          </w:p>
        </w:tc>
      </w:tr>
      <w:tr w:rsidR="0094606C" w:rsidRPr="00625CC0" w:rsidTr="007B6586">
        <w:tc>
          <w:tcPr>
            <w:tcW w:w="824"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4/8</w:t>
            </w:r>
          </w:p>
        </w:tc>
        <w:tc>
          <w:tcPr>
            <w:tcW w:w="670"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p>
        </w:tc>
        <w:tc>
          <w:tcPr>
            <w:tcW w:w="1701"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pStyle w:val="aa"/>
              <w:tabs>
                <w:tab w:val="left" w:pos="708"/>
              </w:tabs>
              <w:jc w:val="center"/>
            </w:pPr>
            <w:r w:rsidRPr="0048084F">
              <w:t xml:space="preserve">Движение тел. </w:t>
            </w:r>
            <w:proofErr w:type="gramStart"/>
            <w:r w:rsidRPr="0048084F">
              <w:t>Посту</w:t>
            </w:r>
            <w:r>
              <w:t>-</w:t>
            </w:r>
            <w:proofErr w:type="spellStart"/>
            <w:r w:rsidRPr="0048084F">
              <w:t>пательное</w:t>
            </w:r>
            <w:proofErr w:type="spellEnd"/>
            <w:proofErr w:type="gramEnd"/>
            <w:r w:rsidRPr="0048084F">
              <w:t xml:space="preserve"> движение. </w:t>
            </w:r>
            <w:proofErr w:type="spellStart"/>
            <w:proofErr w:type="gramStart"/>
            <w:r w:rsidRPr="0048084F">
              <w:t>Материаль</w:t>
            </w:r>
            <w:r>
              <w:t>-</w:t>
            </w:r>
            <w:r w:rsidRPr="0048084F">
              <w:t>ная</w:t>
            </w:r>
            <w:proofErr w:type="spellEnd"/>
            <w:proofErr w:type="gramEnd"/>
            <w:r w:rsidRPr="0048084F">
              <w:t xml:space="preserve"> точка.</w:t>
            </w:r>
          </w:p>
        </w:tc>
        <w:tc>
          <w:tcPr>
            <w:tcW w:w="2127"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pStyle w:val="aa"/>
              <w:tabs>
                <w:tab w:val="left" w:pos="708"/>
              </w:tabs>
              <w:jc w:val="center"/>
            </w:pPr>
            <w:r w:rsidRPr="0048084F">
              <w:t xml:space="preserve">Движение тел. Абсолютно твердое тело. Поступательное движение тел. </w:t>
            </w:r>
            <w:r w:rsidRPr="002F28C0">
              <w:rPr>
                <w:spacing w:val="-20"/>
              </w:rPr>
              <w:t>Материальная</w:t>
            </w:r>
            <w:r w:rsidRPr="0048084F">
              <w:t xml:space="preserve"> точка.</w:t>
            </w:r>
          </w:p>
        </w:tc>
        <w:tc>
          <w:tcPr>
            <w:tcW w:w="3118"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pStyle w:val="aa"/>
              <w:tabs>
                <w:tab w:val="left" w:pos="708"/>
              </w:tabs>
              <w:jc w:val="center"/>
            </w:pPr>
            <w:r w:rsidRPr="0048084F">
              <w:rPr>
                <w:b/>
              </w:rPr>
              <w:t xml:space="preserve">Знать/понимать </w:t>
            </w:r>
            <w:r w:rsidRPr="0048084F">
              <w:t>смысл физических понятий: механическое движение, материальная точка, поступательное движение.</w:t>
            </w:r>
          </w:p>
        </w:tc>
        <w:tc>
          <w:tcPr>
            <w:tcW w:w="2268" w:type="dxa"/>
            <w:vMerge/>
            <w:tcBorders>
              <w:left w:val="single" w:sz="4" w:space="0" w:color="auto"/>
              <w:right w:val="single" w:sz="4" w:space="0" w:color="auto"/>
            </w:tcBorders>
          </w:tcPr>
          <w:p w:rsidR="0094606C" w:rsidRPr="0048084F" w:rsidRDefault="0094606C" w:rsidP="007B6586">
            <w:pPr>
              <w:pStyle w:val="aa"/>
              <w:tabs>
                <w:tab w:val="left" w:pos="708"/>
              </w:tabs>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pStyle w:val="aa"/>
              <w:tabs>
                <w:tab w:val="left" w:pos="708"/>
              </w:tabs>
              <w:jc w:val="center"/>
            </w:pPr>
            <w:r w:rsidRPr="0048084F">
              <w:t xml:space="preserve">Решение </w:t>
            </w:r>
            <w:proofErr w:type="spellStart"/>
            <w:proofErr w:type="gramStart"/>
            <w:r w:rsidRPr="0048084F">
              <w:t>качест</w:t>
            </w:r>
            <w:proofErr w:type="spellEnd"/>
            <w:r>
              <w:t>-</w:t>
            </w:r>
            <w:r w:rsidRPr="0048084F">
              <w:t>венных</w:t>
            </w:r>
            <w:proofErr w:type="gramEnd"/>
            <w:r w:rsidRPr="0048084F">
              <w:t xml:space="preserve"> задач</w:t>
            </w:r>
            <w:r>
              <w:t>.</w:t>
            </w:r>
          </w:p>
        </w:tc>
        <w:tc>
          <w:tcPr>
            <w:tcW w:w="1232"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pStyle w:val="aa"/>
              <w:tabs>
                <w:tab w:val="left" w:pos="708"/>
              </w:tabs>
              <w:jc w:val="center"/>
            </w:pPr>
            <w:r w:rsidRPr="0048084F">
              <w:t>Р. № 1, 4</w:t>
            </w:r>
            <w:r>
              <w:t>.</w:t>
            </w:r>
          </w:p>
        </w:tc>
        <w:tc>
          <w:tcPr>
            <w:tcW w:w="1051"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pStyle w:val="aa"/>
              <w:tabs>
                <w:tab w:val="left" w:pos="708"/>
              </w:tabs>
              <w:jc w:val="center"/>
            </w:pPr>
            <w:r>
              <w:t>§20,</w:t>
            </w:r>
            <w:r w:rsidRPr="0048084F">
              <w:t>23</w:t>
            </w:r>
            <w:r>
              <w:t>.</w:t>
            </w:r>
          </w:p>
        </w:tc>
      </w:tr>
      <w:tr w:rsidR="0094606C" w:rsidRPr="00625CC0" w:rsidTr="007B6586">
        <w:tc>
          <w:tcPr>
            <w:tcW w:w="824"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5/9</w:t>
            </w:r>
          </w:p>
        </w:tc>
        <w:tc>
          <w:tcPr>
            <w:tcW w:w="670"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pStyle w:val="aa"/>
              <w:tabs>
                <w:tab w:val="left" w:pos="708"/>
              </w:tabs>
              <w:jc w:val="center"/>
            </w:pPr>
          </w:p>
        </w:tc>
        <w:tc>
          <w:tcPr>
            <w:tcW w:w="1701"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t xml:space="preserve">Решение задач по теме </w:t>
            </w:r>
            <w:r w:rsidRPr="006E0492">
              <w:rPr>
                <w:spacing w:val="-20"/>
              </w:rPr>
              <w:t>«К</w:t>
            </w:r>
            <w:r w:rsidRPr="006E0492">
              <w:t>инематика</w:t>
            </w:r>
            <w:r w:rsidRPr="006E0492">
              <w:rPr>
                <w:spacing w:val="-20"/>
              </w:rPr>
              <w:t>».</w:t>
            </w:r>
          </w:p>
        </w:tc>
        <w:tc>
          <w:tcPr>
            <w:tcW w:w="2127"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p>
        </w:tc>
        <w:tc>
          <w:tcPr>
            <w:tcW w:w="3118"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rPr>
                <w:b/>
              </w:rPr>
              <w:t>Уметь</w:t>
            </w:r>
            <w:r w:rsidRPr="0048084F">
              <w:t xml:space="preserve"> решать задачи на определение скорости тела и его координаты в любой  момент времени по заданным начальным условиям</w:t>
            </w:r>
            <w:r>
              <w:t>.</w:t>
            </w:r>
          </w:p>
        </w:tc>
        <w:tc>
          <w:tcPr>
            <w:tcW w:w="2268" w:type="dxa"/>
            <w:vMerge/>
            <w:tcBorders>
              <w:left w:val="single" w:sz="4" w:space="0" w:color="auto"/>
              <w:bottom w:val="single" w:sz="4" w:space="0" w:color="auto"/>
              <w:right w:val="single" w:sz="4" w:space="0" w:color="auto"/>
            </w:tcBorders>
          </w:tcPr>
          <w:p w:rsidR="0094606C" w:rsidRPr="0048084F"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p>
        </w:tc>
        <w:tc>
          <w:tcPr>
            <w:tcW w:w="1232"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p>
        </w:tc>
        <w:tc>
          <w:tcPr>
            <w:tcW w:w="1051"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rPr>
                <w:b/>
                <w:u w:val="single"/>
              </w:rPr>
            </w:pPr>
            <w:r>
              <w:t>Зада</w:t>
            </w:r>
            <w:r w:rsidRPr="0048084F">
              <w:t>чи по тетра</w:t>
            </w:r>
            <w:r w:rsidRPr="00BF58AF">
              <w:rPr>
                <w:spacing w:val="-20"/>
              </w:rPr>
              <w:t>ди</w:t>
            </w:r>
            <w:r>
              <w:t>.</w:t>
            </w:r>
          </w:p>
        </w:tc>
      </w:tr>
      <w:tr w:rsidR="0094606C" w:rsidRPr="00625CC0" w:rsidTr="007B6586">
        <w:tc>
          <w:tcPr>
            <w:tcW w:w="824"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r w:rsidRPr="0048084F">
              <w:t>5/10</w:t>
            </w:r>
          </w:p>
        </w:tc>
        <w:tc>
          <w:tcPr>
            <w:tcW w:w="670"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rPr>
                <w:b/>
                <w:u w:val="single"/>
              </w:rPr>
            </w:pPr>
          </w:p>
        </w:tc>
        <w:tc>
          <w:tcPr>
            <w:tcW w:w="1701"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rPr>
                <w:b/>
              </w:rPr>
            </w:pPr>
            <w:r w:rsidRPr="0048084F">
              <w:rPr>
                <w:b/>
                <w:u w:val="single"/>
              </w:rPr>
              <w:t>Контрольная работа</w:t>
            </w:r>
            <w:r>
              <w:rPr>
                <w:b/>
                <w:u w:val="single"/>
              </w:rPr>
              <w:t xml:space="preserve"> </w:t>
            </w:r>
            <w:r w:rsidRPr="0048084F">
              <w:rPr>
                <w:b/>
                <w:u w:val="single"/>
              </w:rPr>
              <w:t>№ 1 "</w:t>
            </w:r>
            <w:proofErr w:type="gramStart"/>
            <w:r w:rsidRPr="0048084F">
              <w:rPr>
                <w:b/>
                <w:u w:val="single"/>
              </w:rPr>
              <w:t>Кинема</w:t>
            </w:r>
            <w:r>
              <w:rPr>
                <w:b/>
                <w:u w:val="single"/>
              </w:rPr>
              <w:t>-</w:t>
            </w:r>
            <w:r w:rsidRPr="0048084F">
              <w:rPr>
                <w:b/>
                <w:u w:val="single"/>
              </w:rPr>
              <w:t>ти</w:t>
            </w:r>
            <w:r>
              <w:rPr>
                <w:b/>
                <w:u w:val="single"/>
              </w:rPr>
              <w:t>ка</w:t>
            </w:r>
            <w:proofErr w:type="gramEnd"/>
            <w:r w:rsidRPr="0048084F">
              <w:rPr>
                <w:b/>
                <w:u w:val="single"/>
              </w:rPr>
              <w:t>"</w:t>
            </w:r>
            <w:r>
              <w:rPr>
                <w:b/>
                <w:u w:val="single"/>
              </w:rPr>
              <w:t>.</w:t>
            </w:r>
          </w:p>
        </w:tc>
        <w:tc>
          <w:tcPr>
            <w:tcW w:w="2127"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rPr>
                <w:b/>
                <w:u w:val="single"/>
              </w:rPr>
            </w:pPr>
          </w:p>
        </w:tc>
        <w:tc>
          <w:tcPr>
            <w:tcW w:w="3118"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rPr>
                <w:b/>
                <w:u w:val="single"/>
              </w:rPr>
            </w:pPr>
            <w:r w:rsidRPr="0048084F">
              <w:rPr>
                <w:b/>
              </w:rPr>
              <w:t>Уметь</w:t>
            </w:r>
            <w:r w:rsidRPr="0048084F">
              <w:t xml:space="preserve"> применять полученные знания при решении задач</w:t>
            </w:r>
            <w:r>
              <w:t>.</w:t>
            </w:r>
          </w:p>
        </w:tc>
        <w:tc>
          <w:tcPr>
            <w:tcW w:w="2268"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proofErr w:type="gramStart"/>
            <w:r w:rsidRPr="0048084F">
              <w:t>Ко</w:t>
            </w:r>
            <w:r w:rsidRPr="00BF58AF">
              <w:rPr>
                <w:spacing w:val="-20"/>
              </w:rPr>
              <w:t>нтро</w:t>
            </w:r>
            <w:r w:rsidRPr="0048084F">
              <w:t>ль</w:t>
            </w:r>
            <w:r>
              <w:t>-</w:t>
            </w:r>
            <w:proofErr w:type="spellStart"/>
            <w:r w:rsidRPr="0048084F">
              <w:t>ная</w:t>
            </w:r>
            <w:proofErr w:type="spellEnd"/>
            <w:proofErr w:type="gramEnd"/>
            <w:r w:rsidRPr="0048084F">
              <w:t xml:space="preserve"> работа</w:t>
            </w:r>
            <w:r>
              <w:t>.</w:t>
            </w:r>
          </w:p>
        </w:tc>
        <w:tc>
          <w:tcPr>
            <w:tcW w:w="1232"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pPr>
          </w:p>
        </w:tc>
        <w:tc>
          <w:tcPr>
            <w:tcW w:w="1051" w:type="dxa"/>
            <w:tcBorders>
              <w:top w:val="single" w:sz="4" w:space="0" w:color="auto"/>
              <w:left w:val="single" w:sz="4" w:space="0" w:color="auto"/>
              <w:bottom w:val="single" w:sz="4" w:space="0" w:color="auto"/>
              <w:right w:val="single" w:sz="4" w:space="0" w:color="auto"/>
            </w:tcBorders>
          </w:tcPr>
          <w:p w:rsidR="0094606C" w:rsidRPr="0048084F" w:rsidRDefault="0094606C" w:rsidP="007B6586">
            <w:pPr>
              <w:jc w:val="center"/>
              <w:rPr>
                <w:b/>
                <w:u w:val="single"/>
              </w:rPr>
            </w:pPr>
          </w:p>
        </w:tc>
      </w:tr>
    </w:tbl>
    <w:p w:rsidR="0094606C" w:rsidRPr="00DA1D97" w:rsidRDefault="0094606C" w:rsidP="0094606C">
      <w:pPr>
        <w:pStyle w:val="4"/>
        <w:spacing w:before="120" w:after="120"/>
        <w:jc w:val="center"/>
        <w:rPr>
          <w:sz w:val="24"/>
          <w:szCs w:val="24"/>
          <w:u w:val="none"/>
        </w:rPr>
      </w:pPr>
      <w:r w:rsidRPr="00DA1D97">
        <w:rPr>
          <w:sz w:val="24"/>
          <w:szCs w:val="24"/>
          <w:u w:val="none"/>
        </w:rPr>
        <w:lastRenderedPageBreak/>
        <w:t>Динамика (8 часов)</w:t>
      </w:r>
    </w:p>
    <w:tbl>
      <w:tblPr>
        <w:tblW w:w="143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1614"/>
        <w:gridCol w:w="2409"/>
        <w:gridCol w:w="3119"/>
        <w:gridCol w:w="2268"/>
        <w:gridCol w:w="1276"/>
        <w:gridCol w:w="1134"/>
        <w:gridCol w:w="1051"/>
      </w:tblGrid>
      <w:tr w:rsidR="0094606C" w:rsidRPr="00427E44" w:rsidTr="007B6586">
        <w:trPr>
          <w:trHeight w:val="718"/>
          <w:tblHeader/>
        </w:trPr>
        <w:tc>
          <w:tcPr>
            <w:tcW w:w="720"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left="-108" w:right="-108"/>
              <w:jc w:val="center"/>
              <w:rPr>
                <w:b/>
                <w:sz w:val="20"/>
                <w:szCs w:val="20"/>
              </w:rPr>
            </w:pPr>
            <w:r w:rsidRPr="00427E44">
              <w:rPr>
                <w:b/>
                <w:sz w:val="20"/>
                <w:szCs w:val="20"/>
              </w:rPr>
              <w:t>№ недели/урока</w:t>
            </w:r>
          </w:p>
        </w:tc>
        <w:tc>
          <w:tcPr>
            <w:tcW w:w="720"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Дата</w:t>
            </w:r>
          </w:p>
        </w:tc>
        <w:tc>
          <w:tcPr>
            <w:tcW w:w="1614"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Тема урока</w:t>
            </w:r>
          </w:p>
        </w:tc>
        <w:tc>
          <w:tcPr>
            <w:tcW w:w="2409"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Элементы содержания</w:t>
            </w:r>
          </w:p>
        </w:tc>
        <w:tc>
          <w:tcPr>
            <w:tcW w:w="3119"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Требования к уровню подготовки обучающихся</w:t>
            </w:r>
          </w:p>
        </w:tc>
        <w:tc>
          <w:tcPr>
            <w:tcW w:w="2268"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left="-43" w:right="-81"/>
              <w:jc w:val="center"/>
              <w:rPr>
                <w:b/>
                <w:sz w:val="20"/>
                <w:szCs w:val="20"/>
              </w:rPr>
            </w:pPr>
            <w:r w:rsidRPr="00427E44">
              <w:rPr>
                <w:b/>
                <w:sz w:val="20"/>
                <w:szCs w:val="20"/>
              </w:rPr>
              <w:t>Вид контроля</w:t>
            </w:r>
          </w:p>
        </w:tc>
        <w:tc>
          <w:tcPr>
            <w:tcW w:w="1134"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051"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right="-108"/>
              <w:jc w:val="center"/>
              <w:rPr>
                <w:b/>
                <w:sz w:val="20"/>
                <w:szCs w:val="20"/>
              </w:rPr>
            </w:pPr>
            <w:r w:rsidRPr="00427E44">
              <w:rPr>
                <w:b/>
                <w:sz w:val="20"/>
                <w:szCs w:val="20"/>
              </w:rPr>
              <w:t>Домашнее задание</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6/11</w:t>
            </w:r>
          </w:p>
        </w:tc>
        <w:tc>
          <w:tcPr>
            <w:tcW w:w="720"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rPr>
                <w:b/>
                <w:u w:val="single"/>
              </w:rPr>
            </w:pPr>
          </w:p>
        </w:tc>
        <w:tc>
          <w:tcPr>
            <w:tcW w:w="1614"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ind w:right="-108"/>
              <w:jc w:val="center"/>
            </w:pPr>
            <w:proofErr w:type="spellStart"/>
            <w:proofErr w:type="gramStart"/>
            <w:r w:rsidRPr="00DA1D97">
              <w:t>Взаимодей</w:t>
            </w:r>
            <w:r>
              <w:t>-</w:t>
            </w:r>
            <w:r w:rsidRPr="00DA1D97">
              <w:t>ствие</w:t>
            </w:r>
            <w:proofErr w:type="spellEnd"/>
            <w:proofErr w:type="gramEnd"/>
            <w:r w:rsidRPr="00DA1D97">
              <w:t xml:space="preserve"> тел в природе. Явление инерции. Инерциальная система отсчета. Первый закон Ньютона.</w:t>
            </w:r>
          </w:p>
        </w:tc>
        <w:tc>
          <w:tcPr>
            <w:tcW w:w="2409"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 xml:space="preserve">Что изучает динамика. Взаимодействие тел. История открытия </w:t>
            </w:r>
            <w:r w:rsidRPr="00DA1D97">
              <w:rPr>
                <w:lang w:val="en-US"/>
              </w:rPr>
              <w:t>I</w:t>
            </w:r>
            <w:r w:rsidRPr="00DA1D97">
              <w:t xml:space="preserve"> закона Ньютона. Закон инерции. Выбор системы отсчёта. Инерциальная система отсчета</w:t>
            </w:r>
            <w:r>
              <w:t>.</w:t>
            </w:r>
          </w:p>
        </w:tc>
        <w:tc>
          <w:tcPr>
            <w:tcW w:w="3119"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rPr>
                <w:b/>
              </w:rPr>
              <w:t>Знать/понимать</w:t>
            </w:r>
            <w:r>
              <w:t xml:space="preserve"> смысл понятий</w:t>
            </w:r>
            <w:r w:rsidRPr="00DA1D97">
              <w:t xml:space="preserve"> «инерциальная и неинерциальная система отсчета».</w:t>
            </w:r>
            <w:r>
              <w:t xml:space="preserve"> </w:t>
            </w:r>
            <w:r w:rsidRPr="00DA1D97">
              <w:rPr>
                <w:b/>
              </w:rPr>
              <w:t>Знать/понимать</w:t>
            </w:r>
            <w:r w:rsidRPr="00DA1D97">
              <w:t xml:space="preserve"> смысл </w:t>
            </w:r>
            <w:r w:rsidRPr="00DA1D97">
              <w:rPr>
                <w:lang w:val="en-US"/>
              </w:rPr>
              <w:t>I</w:t>
            </w:r>
            <w:r w:rsidRPr="00DA1D97">
              <w:t xml:space="preserve"> закона Нь</w:t>
            </w:r>
            <w:r>
              <w:t>ютона, границы его применимости:</w:t>
            </w:r>
            <w:r w:rsidRPr="00DA1D97">
              <w:t xml:space="preserve"> уметь применять </w:t>
            </w:r>
            <w:r w:rsidRPr="00DA1D97">
              <w:rPr>
                <w:lang w:val="en-US"/>
              </w:rPr>
              <w:t>I</w:t>
            </w:r>
            <w:r w:rsidRPr="00DA1D97">
              <w:t xml:space="preserve"> закон Ньютона к объяснению явлений и процессов в природе и технике</w:t>
            </w:r>
            <w:r>
              <w:t>.</w:t>
            </w:r>
          </w:p>
        </w:tc>
        <w:tc>
          <w:tcPr>
            <w:tcW w:w="2268"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Измерять массу тела.</w:t>
            </w:r>
          </w:p>
        </w:tc>
        <w:tc>
          <w:tcPr>
            <w:tcW w:w="1276"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ind w:right="-108"/>
              <w:jc w:val="center"/>
            </w:pPr>
            <w:r w:rsidRPr="00225810">
              <w:t>Решение</w:t>
            </w:r>
            <w:r w:rsidRPr="00DA1D97">
              <w:t xml:space="preserve"> </w:t>
            </w:r>
            <w:proofErr w:type="spellStart"/>
            <w:proofErr w:type="gramStart"/>
            <w:r w:rsidRPr="00DA1D97">
              <w:t>качест</w:t>
            </w:r>
            <w:proofErr w:type="spellEnd"/>
            <w:r>
              <w:t>-</w:t>
            </w:r>
            <w:r w:rsidRPr="00DA1D97">
              <w:t>венных</w:t>
            </w:r>
            <w:proofErr w:type="gramEnd"/>
            <w:r w:rsidRPr="00DA1D97">
              <w:t xml:space="preserve">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Р. №  115, 116</w:t>
            </w:r>
            <w:r>
              <w:t>.</w:t>
            </w:r>
          </w:p>
        </w:tc>
        <w:tc>
          <w:tcPr>
            <w:tcW w:w="1051" w:type="dxa"/>
            <w:tcBorders>
              <w:top w:val="single" w:sz="4" w:space="0" w:color="auto"/>
              <w:left w:val="single" w:sz="4" w:space="0" w:color="auto"/>
              <w:bottom w:val="single" w:sz="4" w:space="0" w:color="auto"/>
              <w:right w:val="single" w:sz="4" w:space="0" w:color="auto"/>
            </w:tcBorders>
          </w:tcPr>
          <w:p w:rsidR="0094606C" w:rsidRPr="002605DB" w:rsidRDefault="0094606C" w:rsidP="007B6586">
            <w:pPr>
              <w:jc w:val="center"/>
            </w:pPr>
            <w:r w:rsidRPr="00BF58AF">
              <w:rPr>
                <w:spacing w:val="-20"/>
                <w:sz w:val="22"/>
                <w:szCs w:val="22"/>
              </w:rPr>
              <w:t>Введение</w:t>
            </w:r>
            <w:r w:rsidRPr="002605DB">
              <w:rPr>
                <w:sz w:val="22"/>
                <w:szCs w:val="22"/>
              </w:rPr>
              <w:t>.</w:t>
            </w:r>
          </w:p>
          <w:p w:rsidR="0094606C" w:rsidRPr="002605DB" w:rsidRDefault="0094606C" w:rsidP="007B6586">
            <w:pPr>
              <w:jc w:val="center"/>
            </w:pPr>
            <w:r w:rsidRPr="002605DB">
              <w:rPr>
                <w:sz w:val="22"/>
                <w:szCs w:val="22"/>
              </w:rPr>
              <w:t>§22, 24</w:t>
            </w:r>
            <w:r>
              <w:rPr>
                <w:sz w:val="22"/>
                <w:szCs w:val="22"/>
              </w:rP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6/12</w:t>
            </w:r>
          </w:p>
        </w:tc>
        <w:tc>
          <w:tcPr>
            <w:tcW w:w="720"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rPr>
                <w:b/>
                <w:u w:val="single"/>
              </w:rPr>
            </w:pPr>
          </w:p>
        </w:tc>
        <w:tc>
          <w:tcPr>
            <w:tcW w:w="1614"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 xml:space="preserve">Понятие силы как меры </w:t>
            </w:r>
            <w:proofErr w:type="spellStart"/>
            <w:proofErr w:type="gramStart"/>
            <w:r w:rsidRPr="00DA1D97">
              <w:t>взаимодей</w:t>
            </w:r>
            <w:r>
              <w:t>-</w:t>
            </w:r>
            <w:r w:rsidRPr="00DA1D97">
              <w:t>ствия</w:t>
            </w:r>
            <w:proofErr w:type="spellEnd"/>
            <w:proofErr w:type="gramEnd"/>
            <w:r w:rsidRPr="00DA1D97">
              <w:t xml:space="preserve"> тел. Решение задач.</w:t>
            </w:r>
            <w:r w:rsidR="00060F9A">
              <w:t xml:space="preserve"> Законы динамики.</w:t>
            </w:r>
          </w:p>
        </w:tc>
        <w:tc>
          <w:tcPr>
            <w:tcW w:w="2409" w:type="dxa"/>
            <w:tcBorders>
              <w:top w:val="single" w:sz="4" w:space="0" w:color="auto"/>
              <w:left w:val="single" w:sz="4" w:space="0" w:color="auto"/>
              <w:bottom w:val="single" w:sz="4" w:space="0" w:color="auto"/>
              <w:right w:val="single" w:sz="4" w:space="0" w:color="auto"/>
            </w:tcBorders>
          </w:tcPr>
          <w:p w:rsidR="0094606C" w:rsidRDefault="0094606C" w:rsidP="007B6586">
            <w:pPr>
              <w:jc w:val="center"/>
            </w:pPr>
            <w:r w:rsidRPr="00DA1D97">
              <w:t xml:space="preserve">Взаимодействие. </w:t>
            </w:r>
            <w:proofErr w:type="gramStart"/>
            <w:r w:rsidRPr="00DA1D97">
              <w:t>Си</w:t>
            </w:r>
            <w:r>
              <w:t>-</w:t>
            </w:r>
            <w:r w:rsidRPr="00DA1D97">
              <w:t>ла</w:t>
            </w:r>
            <w:proofErr w:type="gramEnd"/>
            <w:r w:rsidRPr="00DA1D97">
              <w:t xml:space="preserve">.  Принцип </w:t>
            </w:r>
            <w:proofErr w:type="gramStart"/>
            <w:r w:rsidRPr="00DA1D97">
              <w:t>супер</w:t>
            </w:r>
            <w:r>
              <w:t>-</w:t>
            </w:r>
            <w:r w:rsidRPr="00DA1D97">
              <w:t>позиции</w:t>
            </w:r>
            <w:proofErr w:type="gramEnd"/>
            <w:r w:rsidRPr="00DA1D97">
              <w:t xml:space="preserve"> сил. Три вида сил в механике. Динамометр. Измерение сил. Инерция.</w:t>
            </w:r>
          </w:p>
          <w:p w:rsidR="0094606C" w:rsidRPr="00DA1D97" w:rsidRDefault="0094606C" w:rsidP="007B6586">
            <w:pPr>
              <w:jc w:val="center"/>
            </w:pPr>
            <w:r w:rsidRPr="00DA1D97">
              <w:t>Сложение сил.</w:t>
            </w:r>
          </w:p>
        </w:tc>
        <w:tc>
          <w:tcPr>
            <w:tcW w:w="3119"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rPr>
                <w:b/>
              </w:rPr>
              <w:t>Знать / понимать</w:t>
            </w:r>
            <w:r>
              <w:t xml:space="preserve"> смысл понятий </w:t>
            </w:r>
            <w:r w:rsidRPr="00DA1D97">
              <w:t>«</w:t>
            </w:r>
            <w:r w:rsidRPr="0046626D">
              <w:t>взаимодействие</w:t>
            </w:r>
            <w:r w:rsidRPr="00DA1D97">
              <w:t xml:space="preserve">», «инертность», «инерция». </w:t>
            </w:r>
            <w:r w:rsidRPr="00DA1D97">
              <w:rPr>
                <w:b/>
              </w:rPr>
              <w:t>Знать / понимать</w:t>
            </w:r>
            <w:r>
              <w:t xml:space="preserve"> смысл величин</w:t>
            </w:r>
            <w:r w:rsidRPr="00DA1D97">
              <w:t xml:space="preserve"> «сила», </w:t>
            </w:r>
            <w:r>
              <w:t>«</w:t>
            </w:r>
            <w:proofErr w:type="spellStart"/>
            <w:proofErr w:type="gramStart"/>
            <w:r w:rsidRPr="00225810">
              <w:t>ускоре</w:t>
            </w:r>
            <w:r>
              <w:t>-</w:t>
            </w:r>
            <w:r w:rsidRPr="00225810">
              <w:t>ние</w:t>
            </w:r>
            <w:proofErr w:type="spellEnd"/>
            <w:proofErr w:type="gramEnd"/>
            <w:r w:rsidRPr="00DA1D97">
              <w:t>».</w:t>
            </w:r>
            <w:r>
              <w:t xml:space="preserve"> </w:t>
            </w:r>
            <w:r w:rsidRPr="00DA1D97">
              <w:rPr>
                <w:b/>
              </w:rPr>
              <w:t>Уметь</w:t>
            </w:r>
            <w:r w:rsidRPr="00DA1D97">
              <w:t xml:space="preserve"> </w:t>
            </w:r>
            <w:proofErr w:type="spellStart"/>
            <w:proofErr w:type="gramStart"/>
            <w:r w:rsidRPr="00DA1D97">
              <w:t>иллюстри</w:t>
            </w:r>
            <w:r>
              <w:t>-</w:t>
            </w:r>
            <w:r w:rsidRPr="00DA1D97">
              <w:t>ровать</w:t>
            </w:r>
            <w:proofErr w:type="spellEnd"/>
            <w:proofErr w:type="gramEnd"/>
            <w:r w:rsidRPr="00DA1D97">
              <w:t xml:space="preserve"> точки приложения сил, их направление.</w:t>
            </w:r>
          </w:p>
        </w:tc>
        <w:tc>
          <w:tcPr>
            <w:tcW w:w="2268" w:type="dxa"/>
            <w:vMerge w:val="restart"/>
            <w:tcBorders>
              <w:top w:val="single" w:sz="4" w:space="0" w:color="auto"/>
              <w:left w:val="single" w:sz="4" w:space="0" w:color="auto"/>
              <w:right w:val="single" w:sz="4" w:space="0" w:color="auto"/>
            </w:tcBorders>
          </w:tcPr>
          <w:p w:rsidR="0094606C" w:rsidRPr="00DA1D97" w:rsidRDefault="0094606C" w:rsidP="007B6586">
            <w:pPr>
              <w:jc w:val="center"/>
            </w:pPr>
            <w:r w:rsidRPr="00DA1D97">
              <w:t>Измерять силы взаимодействия тел.</w:t>
            </w:r>
          </w:p>
          <w:p w:rsidR="0094606C" w:rsidRPr="00DA1D97" w:rsidRDefault="0094606C" w:rsidP="007B6586">
            <w:pPr>
              <w:jc w:val="center"/>
            </w:pPr>
            <w:r w:rsidRPr="00DA1D97">
              <w:t xml:space="preserve">Вычислять значения </w:t>
            </w:r>
            <w:proofErr w:type="gramStart"/>
            <w:r w:rsidRPr="00DA1D97">
              <w:t>сил  по</w:t>
            </w:r>
            <w:proofErr w:type="gramEnd"/>
            <w:r w:rsidRPr="00DA1D97">
              <w:t xml:space="preserve"> известным значениям масс </w:t>
            </w:r>
            <w:proofErr w:type="spellStart"/>
            <w:r w:rsidRPr="00DA1D97">
              <w:t>взаимодейст</w:t>
            </w:r>
            <w:r>
              <w:t>-</w:t>
            </w:r>
            <w:r w:rsidRPr="00DA1D97">
              <w:t>вующих</w:t>
            </w:r>
            <w:proofErr w:type="spellEnd"/>
            <w:r w:rsidRPr="00DA1D97">
              <w:t xml:space="preserve"> тел и их ускорений. Вычислять значения  ускорений тел по известным значениям действующих сил и масс тел.</w:t>
            </w:r>
          </w:p>
        </w:tc>
        <w:tc>
          <w:tcPr>
            <w:tcW w:w="1276"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46626D">
              <w:rPr>
                <w:spacing w:val="-20"/>
              </w:rPr>
              <w:t>Групповая</w:t>
            </w:r>
            <w:r w:rsidRPr="00DA1D97">
              <w:t xml:space="preserve"> </w:t>
            </w:r>
            <w:proofErr w:type="spellStart"/>
            <w:proofErr w:type="gramStart"/>
            <w:r w:rsidRPr="00DA1D97">
              <w:t>фрон</w:t>
            </w:r>
            <w:r>
              <w:t>-</w:t>
            </w:r>
            <w:r w:rsidRPr="00225810">
              <w:t>тальная</w:t>
            </w:r>
            <w:proofErr w:type="spellEnd"/>
            <w:proofErr w:type="gramEnd"/>
            <w:r w:rsidRPr="00DA1D97">
              <w:t xml:space="preserve"> работа</w:t>
            </w:r>
            <w:r>
              <w:t>.</w:t>
            </w:r>
          </w:p>
        </w:tc>
        <w:tc>
          <w:tcPr>
            <w:tcW w:w="1134"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Р. № 126</w:t>
            </w:r>
            <w:r>
              <w:t>.</w:t>
            </w:r>
          </w:p>
        </w:tc>
        <w:tc>
          <w:tcPr>
            <w:tcW w:w="1051" w:type="dxa"/>
            <w:tcBorders>
              <w:top w:val="single" w:sz="4" w:space="0" w:color="auto"/>
              <w:left w:val="single" w:sz="4" w:space="0" w:color="auto"/>
              <w:bottom w:val="single" w:sz="4" w:space="0" w:color="auto"/>
              <w:right w:val="single" w:sz="4" w:space="0" w:color="auto"/>
            </w:tcBorders>
          </w:tcPr>
          <w:p w:rsidR="0094606C" w:rsidRPr="002605DB" w:rsidRDefault="0094606C" w:rsidP="007B6586">
            <w:pPr>
              <w:jc w:val="center"/>
            </w:pPr>
            <w:r>
              <w:rPr>
                <w:sz w:val="22"/>
                <w:szCs w:val="22"/>
              </w:rPr>
              <w:t>§25,</w:t>
            </w:r>
            <w:r w:rsidRPr="002605DB">
              <w:rPr>
                <w:sz w:val="22"/>
                <w:szCs w:val="22"/>
              </w:rPr>
              <w:t>26</w:t>
            </w:r>
            <w:r>
              <w:rPr>
                <w:sz w:val="22"/>
                <w:szCs w:val="22"/>
              </w:rP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7/13</w:t>
            </w:r>
          </w:p>
        </w:tc>
        <w:tc>
          <w:tcPr>
            <w:tcW w:w="720"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p>
        </w:tc>
        <w:tc>
          <w:tcPr>
            <w:tcW w:w="1614"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Второй закон Ньютона. Третий закон Ньютона.</w:t>
            </w:r>
          </w:p>
        </w:tc>
        <w:tc>
          <w:tcPr>
            <w:tcW w:w="2409"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 xml:space="preserve">Зависимость </w:t>
            </w:r>
            <w:proofErr w:type="spellStart"/>
            <w:proofErr w:type="gramStart"/>
            <w:r w:rsidRPr="00DA1D97">
              <w:t>ускоре</w:t>
            </w:r>
            <w:r>
              <w:t>-</w:t>
            </w:r>
            <w:r w:rsidRPr="00DA1D97">
              <w:t>ния</w:t>
            </w:r>
            <w:proofErr w:type="spellEnd"/>
            <w:proofErr w:type="gramEnd"/>
            <w:r w:rsidRPr="00DA1D97">
              <w:t xml:space="preserve"> от действующей силы. Масса тела. </w:t>
            </w:r>
            <w:r w:rsidRPr="00DA1D97">
              <w:rPr>
                <w:lang w:val="en-US"/>
              </w:rPr>
              <w:t>II</w:t>
            </w:r>
            <w:r w:rsidRPr="00DA1D97">
              <w:t xml:space="preserve"> закон Ньютона. Принцип </w:t>
            </w:r>
            <w:proofErr w:type="spellStart"/>
            <w:r w:rsidRPr="00DA1D97">
              <w:t>суперпо</w:t>
            </w:r>
            <w:r>
              <w:t>-</w:t>
            </w:r>
            <w:r w:rsidRPr="00DA1D97">
              <w:t>зиции</w:t>
            </w:r>
            <w:proofErr w:type="spellEnd"/>
            <w:r w:rsidRPr="00DA1D97">
              <w:t xml:space="preserve"> сил. Примеры применения </w:t>
            </w:r>
            <w:r w:rsidRPr="00DA1D97">
              <w:rPr>
                <w:lang w:val="en-US"/>
              </w:rPr>
              <w:t>II</w:t>
            </w:r>
            <w:r w:rsidRPr="00DA1D97">
              <w:t xml:space="preserve"> закона Ньютона</w:t>
            </w:r>
            <w:r>
              <w:t xml:space="preserve">. </w:t>
            </w:r>
            <w:r w:rsidRPr="00DA1D97">
              <w:rPr>
                <w:lang w:val="en-US"/>
              </w:rPr>
              <w:t>III</w:t>
            </w:r>
            <w:r w:rsidRPr="00DA1D97">
              <w:t xml:space="preserve"> закон Ньютона. Свойства тел, связанных третьим законом. Примеры проявления </w:t>
            </w:r>
            <w:r w:rsidRPr="00DA1D97">
              <w:rPr>
                <w:lang w:val="en-US"/>
              </w:rPr>
              <w:t>III</w:t>
            </w:r>
            <w:r w:rsidRPr="00DA1D97">
              <w:t xml:space="preserve"> </w:t>
            </w:r>
            <w:r w:rsidRPr="00DA1D97">
              <w:lastRenderedPageBreak/>
              <w:t>закона в природе</w:t>
            </w:r>
            <w:r>
              <w:t>.</w:t>
            </w:r>
          </w:p>
        </w:tc>
        <w:tc>
          <w:tcPr>
            <w:tcW w:w="3119"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rPr>
                <w:b/>
              </w:rPr>
              <w:lastRenderedPageBreak/>
              <w:t>Знать/понимать</w:t>
            </w:r>
            <w:r w:rsidRPr="00DA1D97">
              <w:t xml:space="preserve"> смысл законов Ньютона, уметь применять их для объяснения механических явлений и процессов</w:t>
            </w:r>
            <w:r>
              <w:t>.</w:t>
            </w:r>
          </w:p>
          <w:p w:rsidR="0094606C" w:rsidRPr="00DA1D97" w:rsidRDefault="0094606C" w:rsidP="007B6586">
            <w:pPr>
              <w:jc w:val="center"/>
            </w:pPr>
            <w:r w:rsidRPr="00DA1D97">
              <w:rPr>
                <w:b/>
              </w:rPr>
              <w:t>Уметь</w:t>
            </w:r>
            <w:r w:rsidRPr="00DA1D97">
              <w:t xml:space="preserve"> находить равнодействующую нескольких сил. Приводить примеры опытов, иллюстрирующих границы применимости законов Ньютона.</w:t>
            </w:r>
          </w:p>
        </w:tc>
        <w:tc>
          <w:tcPr>
            <w:tcW w:w="2268" w:type="dxa"/>
            <w:vMerge/>
            <w:tcBorders>
              <w:left w:val="single" w:sz="4" w:space="0" w:color="auto"/>
              <w:right w:val="single" w:sz="4" w:space="0" w:color="auto"/>
            </w:tcBorders>
          </w:tcPr>
          <w:p w:rsidR="0094606C" w:rsidRPr="00DA1D97"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Решение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Р. №  140, 141</w:t>
            </w:r>
            <w:r>
              <w:t>.</w:t>
            </w:r>
          </w:p>
        </w:tc>
        <w:tc>
          <w:tcPr>
            <w:tcW w:w="1051" w:type="dxa"/>
            <w:tcBorders>
              <w:top w:val="single" w:sz="4" w:space="0" w:color="auto"/>
              <w:left w:val="single" w:sz="4" w:space="0" w:color="auto"/>
              <w:bottom w:val="single" w:sz="4" w:space="0" w:color="auto"/>
              <w:right w:val="single" w:sz="4" w:space="0" w:color="auto"/>
            </w:tcBorders>
          </w:tcPr>
          <w:p w:rsidR="0094606C" w:rsidRPr="002605DB" w:rsidRDefault="0094606C" w:rsidP="007B6586">
            <w:pPr>
              <w:jc w:val="center"/>
            </w:pPr>
            <w:r w:rsidRPr="002605DB">
              <w:rPr>
                <w:sz w:val="22"/>
                <w:szCs w:val="22"/>
              </w:rPr>
              <w:t xml:space="preserve">§27-29, упр.6 (1,3), </w:t>
            </w:r>
            <w:r w:rsidRPr="00BF58AF">
              <w:rPr>
                <w:spacing w:val="-20"/>
                <w:sz w:val="22"/>
                <w:szCs w:val="22"/>
              </w:rPr>
              <w:t>примеры</w:t>
            </w:r>
            <w:r w:rsidRPr="002605DB">
              <w:rPr>
                <w:sz w:val="22"/>
                <w:szCs w:val="22"/>
              </w:rPr>
              <w:t xml:space="preserve"> решения задач</w:t>
            </w:r>
          </w:p>
          <w:p w:rsidR="0094606C" w:rsidRPr="002605DB" w:rsidRDefault="0094606C" w:rsidP="007B6586">
            <w:pPr>
              <w:jc w:val="center"/>
            </w:pPr>
            <w:r w:rsidRPr="002605DB">
              <w:rPr>
                <w:sz w:val="22"/>
                <w:szCs w:val="22"/>
              </w:rPr>
              <w:t>(1,2)</w:t>
            </w:r>
            <w:r>
              <w:rPr>
                <w:sz w:val="22"/>
                <w:szCs w:val="22"/>
              </w:rP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7/14</w:t>
            </w:r>
          </w:p>
        </w:tc>
        <w:tc>
          <w:tcPr>
            <w:tcW w:w="720"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p>
        </w:tc>
        <w:tc>
          <w:tcPr>
            <w:tcW w:w="1614"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ind w:left="-108" w:right="-114"/>
              <w:jc w:val="center"/>
            </w:pPr>
            <w:r w:rsidRPr="00DA1D97">
              <w:t xml:space="preserve">Принцип </w:t>
            </w:r>
            <w:proofErr w:type="spellStart"/>
            <w:proofErr w:type="gramStart"/>
            <w:r w:rsidRPr="00DA1D97">
              <w:t>отно</w:t>
            </w:r>
            <w:r>
              <w:t>-</w:t>
            </w:r>
            <w:r w:rsidRPr="00DA1D97">
              <w:t>сительности</w:t>
            </w:r>
            <w:proofErr w:type="spellEnd"/>
            <w:proofErr w:type="gramEnd"/>
            <w:r w:rsidRPr="00DA1D97">
              <w:t xml:space="preserve"> Галилея.</w:t>
            </w:r>
          </w:p>
        </w:tc>
        <w:tc>
          <w:tcPr>
            <w:tcW w:w="2409"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ind w:left="-102" w:right="-45"/>
              <w:jc w:val="center"/>
            </w:pPr>
            <w:r w:rsidRPr="00DA1D97">
              <w:t xml:space="preserve">Принцип </w:t>
            </w:r>
            <w:proofErr w:type="spellStart"/>
            <w:proofErr w:type="gramStart"/>
            <w:r w:rsidRPr="00DA1D97">
              <w:t>причиннос</w:t>
            </w:r>
            <w:r>
              <w:t>-</w:t>
            </w:r>
            <w:r w:rsidRPr="00DA1D97">
              <w:t>ти</w:t>
            </w:r>
            <w:proofErr w:type="spellEnd"/>
            <w:proofErr w:type="gramEnd"/>
            <w:r w:rsidRPr="00DA1D97">
              <w:t xml:space="preserve"> в механике. </w:t>
            </w:r>
            <w:proofErr w:type="spellStart"/>
            <w:proofErr w:type="gramStart"/>
            <w:r w:rsidRPr="00DA1D97">
              <w:t>Прин</w:t>
            </w:r>
            <w:r>
              <w:t>-</w:t>
            </w:r>
            <w:r w:rsidRPr="00DA1D97">
              <w:t>цип</w:t>
            </w:r>
            <w:proofErr w:type="spellEnd"/>
            <w:proofErr w:type="gramEnd"/>
            <w:r w:rsidRPr="00DA1D97">
              <w:t xml:space="preserve"> относительности.</w:t>
            </w:r>
          </w:p>
        </w:tc>
        <w:tc>
          <w:tcPr>
            <w:tcW w:w="3119"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rPr>
                <w:b/>
              </w:rPr>
              <w:t>Знать/понимать</w:t>
            </w:r>
            <w:r w:rsidRPr="00DA1D97">
              <w:t xml:space="preserve"> смысл принципа относительности Галилея</w:t>
            </w:r>
            <w:r>
              <w:t>.</w:t>
            </w:r>
          </w:p>
        </w:tc>
        <w:tc>
          <w:tcPr>
            <w:tcW w:w="2268" w:type="dxa"/>
            <w:vMerge/>
            <w:tcBorders>
              <w:left w:val="single" w:sz="4" w:space="0" w:color="auto"/>
              <w:bottom w:val="single" w:sz="4" w:space="0" w:color="auto"/>
              <w:right w:val="single" w:sz="4" w:space="0" w:color="auto"/>
            </w:tcBorders>
          </w:tcPr>
          <w:p w:rsidR="0094606C" w:rsidRPr="00DA1D97"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Тест</w:t>
            </w:r>
            <w:r>
              <w:t>.</w:t>
            </w:r>
          </w:p>
        </w:tc>
        <w:tc>
          <w:tcPr>
            <w:tcW w:w="1134"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Р. №  147, 148</w:t>
            </w:r>
            <w:r>
              <w:t>.</w:t>
            </w:r>
          </w:p>
        </w:tc>
        <w:tc>
          <w:tcPr>
            <w:tcW w:w="1051" w:type="dxa"/>
            <w:tcBorders>
              <w:top w:val="single" w:sz="4" w:space="0" w:color="auto"/>
              <w:left w:val="single" w:sz="4" w:space="0" w:color="auto"/>
              <w:bottom w:val="single" w:sz="4" w:space="0" w:color="auto"/>
              <w:right w:val="single" w:sz="4" w:space="0" w:color="auto"/>
            </w:tcBorders>
          </w:tcPr>
          <w:p w:rsidR="0094606C" w:rsidRPr="002605DB" w:rsidRDefault="0094606C" w:rsidP="007B6586">
            <w:pPr>
              <w:jc w:val="center"/>
            </w:pPr>
            <w:r w:rsidRPr="002605DB">
              <w:rPr>
                <w:sz w:val="22"/>
                <w:szCs w:val="22"/>
              </w:rPr>
              <w:t>§30</w:t>
            </w:r>
            <w:r>
              <w:rPr>
                <w:sz w:val="22"/>
                <w:szCs w:val="22"/>
              </w:rP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8/15</w:t>
            </w:r>
          </w:p>
        </w:tc>
        <w:tc>
          <w:tcPr>
            <w:tcW w:w="720"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p>
        </w:tc>
        <w:tc>
          <w:tcPr>
            <w:tcW w:w="1614"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 xml:space="preserve">Явление тяготения. </w:t>
            </w:r>
            <w:proofErr w:type="spellStart"/>
            <w:proofErr w:type="gramStart"/>
            <w:r>
              <w:t>Гравитаци-</w:t>
            </w:r>
            <w:r w:rsidRPr="00DA1D97">
              <w:t>онные</w:t>
            </w:r>
            <w:proofErr w:type="spellEnd"/>
            <w:proofErr w:type="gramEnd"/>
            <w:r w:rsidRPr="00DA1D97">
              <w:t xml:space="preserve"> силы.</w:t>
            </w:r>
            <w:r w:rsidR="00060F9A">
              <w:t xml:space="preserve"> Всемирное тяготение.</w:t>
            </w:r>
          </w:p>
        </w:tc>
        <w:tc>
          <w:tcPr>
            <w:tcW w:w="2409"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Силы в природе. Принцип дальнодействия. Силы в механике.  Сила всемирного тяготения.</w:t>
            </w:r>
          </w:p>
        </w:tc>
        <w:tc>
          <w:tcPr>
            <w:tcW w:w="3119"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rPr>
                <w:b/>
              </w:rPr>
              <w:t>Знать/понимать</w:t>
            </w:r>
            <w:r w:rsidRPr="00DA1D97">
              <w:t xml:space="preserve"> смы</w:t>
            </w:r>
            <w:r>
              <w:t xml:space="preserve">сл понятий </w:t>
            </w:r>
            <w:r w:rsidRPr="00DA1D97">
              <w:t>«гравитационные силы», «всемирное тяготе</w:t>
            </w:r>
            <w:r>
              <w:t>-</w:t>
            </w:r>
            <w:proofErr w:type="spellStart"/>
            <w:r w:rsidRPr="00DA1D97">
              <w:t>ние</w:t>
            </w:r>
            <w:proofErr w:type="spellEnd"/>
            <w:r w:rsidRPr="00DA1D97">
              <w:t xml:space="preserve">», «сила тяжести»; смысл </w:t>
            </w:r>
            <w:proofErr w:type="gramStart"/>
            <w:r w:rsidRPr="00DA1D97">
              <w:t>величины  «</w:t>
            </w:r>
            <w:proofErr w:type="spellStart"/>
            <w:proofErr w:type="gramEnd"/>
            <w:r w:rsidRPr="00DA1D97">
              <w:t>ускоре</w:t>
            </w:r>
            <w:r>
              <w:t>-</w:t>
            </w:r>
            <w:r w:rsidRPr="00DA1D97">
              <w:t>ние</w:t>
            </w:r>
            <w:proofErr w:type="spellEnd"/>
            <w:r w:rsidRPr="00DA1D97">
              <w:t xml:space="preserve"> свободного падения».</w:t>
            </w:r>
            <w:r>
              <w:t xml:space="preserve"> </w:t>
            </w:r>
            <w:r w:rsidRPr="00DA1D97">
              <w:rPr>
                <w:b/>
              </w:rPr>
              <w:t>Уметь</w:t>
            </w:r>
            <w:r w:rsidRPr="00DA1D97">
              <w:t xml:space="preserve"> объяснять природу взаимодействия.</w:t>
            </w:r>
          </w:p>
        </w:tc>
        <w:tc>
          <w:tcPr>
            <w:tcW w:w="2268"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Вычислять значения ускорений тел по известным значениям действующих сил и масс тел.</w:t>
            </w:r>
          </w:p>
        </w:tc>
        <w:tc>
          <w:tcPr>
            <w:tcW w:w="1276"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Тест</w:t>
            </w:r>
            <w:r>
              <w:t>.</w:t>
            </w:r>
          </w:p>
        </w:tc>
        <w:tc>
          <w:tcPr>
            <w:tcW w:w="1134"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Р. №  170, 171</w:t>
            </w:r>
            <w:r>
              <w:t>.</w:t>
            </w:r>
          </w:p>
        </w:tc>
        <w:tc>
          <w:tcPr>
            <w:tcW w:w="1051" w:type="dxa"/>
            <w:tcBorders>
              <w:top w:val="single" w:sz="4" w:space="0" w:color="auto"/>
              <w:left w:val="single" w:sz="4" w:space="0" w:color="auto"/>
              <w:bottom w:val="single" w:sz="4" w:space="0" w:color="auto"/>
              <w:right w:val="single" w:sz="4" w:space="0" w:color="auto"/>
            </w:tcBorders>
          </w:tcPr>
          <w:p w:rsidR="0094606C" w:rsidRPr="002605DB" w:rsidRDefault="0094606C" w:rsidP="007B6586">
            <w:pPr>
              <w:jc w:val="center"/>
            </w:pPr>
            <w:r>
              <w:rPr>
                <w:sz w:val="22"/>
                <w:szCs w:val="22"/>
              </w:rPr>
              <w:t>§31,</w:t>
            </w:r>
            <w:r w:rsidRPr="002605DB">
              <w:rPr>
                <w:sz w:val="22"/>
                <w:szCs w:val="22"/>
              </w:rPr>
              <w:t>32</w:t>
            </w:r>
            <w:r>
              <w:rPr>
                <w:sz w:val="22"/>
                <w:szCs w:val="22"/>
              </w:rP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8/16</w:t>
            </w:r>
          </w:p>
        </w:tc>
        <w:tc>
          <w:tcPr>
            <w:tcW w:w="720"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p>
        </w:tc>
        <w:tc>
          <w:tcPr>
            <w:tcW w:w="1614"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Закон всемирного тяготения.</w:t>
            </w:r>
          </w:p>
        </w:tc>
        <w:tc>
          <w:tcPr>
            <w:tcW w:w="2409"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Закон всемирного тяготения. Гравитационная постоянная. Ускорение свободного падения, его зависимость от географической широты.</w:t>
            </w:r>
          </w:p>
        </w:tc>
        <w:tc>
          <w:tcPr>
            <w:tcW w:w="3119"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rPr>
                <w:b/>
              </w:rPr>
              <w:t>Знать</w:t>
            </w:r>
            <w:r w:rsidRPr="00DA1D97">
              <w:t xml:space="preserve"> историю открытия закона всемирного тяготения.</w:t>
            </w:r>
          </w:p>
          <w:p w:rsidR="0094606C" w:rsidRPr="00DA1D97" w:rsidRDefault="0094606C" w:rsidP="007B6586">
            <w:pPr>
              <w:jc w:val="center"/>
            </w:pPr>
            <w:r w:rsidRPr="00DA1D97">
              <w:rPr>
                <w:b/>
              </w:rPr>
              <w:t>Знать/понимать</w:t>
            </w:r>
            <w:r>
              <w:t xml:space="preserve"> смысл величин</w:t>
            </w:r>
            <w:r w:rsidRPr="00DA1D97">
              <w:t xml:space="preserve"> «постоянная всемирного тяготения», «ускорение свободного падения»</w:t>
            </w:r>
            <w:r>
              <w:t xml:space="preserve">. </w:t>
            </w:r>
            <w:r w:rsidRPr="00DA1D97">
              <w:rPr>
                <w:b/>
              </w:rPr>
              <w:t>Знать/</w:t>
            </w:r>
            <w:r>
              <w:rPr>
                <w:b/>
              </w:rPr>
              <w:t xml:space="preserve"> </w:t>
            </w:r>
            <w:r w:rsidRPr="00DA1D97">
              <w:rPr>
                <w:b/>
              </w:rPr>
              <w:t>понимать</w:t>
            </w:r>
            <w:r w:rsidRPr="00DA1D97">
              <w:t xml:space="preserve"> формулу для вычисления ускорения свободного падения на разных планетах и на разной высоте над поверхностью планеты</w:t>
            </w:r>
            <w:r>
              <w:t>.</w:t>
            </w:r>
          </w:p>
        </w:tc>
        <w:tc>
          <w:tcPr>
            <w:tcW w:w="2268" w:type="dxa"/>
            <w:vMerge w:val="restart"/>
            <w:tcBorders>
              <w:top w:val="single" w:sz="4" w:space="0" w:color="auto"/>
              <w:left w:val="single" w:sz="4" w:space="0" w:color="auto"/>
              <w:right w:val="single" w:sz="4" w:space="0" w:color="auto"/>
            </w:tcBorders>
          </w:tcPr>
          <w:p w:rsidR="0094606C" w:rsidRPr="00DA1D97" w:rsidRDefault="0094606C" w:rsidP="007B6586">
            <w:pPr>
              <w:jc w:val="center"/>
            </w:pPr>
            <w:r w:rsidRPr="00DA1D97">
              <w:t xml:space="preserve">Применять закон всемирного тяготения при расчетах сил и ускорений </w:t>
            </w:r>
            <w:proofErr w:type="spellStart"/>
            <w:proofErr w:type="gramStart"/>
            <w:r w:rsidRPr="00DA1D97">
              <w:t>взаимодейст</w:t>
            </w:r>
            <w:r>
              <w:t>-</w:t>
            </w:r>
            <w:r w:rsidRPr="00DA1D97">
              <w:t>вующих</w:t>
            </w:r>
            <w:proofErr w:type="spellEnd"/>
            <w:proofErr w:type="gramEnd"/>
            <w:r w:rsidRPr="00DA1D97">
              <w:t xml:space="preserve"> тел.</w:t>
            </w:r>
          </w:p>
        </w:tc>
        <w:tc>
          <w:tcPr>
            <w:tcW w:w="1276"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Решение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Р. №  177, 178</w:t>
            </w:r>
            <w:r>
              <w:t>.</w:t>
            </w:r>
          </w:p>
        </w:tc>
        <w:tc>
          <w:tcPr>
            <w:tcW w:w="1051" w:type="dxa"/>
            <w:tcBorders>
              <w:top w:val="single" w:sz="4" w:space="0" w:color="auto"/>
              <w:left w:val="single" w:sz="4" w:space="0" w:color="auto"/>
              <w:bottom w:val="single" w:sz="4" w:space="0" w:color="auto"/>
              <w:right w:val="single" w:sz="4" w:space="0" w:color="auto"/>
            </w:tcBorders>
          </w:tcPr>
          <w:p w:rsidR="0094606C" w:rsidRPr="002605DB" w:rsidRDefault="0094606C" w:rsidP="007B6586">
            <w:pPr>
              <w:jc w:val="center"/>
            </w:pPr>
            <w:r w:rsidRPr="002605DB">
              <w:rPr>
                <w:sz w:val="22"/>
                <w:szCs w:val="22"/>
              </w:rPr>
              <w:t>§33, упр.7 (1)</w:t>
            </w:r>
            <w:r>
              <w:rPr>
                <w:sz w:val="22"/>
                <w:szCs w:val="22"/>
              </w:rP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9/17</w:t>
            </w:r>
          </w:p>
        </w:tc>
        <w:tc>
          <w:tcPr>
            <w:tcW w:w="720"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p>
        </w:tc>
        <w:tc>
          <w:tcPr>
            <w:tcW w:w="1614" w:type="dxa"/>
            <w:tcBorders>
              <w:top w:val="single" w:sz="4" w:space="0" w:color="auto"/>
              <w:left w:val="single" w:sz="4" w:space="0" w:color="auto"/>
              <w:bottom w:val="single" w:sz="4" w:space="0" w:color="auto"/>
              <w:right w:val="single" w:sz="4" w:space="0" w:color="auto"/>
            </w:tcBorders>
          </w:tcPr>
          <w:p w:rsidR="0094606C" w:rsidRDefault="0094606C" w:rsidP="007B6586">
            <w:pPr>
              <w:ind w:right="-108"/>
              <w:jc w:val="center"/>
            </w:pPr>
            <w:r w:rsidRPr="00DA1D97">
              <w:t>Первая космическая скорость.</w:t>
            </w:r>
          </w:p>
          <w:p w:rsidR="0094606C" w:rsidRPr="00DA1D97" w:rsidRDefault="0094606C" w:rsidP="00826C96">
            <w:pPr>
              <w:ind w:right="-108"/>
              <w:jc w:val="center"/>
            </w:pPr>
            <w:r w:rsidRPr="00DA1D97">
              <w:t>Вес тела. Невесомость и перегрузки.</w:t>
            </w:r>
            <w:r w:rsidR="00826C96">
              <w:t xml:space="preserve"> И</w:t>
            </w:r>
            <w:r w:rsidR="00060F9A">
              <w:t xml:space="preserve">спользование законов </w:t>
            </w:r>
            <w:r w:rsidR="00060F9A">
              <w:lastRenderedPageBreak/>
              <w:t xml:space="preserve">механики для объяснения движения небесных тел и для развития космических исследований. </w:t>
            </w:r>
          </w:p>
        </w:tc>
        <w:tc>
          <w:tcPr>
            <w:tcW w:w="2409"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lastRenderedPageBreak/>
              <w:t xml:space="preserve">Сила тяжести и ускорение </w:t>
            </w:r>
            <w:proofErr w:type="gramStart"/>
            <w:r w:rsidRPr="00DA1D97">
              <w:t>свобод</w:t>
            </w:r>
            <w:r>
              <w:t>-</w:t>
            </w:r>
            <w:proofErr w:type="spellStart"/>
            <w:r w:rsidRPr="00DA1D97">
              <w:t>ного</w:t>
            </w:r>
            <w:proofErr w:type="spellEnd"/>
            <w:proofErr w:type="gramEnd"/>
            <w:r w:rsidRPr="00DA1D97">
              <w:t xml:space="preserve"> падения. Как может двигаться тело, если на него действует только сила тяжести? </w:t>
            </w:r>
            <w:proofErr w:type="spellStart"/>
            <w:proofErr w:type="gramStart"/>
            <w:r w:rsidRPr="00DA1D97">
              <w:t>Дви</w:t>
            </w:r>
            <w:r>
              <w:t>-</w:t>
            </w:r>
            <w:r w:rsidRPr="00DA1D97">
              <w:t>жение</w:t>
            </w:r>
            <w:proofErr w:type="spellEnd"/>
            <w:proofErr w:type="gramEnd"/>
            <w:r w:rsidRPr="00DA1D97">
              <w:t xml:space="preserve"> по </w:t>
            </w:r>
            <w:proofErr w:type="spellStart"/>
            <w:r w:rsidRPr="00DA1D97">
              <w:t>окружнос</w:t>
            </w:r>
            <w:r>
              <w:t>-</w:t>
            </w:r>
            <w:r w:rsidRPr="00DA1D97">
              <w:lastRenderedPageBreak/>
              <w:t>ти</w:t>
            </w:r>
            <w:proofErr w:type="spellEnd"/>
            <w:r w:rsidRPr="00DA1D97">
              <w:t xml:space="preserve">. Первая и вторая </w:t>
            </w:r>
            <w:r w:rsidRPr="002F28C0">
              <w:rPr>
                <w:spacing w:val="-20"/>
              </w:rPr>
              <w:t>космические</w:t>
            </w:r>
            <w:r w:rsidRPr="00DA1D97">
              <w:t xml:space="preserve"> скорос</w:t>
            </w:r>
            <w:r>
              <w:t>ти</w:t>
            </w:r>
            <w:r w:rsidRPr="00DA1D97">
              <w:t>.</w:t>
            </w:r>
            <w:r>
              <w:t xml:space="preserve"> </w:t>
            </w:r>
            <w:r w:rsidRPr="00DA1D97">
              <w:t xml:space="preserve">Все тела. Чем </w:t>
            </w:r>
            <w:proofErr w:type="spellStart"/>
            <w:proofErr w:type="gramStart"/>
            <w:r w:rsidRPr="00DA1D97">
              <w:t>отли</w:t>
            </w:r>
            <w:proofErr w:type="spellEnd"/>
            <w:r>
              <w:t>-</w:t>
            </w:r>
            <w:r w:rsidRPr="00DA1D97">
              <w:t>чается</w:t>
            </w:r>
            <w:proofErr w:type="gramEnd"/>
            <w:r w:rsidRPr="00DA1D97">
              <w:t xml:space="preserve"> вес от силы тяжести? </w:t>
            </w:r>
            <w:proofErr w:type="spellStart"/>
            <w:proofErr w:type="gramStart"/>
            <w:r w:rsidRPr="00DA1D97">
              <w:t>Невесо</w:t>
            </w:r>
            <w:r>
              <w:t>-</w:t>
            </w:r>
            <w:r w:rsidRPr="00DA1D97">
              <w:t>мость</w:t>
            </w:r>
            <w:proofErr w:type="spellEnd"/>
            <w:proofErr w:type="gramEnd"/>
            <w:r w:rsidRPr="00DA1D97">
              <w:t>. Перегрузки</w:t>
            </w:r>
            <w:r>
              <w:t>.</w:t>
            </w:r>
          </w:p>
        </w:tc>
        <w:tc>
          <w:tcPr>
            <w:tcW w:w="3119"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rPr>
                <w:b/>
              </w:rPr>
              <w:lastRenderedPageBreak/>
              <w:t>Знать / понимать</w:t>
            </w:r>
            <w:r w:rsidRPr="00DA1D97">
              <w:t xml:space="preserve">  смысл физической величины   «сила тяжести»</w:t>
            </w:r>
            <w:r>
              <w:t>.</w:t>
            </w:r>
          </w:p>
          <w:p w:rsidR="0094606C" w:rsidRPr="00DA1D97" w:rsidRDefault="0094606C" w:rsidP="007B6586">
            <w:pPr>
              <w:jc w:val="center"/>
            </w:pPr>
            <w:r w:rsidRPr="00DA1D97">
              <w:rPr>
                <w:b/>
              </w:rPr>
              <w:t>Знать / понимать</w:t>
            </w:r>
            <w:r w:rsidRPr="00DA1D97">
              <w:t xml:space="preserve">  смысл</w:t>
            </w:r>
            <w:r>
              <w:t xml:space="preserve"> физической величины «вес тела» и физических явлений</w:t>
            </w:r>
            <w:r w:rsidRPr="00DA1D97">
              <w:t xml:space="preserve"> невесомости и перегрузок</w:t>
            </w:r>
            <w:r>
              <w:t>.</w:t>
            </w:r>
          </w:p>
        </w:tc>
        <w:tc>
          <w:tcPr>
            <w:tcW w:w="2268" w:type="dxa"/>
            <w:vMerge/>
            <w:tcBorders>
              <w:left w:val="single" w:sz="4" w:space="0" w:color="auto"/>
              <w:bottom w:val="single" w:sz="4" w:space="0" w:color="auto"/>
              <w:right w:val="single" w:sz="4" w:space="0" w:color="auto"/>
            </w:tcBorders>
          </w:tcPr>
          <w:p w:rsidR="0094606C" w:rsidRPr="00DA1D97"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Тест</w:t>
            </w:r>
            <w:r>
              <w:t>.</w:t>
            </w:r>
          </w:p>
        </w:tc>
        <w:tc>
          <w:tcPr>
            <w:tcW w:w="1134"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Р. №  189, 188</w:t>
            </w:r>
            <w:r>
              <w:t>.</w:t>
            </w:r>
          </w:p>
        </w:tc>
        <w:tc>
          <w:tcPr>
            <w:tcW w:w="1051" w:type="dxa"/>
            <w:tcBorders>
              <w:top w:val="single" w:sz="4" w:space="0" w:color="auto"/>
              <w:left w:val="single" w:sz="4" w:space="0" w:color="auto"/>
              <w:bottom w:val="single" w:sz="4" w:space="0" w:color="auto"/>
              <w:right w:val="single" w:sz="4" w:space="0" w:color="auto"/>
            </w:tcBorders>
          </w:tcPr>
          <w:p w:rsidR="0094606C" w:rsidRPr="002605DB" w:rsidRDefault="0094606C" w:rsidP="007B6586">
            <w:pPr>
              <w:jc w:val="center"/>
            </w:pPr>
            <w:r>
              <w:rPr>
                <w:sz w:val="22"/>
                <w:szCs w:val="22"/>
              </w:rPr>
              <w:t>§34,</w:t>
            </w:r>
            <w:r w:rsidRPr="002605DB">
              <w:rPr>
                <w:sz w:val="22"/>
                <w:szCs w:val="22"/>
              </w:rPr>
              <w:t>35</w:t>
            </w:r>
            <w:r>
              <w:rPr>
                <w:sz w:val="22"/>
                <w:szCs w:val="22"/>
              </w:rP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9/18</w:t>
            </w:r>
          </w:p>
        </w:tc>
        <w:tc>
          <w:tcPr>
            <w:tcW w:w="720"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p>
        </w:tc>
        <w:tc>
          <w:tcPr>
            <w:tcW w:w="1614"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Силы упругости. Силы трения.</w:t>
            </w:r>
          </w:p>
        </w:tc>
        <w:tc>
          <w:tcPr>
            <w:tcW w:w="2409"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Электромагнитная природа сил упругости и трения. Сила упругости. Закон Гука. Сила трения. Трение покоя, трение движения. Коэффициент трения.</w:t>
            </w:r>
          </w:p>
        </w:tc>
        <w:tc>
          <w:tcPr>
            <w:tcW w:w="3119"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rPr>
                <w:b/>
              </w:rPr>
              <w:t>Знать/понимать</w:t>
            </w:r>
            <w:r>
              <w:t xml:space="preserve"> смысл понятий</w:t>
            </w:r>
            <w:r w:rsidRPr="00DA1D97">
              <w:t xml:space="preserve"> «упругость», «деформ</w:t>
            </w:r>
            <w:r>
              <w:t>ация», «трение</w:t>
            </w:r>
            <w:proofErr w:type="gramStart"/>
            <w:r>
              <w:t>»;  смысл</w:t>
            </w:r>
            <w:proofErr w:type="gramEnd"/>
            <w:r>
              <w:t xml:space="preserve"> величин</w:t>
            </w:r>
            <w:r w:rsidRPr="00DA1D97">
              <w:t xml:space="preserve"> «</w:t>
            </w:r>
            <w:r w:rsidRPr="00225810">
              <w:rPr>
                <w:spacing w:val="-20"/>
              </w:rPr>
              <w:t>жесткость</w:t>
            </w:r>
            <w:r w:rsidRPr="00DA1D97">
              <w:t>», «коэффициент трения»</w:t>
            </w:r>
            <w:r>
              <w:t>;</w:t>
            </w:r>
            <w:r w:rsidRPr="00DA1D97">
              <w:t xml:space="preserve"> закон Гука, законы трения.</w:t>
            </w:r>
          </w:p>
          <w:p w:rsidR="0094606C" w:rsidRPr="00DA1D97" w:rsidRDefault="0094606C" w:rsidP="007B6586">
            <w:pPr>
              <w:ind w:right="-108"/>
              <w:jc w:val="center"/>
            </w:pPr>
            <w:r w:rsidRPr="00DA1D97">
              <w:rPr>
                <w:b/>
              </w:rPr>
              <w:t>Уметь</w:t>
            </w:r>
            <w:r w:rsidRPr="00DA1D97">
              <w:t xml:space="preserve"> описывать и объяснять устройство и принцип действия динамометра, уметь опытным путем определять жесткость пружин и коэффициент трения.</w:t>
            </w:r>
          </w:p>
        </w:tc>
        <w:tc>
          <w:tcPr>
            <w:tcW w:w="2268"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Измерять силы взаимодействия тел.</w:t>
            </w:r>
          </w:p>
          <w:p w:rsidR="0094606C" w:rsidRPr="00DA1D97" w:rsidRDefault="0094606C" w:rsidP="007B6586">
            <w:pPr>
              <w:jc w:val="center"/>
            </w:pPr>
            <w:r w:rsidRPr="00DA1D97">
              <w:t>Вычислять значения сил и ускорений.</w:t>
            </w:r>
          </w:p>
        </w:tc>
        <w:tc>
          <w:tcPr>
            <w:tcW w:w="1276"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pPr>
            <w:r w:rsidRPr="00DA1D97">
              <w:t>Решение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DA1D97" w:rsidRDefault="0094606C" w:rsidP="007B6586">
            <w:pPr>
              <w:jc w:val="center"/>
              <w:rPr>
                <w:b/>
              </w:rPr>
            </w:pPr>
            <w:r w:rsidRPr="0076035F">
              <w:t>Р. №</w:t>
            </w:r>
            <w:r>
              <w:t xml:space="preserve"> 162, 165, 249.</w:t>
            </w:r>
          </w:p>
        </w:tc>
        <w:tc>
          <w:tcPr>
            <w:tcW w:w="1051" w:type="dxa"/>
            <w:tcBorders>
              <w:top w:val="single" w:sz="4" w:space="0" w:color="auto"/>
              <w:left w:val="single" w:sz="4" w:space="0" w:color="auto"/>
              <w:bottom w:val="single" w:sz="4" w:space="0" w:color="auto"/>
              <w:right w:val="single" w:sz="4" w:space="0" w:color="auto"/>
            </w:tcBorders>
          </w:tcPr>
          <w:p w:rsidR="0094606C" w:rsidRPr="002605DB" w:rsidRDefault="0094606C" w:rsidP="007B6586">
            <w:pPr>
              <w:jc w:val="center"/>
            </w:pPr>
            <w:r w:rsidRPr="002605DB">
              <w:rPr>
                <w:sz w:val="22"/>
                <w:szCs w:val="22"/>
              </w:rPr>
              <w:t>§36-39</w:t>
            </w:r>
            <w:r>
              <w:rPr>
                <w:sz w:val="22"/>
                <w:szCs w:val="22"/>
              </w:rPr>
              <w:t>.</w:t>
            </w:r>
          </w:p>
        </w:tc>
      </w:tr>
    </w:tbl>
    <w:p w:rsidR="0094606C" w:rsidRPr="009F4AC5" w:rsidRDefault="0094606C" w:rsidP="0094606C">
      <w:pPr>
        <w:pStyle w:val="4"/>
        <w:spacing w:before="120" w:after="120"/>
        <w:jc w:val="center"/>
        <w:rPr>
          <w:sz w:val="24"/>
          <w:szCs w:val="24"/>
          <w:u w:val="none"/>
        </w:rPr>
      </w:pPr>
      <w:r w:rsidRPr="009F4AC5">
        <w:rPr>
          <w:sz w:val="24"/>
          <w:szCs w:val="24"/>
          <w:u w:val="none"/>
        </w:rPr>
        <w:t>Законы сохранения (7 часов)</w:t>
      </w:r>
    </w:p>
    <w:tbl>
      <w:tblPr>
        <w:tblW w:w="143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1755"/>
        <w:gridCol w:w="2268"/>
        <w:gridCol w:w="3119"/>
        <w:gridCol w:w="2268"/>
        <w:gridCol w:w="1276"/>
        <w:gridCol w:w="1134"/>
        <w:gridCol w:w="1051"/>
      </w:tblGrid>
      <w:tr w:rsidR="0094606C" w:rsidRPr="00427E44" w:rsidTr="007B6586">
        <w:trPr>
          <w:trHeight w:val="718"/>
          <w:tblHeader/>
        </w:trPr>
        <w:tc>
          <w:tcPr>
            <w:tcW w:w="720"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left="-108" w:right="-108"/>
              <w:jc w:val="center"/>
              <w:rPr>
                <w:b/>
                <w:sz w:val="20"/>
                <w:szCs w:val="20"/>
              </w:rPr>
            </w:pPr>
            <w:r w:rsidRPr="00427E44">
              <w:rPr>
                <w:b/>
                <w:sz w:val="20"/>
                <w:szCs w:val="20"/>
              </w:rPr>
              <w:t>№ недели/урока</w:t>
            </w:r>
          </w:p>
        </w:tc>
        <w:tc>
          <w:tcPr>
            <w:tcW w:w="720"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Дата</w:t>
            </w:r>
          </w:p>
        </w:tc>
        <w:tc>
          <w:tcPr>
            <w:tcW w:w="1755"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Тема урока</w:t>
            </w:r>
          </w:p>
        </w:tc>
        <w:tc>
          <w:tcPr>
            <w:tcW w:w="2268"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Элементы содержания</w:t>
            </w:r>
          </w:p>
        </w:tc>
        <w:tc>
          <w:tcPr>
            <w:tcW w:w="3119"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Требования к уровню подготовки обучающихся</w:t>
            </w:r>
          </w:p>
        </w:tc>
        <w:tc>
          <w:tcPr>
            <w:tcW w:w="2268"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left="-43" w:right="-81"/>
              <w:jc w:val="center"/>
              <w:rPr>
                <w:b/>
                <w:sz w:val="20"/>
                <w:szCs w:val="20"/>
              </w:rPr>
            </w:pPr>
            <w:r w:rsidRPr="00427E44">
              <w:rPr>
                <w:b/>
                <w:sz w:val="20"/>
                <w:szCs w:val="20"/>
              </w:rPr>
              <w:t>Вид контроля</w:t>
            </w:r>
          </w:p>
        </w:tc>
        <w:tc>
          <w:tcPr>
            <w:tcW w:w="1134"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051"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right="-108"/>
              <w:jc w:val="center"/>
              <w:rPr>
                <w:b/>
                <w:sz w:val="20"/>
                <w:szCs w:val="20"/>
              </w:rPr>
            </w:pPr>
            <w:r w:rsidRPr="00427E44">
              <w:rPr>
                <w:b/>
                <w:sz w:val="20"/>
                <w:szCs w:val="20"/>
              </w:rPr>
              <w:t>Домашнее задание</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ind w:left="-108"/>
              <w:jc w:val="center"/>
            </w:pPr>
            <w:r w:rsidRPr="009F4AC5">
              <w:t>10/19</w:t>
            </w:r>
          </w:p>
        </w:tc>
        <w:tc>
          <w:tcPr>
            <w:tcW w:w="720"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rPr>
                <w:b/>
                <w:u w:val="single"/>
              </w:rPr>
            </w:pPr>
          </w:p>
        </w:tc>
        <w:tc>
          <w:tcPr>
            <w:tcW w:w="1755" w:type="dxa"/>
            <w:tcBorders>
              <w:top w:val="single" w:sz="4" w:space="0" w:color="auto"/>
              <w:left w:val="single" w:sz="4" w:space="0" w:color="auto"/>
              <w:bottom w:val="single" w:sz="4" w:space="0" w:color="auto"/>
              <w:right w:val="single" w:sz="4" w:space="0" w:color="auto"/>
            </w:tcBorders>
          </w:tcPr>
          <w:p w:rsidR="0094606C" w:rsidRPr="008327F8" w:rsidRDefault="0094606C" w:rsidP="007B6586">
            <w:pPr>
              <w:spacing w:after="120"/>
              <w:jc w:val="both"/>
              <w:rPr>
                <w:b/>
                <w:u w:val="single"/>
              </w:rPr>
            </w:pPr>
            <w:r w:rsidRPr="008327F8">
              <w:rPr>
                <w:b/>
                <w:u w:val="single"/>
              </w:rPr>
              <w:t xml:space="preserve">Лабораторная работа №1 Изучение движения тела по окружности под </w:t>
            </w:r>
            <w:r w:rsidRPr="008327F8">
              <w:rPr>
                <w:b/>
                <w:u w:val="single"/>
              </w:rPr>
              <w:lastRenderedPageBreak/>
              <w:t>действием сил упругости и тяжести.</w:t>
            </w:r>
          </w:p>
          <w:p w:rsidR="0094606C" w:rsidRPr="009F4AC5" w:rsidRDefault="0094606C" w:rsidP="007B6586">
            <w:pPr>
              <w:ind w:right="-108"/>
            </w:pPr>
          </w:p>
        </w:tc>
        <w:tc>
          <w:tcPr>
            <w:tcW w:w="2268"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p>
        </w:tc>
        <w:tc>
          <w:tcPr>
            <w:tcW w:w="3119"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ind w:right="-108"/>
              <w:jc w:val="center"/>
            </w:pPr>
            <w:r>
              <w:t>.</w:t>
            </w:r>
          </w:p>
        </w:tc>
        <w:tc>
          <w:tcPr>
            <w:tcW w:w="2268" w:type="dxa"/>
            <w:vMerge w:val="restart"/>
            <w:tcBorders>
              <w:top w:val="single" w:sz="4" w:space="0" w:color="auto"/>
              <w:left w:val="single" w:sz="4" w:space="0" w:color="auto"/>
              <w:right w:val="single" w:sz="4" w:space="0" w:color="auto"/>
            </w:tcBorders>
          </w:tcPr>
          <w:p w:rsidR="0094606C" w:rsidRDefault="0094606C" w:rsidP="007B6586">
            <w:pPr>
              <w:jc w:val="center"/>
            </w:pPr>
          </w:p>
          <w:p w:rsidR="0094606C" w:rsidRDefault="0094606C" w:rsidP="007B6586">
            <w:pPr>
              <w:jc w:val="center"/>
            </w:pPr>
          </w:p>
          <w:p w:rsidR="0094606C" w:rsidRDefault="0094606C" w:rsidP="007B6586">
            <w:pPr>
              <w:jc w:val="center"/>
            </w:pPr>
          </w:p>
          <w:p w:rsidR="0094606C" w:rsidRDefault="0094606C" w:rsidP="007B6586">
            <w:pPr>
              <w:jc w:val="center"/>
            </w:pPr>
          </w:p>
          <w:p w:rsidR="0094606C" w:rsidRDefault="0094606C" w:rsidP="007B6586">
            <w:pPr>
              <w:jc w:val="center"/>
            </w:pPr>
          </w:p>
          <w:p w:rsidR="0094606C" w:rsidRDefault="0094606C" w:rsidP="007B6586">
            <w:pPr>
              <w:jc w:val="center"/>
            </w:pPr>
          </w:p>
          <w:p w:rsidR="0094606C" w:rsidRDefault="0094606C" w:rsidP="007B6586">
            <w:pPr>
              <w:jc w:val="center"/>
            </w:pPr>
          </w:p>
          <w:p w:rsidR="0094606C" w:rsidRDefault="0094606C" w:rsidP="007B6586">
            <w:pPr>
              <w:jc w:val="center"/>
            </w:pPr>
          </w:p>
          <w:p w:rsidR="0094606C" w:rsidRDefault="0094606C" w:rsidP="007B6586">
            <w:pPr>
              <w:jc w:val="center"/>
            </w:pPr>
          </w:p>
          <w:p w:rsidR="0094606C" w:rsidRDefault="0094606C" w:rsidP="007B6586">
            <w:pPr>
              <w:jc w:val="center"/>
            </w:pPr>
          </w:p>
          <w:p w:rsidR="0094606C" w:rsidRDefault="0094606C" w:rsidP="007B6586">
            <w:pPr>
              <w:jc w:val="center"/>
            </w:pPr>
          </w:p>
          <w:p w:rsidR="0094606C" w:rsidRDefault="0094606C" w:rsidP="007B6586">
            <w:pPr>
              <w:jc w:val="center"/>
            </w:pPr>
          </w:p>
          <w:p w:rsidR="0094606C" w:rsidRDefault="0094606C" w:rsidP="007B6586">
            <w:pPr>
              <w:jc w:val="center"/>
            </w:pPr>
          </w:p>
          <w:p w:rsidR="0094606C" w:rsidRDefault="0094606C" w:rsidP="007B6586">
            <w:pPr>
              <w:jc w:val="center"/>
            </w:pPr>
          </w:p>
          <w:p w:rsidR="0094606C" w:rsidRDefault="0094606C" w:rsidP="007B6586">
            <w:pPr>
              <w:jc w:val="center"/>
            </w:pPr>
          </w:p>
          <w:p w:rsidR="0094606C" w:rsidRPr="009F4AC5" w:rsidRDefault="0094606C" w:rsidP="007B6586">
            <w:pPr>
              <w:jc w:val="center"/>
            </w:pPr>
            <w:r w:rsidRPr="009F4AC5">
              <w:t>Применять закон сохранения импульса для вычисления  изменений скоростей тел при их взаимодействиях.</w:t>
            </w:r>
          </w:p>
        </w:tc>
        <w:tc>
          <w:tcPr>
            <w:tcW w:w="1276"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p>
        </w:tc>
        <w:tc>
          <w:tcPr>
            <w:tcW w:w="1134"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t>.</w:t>
            </w:r>
          </w:p>
        </w:tc>
        <w:tc>
          <w:tcPr>
            <w:tcW w:w="1051"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ind w:right="-108"/>
              <w:jc w:val="center"/>
            </w:pP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ind w:left="-108"/>
              <w:jc w:val="center"/>
            </w:pPr>
            <w:r w:rsidRPr="009F4AC5">
              <w:t>10/20</w:t>
            </w:r>
          </w:p>
        </w:tc>
        <w:tc>
          <w:tcPr>
            <w:tcW w:w="720"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rPr>
                <w:b/>
                <w:u w:val="single"/>
              </w:rPr>
            </w:pPr>
          </w:p>
        </w:tc>
        <w:tc>
          <w:tcPr>
            <w:tcW w:w="1755"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rsidRPr="009F4AC5">
              <w:t xml:space="preserve">Импульс материальной точки. Закон сохранения </w:t>
            </w:r>
            <w:proofErr w:type="spellStart"/>
            <w:r w:rsidRPr="009F4AC5">
              <w:t>импульса.Реактивное</w:t>
            </w:r>
            <w:proofErr w:type="spellEnd"/>
            <w:r w:rsidRPr="009F4AC5">
              <w:t xml:space="preserve"> движение. Решение задач (закон сохранения импульса)</w:t>
            </w:r>
            <w:r>
              <w:t>.</w:t>
            </w:r>
          </w:p>
        </w:tc>
        <w:tc>
          <w:tcPr>
            <w:tcW w:w="2268"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rsidRPr="009F4AC5">
              <w:t>Реактивное движение. Принцип действия ракеты. Освоение космоса. Решение задач</w:t>
            </w:r>
            <w:r>
              <w:t>.</w:t>
            </w:r>
          </w:p>
        </w:tc>
        <w:tc>
          <w:tcPr>
            <w:tcW w:w="3119" w:type="dxa"/>
            <w:tcBorders>
              <w:top w:val="single" w:sz="4" w:space="0" w:color="auto"/>
              <w:left w:val="single" w:sz="4" w:space="0" w:color="auto"/>
              <w:bottom w:val="single" w:sz="4" w:space="0" w:color="auto"/>
              <w:right w:val="single" w:sz="4" w:space="0" w:color="auto"/>
            </w:tcBorders>
          </w:tcPr>
          <w:p w:rsidR="0094606C" w:rsidRDefault="0094606C" w:rsidP="007B6586">
            <w:pPr>
              <w:jc w:val="center"/>
            </w:pPr>
            <w:r w:rsidRPr="009F4AC5">
              <w:rPr>
                <w:b/>
              </w:rPr>
              <w:t>Уметь</w:t>
            </w:r>
            <w:r w:rsidRPr="009F4AC5">
              <w:t xml:space="preserve"> приводить примеры практического </w:t>
            </w:r>
            <w:proofErr w:type="spellStart"/>
            <w:proofErr w:type="gramStart"/>
            <w:r w:rsidRPr="009F4AC5">
              <w:t>использова</w:t>
            </w:r>
            <w:r>
              <w:t>-</w:t>
            </w:r>
            <w:r w:rsidRPr="009F4AC5">
              <w:t>ния</w:t>
            </w:r>
            <w:proofErr w:type="spellEnd"/>
            <w:proofErr w:type="gramEnd"/>
            <w:r w:rsidRPr="009F4AC5">
              <w:t xml:space="preserve"> закона сохранения импульса.</w:t>
            </w:r>
          </w:p>
          <w:p w:rsidR="0094606C" w:rsidRPr="009F4AC5" w:rsidRDefault="0094606C" w:rsidP="007B6586">
            <w:pPr>
              <w:ind w:right="-108"/>
              <w:jc w:val="center"/>
            </w:pPr>
            <w:r w:rsidRPr="009F4AC5">
              <w:rPr>
                <w:b/>
              </w:rPr>
              <w:t xml:space="preserve">Знать/понимать </w:t>
            </w:r>
            <w:r w:rsidRPr="009F4AC5">
              <w:t>смысл величин «импульс тела», «импульс силы»; уметь вычислять изменение импульса тела в случае прямолинейного движения</w:t>
            </w:r>
            <w:r>
              <w:t>.</w:t>
            </w:r>
          </w:p>
          <w:p w:rsidR="0094606C" w:rsidRPr="009F4AC5" w:rsidRDefault="0094606C" w:rsidP="007B6586">
            <w:pPr>
              <w:jc w:val="center"/>
            </w:pPr>
            <w:r w:rsidRPr="009F4AC5">
              <w:rPr>
                <w:b/>
              </w:rPr>
              <w:t xml:space="preserve">Уметь </w:t>
            </w:r>
            <w:r w:rsidRPr="009F4AC5">
              <w:t>вычислять изменение импульса тела при ударе о поверхность</w:t>
            </w:r>
            <w:r>
              <w:t>.</w:t>
            </w:r>
          </w:p>
          <w:p w:rsidR="0094606C" w:rsidRPr="009F4AC5" w:rsidRDefault="0094606C" w:rsidP="007B6586">
            <w:pPr>
              <w:jc w:val="center"/>
            </w:pPr>
            <w:r w:rsidRPr="009F4AC5">
              <w:rPr>
                <w:b/>
              </w:rPr>
              <w:t xml:space="preserve">Знать/понимать </w:t>
            </w:r>
            <w:r w:rsidRPr="009F4AC5">
              <w:t xml:space="preserve">смысл закона сохранения импульса достижения </w:t>
            </w:r>
            <w:proofErr w:type="spellStart"/>
            <w:proofErr w:type="gramStart"/>
            <w:r w:rsidRPr="009F4AC5">
              <w:t>отечест</w:t>
            </w:r>
            <w:proofErr w:type="spellEnd"/>
            <w:r>
              <w:t>-</w:t>
            </w:r>
            <w:r w:rsidRPr="009F4AC5">
              <w:t>венной</w:t>
            </w:r>
            <w:proofErr w:type="gramEnd"/>
            <w:r w:rsidRPr="009F4AC5">
              <w:t xml:space="preserve"> космонавтики. </w:t>
            </w:r>
            <w:r w:rsidRPr="009F4AC5">
              <w:rPr>
                <w:b/>
              </w:rPr>
              <w:t xml:space="preserve">Уметь </w:t>
            </w:r>
            <w:r w:rsidRPr="009F4AC5">
              <w:t>применять знания на практике.</w:t>
            </w:r>
          </w:p>
        </w:tc>
        <w:tc>
          <w:tcPr>
            <w:tcW w:w="2268" w:type="dxa"/>
            <w:vMerge/>
            <w:tcBorders>
              <w:left w:val="single" w:sz="4" w:space="0" w:color="auto"/>
              <w:bottom w:val="single" w:sz="4" w:space="0" w:color="auto"/>
              <w:right w:val="single" w:sz="4" w:space="0" w:color="auto"/>
            </w:tcBorders>
          </w:tcPr>
          <w:p w:rsidR="0094606C" w:rsidRPr="009F4AC5"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rsidRPr="009F4AC5">
              <w:t xml:space="preserve">Решение </w:t>
            </w:r>
            <w:proofErr w:type="spellStart"/>
            <w:r w:rsidRPr="009F4AC5">
              <w:t>задач</w:t>
            </w:r>
            <w:r>
              <w:t>.</w:t>
            </w:r>
            <w:r w:rsidRPr="009F4AC5">
              <w:t>Тест</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94606C" w:rsidRPr="00F92EA6" w:rsidRDefault="0094606C" w:rsidP="007B6586">
            <w:pPr>
              <w:jc w:val="center"/>
            </w:pPr>
            <w:r w:rsidRPr="00F92EA6">
              <w:t>Р. №  394.</w:t>
            </w:r>
            <w:r w:rsidRPr="009F4AC5">
              <w:t xml:space="preserve"> Р. №  324, 325</w:t>
            </w:r>
          </w:p>
        </w:tc>
        <w:tc>
          <w:tcPr>
            <w:tcW w:w="1051" w:type="dxa"/>
            <w:tcBorders>
              <w:top w:val="single" w:sz="4" w:space="0" w:color="auto"/>
              <w:left w:val="single" w:sz="4" w:space="0" w:color="auto"/>
              <w:bottom w:val="single" w:sz="4" w:space="0" w:color="auto"/>
              <w:right w:val="single" w:sz="4" w:space="0" w:color="auto"/>
            </w:tcBorders>
          </w:tcPr>
          <w:p w:rsidR="0094606C" w:rsidRDefault="0094606C" w:rsidP="007B6586">
            <w:pPr>
              <w:ind w:left="-108" w:right="-108"/>
              <w:jc w:val="center"/>
            </w:pPr>
            <w:r w:rsidRPr="009F4AC5">
              <w:t>§4</w:t>
            </w:r>
            <w:r>
              <w:t>1</w:t>
            </w:r>
            <w:r w:rsidRPr="009F4AC5">
              <w:t>-44, примеры решения задач (</w:t>
            </w:r>
            <w:r>
              <w:t>1.</w:t>
            </w:r>
            <w:r w:rsidRPr="009F4AC5">
              <w:t>2), упр.8</w:t>
            </w:r>
          </w:p>
          <w:p w:rsidR="0094606C" w:rsidRPr="009F4AC5" w:rsidRDefault="0094606C" w:rsidP="007B6586">
            <w:pPr>
              <w:ind w:left="-108" w:right="-108"/>
              <w:jc w:val="center"/>
            </w:pPr>
            <w:r w:rsidRPr="009F4AC5">
              <w:t>(3-7)</w:t>
            </w:r>
            <w: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ind w:left="-108"/>
              <w:jc w:val="center"/>
            </w:pPr>
            <w:r w:rsidRPr="009F4AC5">
              <w:t>11/21</w:t>
            </w:r>
          </w:p>
        </w:tc>
        <w:tc>
          <w:tcPr>
            <w:tcW w:w="720"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rPr>
                <w:b/>
                <w:u w:val="single"/>
              </w:rPr>
            </w:pPr>
          </w:p>
        </w:tc>
        <w:tc>
          <w:tcPr>
            <w:tcW w:w="1755"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ind w:right="-108"/>
              <w:jc w:val="center"/>
            </w:pPr>
            <w:r w:rsidRPr="009F4AC5">
              <w:t xml:space="preserve">Работа силы. Мощность. Механическая энергия тела: </w:t>
            </w:r>
            <w:r w:rsidRPr="00CF517F">
              <w:t>потенциал</w:t>
            </w:r>
            <w:r w:rsidRPr="00CF517F">
              <w:rPr>
                <w:spacing w:val="-20"/>
              </w:rPr>
              <w:t>ьна</w:t>
            </w:r>
            <w:r w:rsidRPr="00CF517F">
              <w:t>я</w:t>
            </w:r>
            <w:r w:rsidRPr="009F4AC5">
              <w:t xml:space="preserve"> и кинетическая.</w:t>
            </w:r>
          </w:p>
        </w:tc>
        <w:tc>
          <w:tcPr>
            <w:tcW w:w="2268"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rsidRPr="009F4AC5">
              <w:t xml:space="preserve">Что такое </w:t>
            </w:r>
            <w:proofErr w:type="spellStart"/>
            <w:proofErr w:type="gramStart"/>
            <w:r w:rsidRPr="009F4AC5">
              <w:t>механи</w:t>
            </w:r>
            <w:r>
              <w:t>-</w:t>
            </w:r>
            <w:r w:rsidRPr="009F4AC5">
              <w:t>ческая</w:t>
            </w:r>
            <w:proofErr w:type="spellEnd"/>
            <w:proofErr w:type="gramEnd"/>
            <w:r w:rsidRPr="009F4AC5">
              <w:t xml:space="preserve"> работа? </w:t>
            </w:r>
            <w:proofErr w:type="gramStart"/>
            <w:r w:rsidRPr="009F4AC5">
              <w:t>Ра</w:t>
            </w:r>
            <w:r>
              <w:t>-</w:t>
            </w:r>
            <w:r w:rsidRPr="009F4AC5">
              <w:t>бота</w:t>
            </w:r>
            <w:proofErr w:type="gramEnd"/>
            <w:r w:rsidRPr="009F4AC5">
              <w:t xml:space="preserve"> силы, </w:t>
            </w:r>
            <w:proofErr w:type="spellStart"/>
            <w:r w:rsidRPr="00F83A33">
              <w:t>напр</w:t>
            </w:r>
            <w:r w:rsidRPr="009F4AC5">
              <w:t>ав</w:t>
            </w:r>
            <w:proofErr w:type="spellEnd"/>
            <w:r>
              <w:t>-</w:t>
            </w:r>
            <w:r w:rsidRPr="009F4AC5">
              <w:t>ленной вдоль пере</w:t>
            </w:r>
            <w:r>
              <w:t>-</w:t>
            </w:r>
            <w:proofErr w:type="spellStart"/>
            <w:r w:rsidRPr="009F4AC5">
              <w:t>мещения</w:t>
            </w:r>
            <w:proofErr w:type="spellEnd"/>
            <w:r w:rsidRPr="009F4AC5">
              <w:t xml:space="preserve"> и под </w:t>
            </w:r>
            <w:proofErr w:type="spellStart"/>
            <w:r w:rsidRPr="009F4AC5">
              <w:t>уг</w:t>
            </w:r>
            <w:proofErr w:type="spellEnd"/>
            <w:r>
              <w:t>-</w:t>
            </w:r>
            <w:r w:rsidRPr="009F4AC5">
              <w:t xml:space="preserve">лом к </w:t>
            </w:r>
            <w:proofErr w:type="spellStart"/>
            <w:r w:rsidRPr="009F4AC5">
              <w:t>перемеще</w:t>
            </w:r>
            <w:r>
              <w:t>-</w:t>
            </w:r>
            <w:r w:rsidRPr="009F4AC5">
              <w:t>нию</w:t>
            </w:r>
            <w:proofErr w:type="spellEnd"/>
            <w:r w:rsidRPr="009F4AC5">
              <w:t xml:space="preserve"> тела. </w:t>
            </w:r>
            <w:proofErr w:type="spellStart"/>
            <w:proofErr w:type="gramStart"/>
            <w:r w:rsidRPr="009F4AC5">
              <w:t>Мощ</w:t>
            </w:r>
            <w:r>
              <w:t>-</w:t>
            </w:r>
            <w:r w:rsidRPr="009F4AC5">
              <w:t>ность</w:t>
            </w:r>
            <w:proofErr w:type="spellEnd"/>
            <w:proofErr w:type="gramEnd"/>
            <w:r w:rsidRPr="009F4AC5">
              <w:t xml:space="preserve">. Выражение </w:t>
            </w:r>
            <w:r w:rsidRPr="009F4AC5">
              <w:lastRenderedPageBreak/>
              <w:t>мощности через силу и скорость</w:t>
            </w:r>
            <w:r>
              <w:t>.</w:t>
            </w:r>
          </w:p>
        </w:tc>
        <w:tc>
          <w:tcPr>
            <w:tcW w:w="3119" w:type="dxa"/>
            <w:tcBorders>
              <w:top w:val="single" w:sz="4" w:space="0" w:color="auto"/>
              <w:left w:val="single" w:sz="4" w:space="0" w:color="auto"/>
              <w:bottom w:val="single" w:sz="4" w:space="0" w:color="auto"/>
              <w:right w:val="single" w:sz="4" w:space="0" w:color="auto"/>
            </w:tcBorders>
          </w:tcPr>
          <w:p w:rsidR="0094606C" w:rsidRDefault="0094606C" w:rsidP="007B6586">
            <w:pPr>
              <w:jc w:val="center"/>
            </w:pPr>
            <w:r w:rsidRPr="009F4AC5">
              <w:rPr>
                <w:b/>
              </w:rPr>
              <w:lastRenderedPageBreak/>
              <w:t xml:space="preserve">Знать/понимать </w:t>
            </w:r>
            <w:r>
              <w:t xml:space="preserve">смысл физических величин </w:t>
            </w:r>
            <w:r w:rsidRPr="009F4AC5">
              <w:t>«р</w:t>
            </w:r>
            <w:r>
              <w:t>абота», «механическая энергия».</w:t>
            </w:r>
          </w:p>
          <w:p w:rsidR="0094606C" w:rsidRPr="009F4AC5" w:rsidRDefault="0094606C" w:rsidP="007B6586">
            <w:pPr>
              <w:jc w:val="center"/>
            </w:pPr>
            <w:r w:rsidRPr="00F92EA6">
              <w:rPr>
                <w:b/>
              </w:rPr>
              <w:t>Уметь</w:t>
            </w:r>
            <w:r w:rsidRPr="009F4AC5">
              <w:t xml:space="preserve"> вычислять работу, потенциальную и кинетическую энергию тела</w:t>
            </w:r>
            <w:r>
              <w:t>.</w:t>
            </w:r>
          </w:p>
        </w:tc>
        <w:tc>
          <w:tcPr>
            <w:tcW w:w="2268" w:type="dxa"/>
            <w:vMerge w:val="restart"/>
            <w:tcBorders>
              <w:top w:val="single" w:sz="4" w:space="0" w:color="auto"/>
              <w:left w:val="single" w:sz="4" w:space="0" w:color="auto"/>
              <w:right w:val="single" w:sz="4" w:space="0" w:color="auto"/>
            </w:tcBorders>
          </w:tcPr>
          <w:p w:rsidR="0094606C" w:rsidRPr="009F4AC5" w:rsidRDefault="0094606C" w:rsidP="007B6586">
            <w:pPr>
              <w:jc w:val="center"/>
            </w:pPr>
            <w:r w:rsidRPr="009F4AC5">
              <w:t>Вычислять работу сил и изменение кинетической энергии тела.</w:t>
            </w:r>
            <w:r>
              <w:t xml:space="preserve"> </w:t>
            </w:r>
            <w:r w:rsidRPr="009F4AC5">
              <w:t xml:space="preserve">Вычислять потенциальную энергию тел в гравитационном </w:t>
            </w:r>
            <w:r w:rsidRPr="009F4AC5">
              <w:lastRenderedPageBreak/>
              <w:t>поле.</w:t>
            </w:r>
            <w:r>
              <w:t xml:space="preserve"> </w:t>
            </w:r>
            <w:r w:rsidRPr="009F4AC5">
              <w:t>Находить потенциальную энергию упруго деформированного тела по известной деформации и жесткости тела.</w:t>
            </w:r>
            <w:r>
              <w:t xml:space="preserve"> </w:t>
            </w:r>
            <w:r w:rsidRPr="009F4AC5">
              <w:t>Применять закон сохранения механической энергии при расчетах результатов взаимодействий тел гравитационными силами и силами упругости.</w:t>
            </w:r>
          </w:p>
        </w:tc>
        <w:tc>
          <w:tcPr>
            <w:tcW w:w="1276"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rsidRPr="009F4AC5">
              <w:lastRenderedPageBreak/>
              <w:t>Решение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rsidRPr="009F4AC5">
              <w:t>Р. №  333, 342</w:t>
            </w:r>
            <w:r>
              <w:t>.</w:t>
            </w:r>
          </w:p>
        </w:tc>
        <w:tc>
          <w:tcPr>
            <w:tcW w:w="1051"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ind w:left="-108" w:right="-108"/>
              <w:jc w:val="center"/>
            </w:pPr>
            <w:r w:rsidRPr="009F4AC5">
              <w:t>§45-48, 51 примеры решения задач (1), упр.9 (2,3,7)</w:t>
            </w:r>
            <w: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ind w:left="-108"/>
              <w:jc w:val="center"/>
            </w:pPr>
            <w:r w:rsidRPr="009F4AC5">
              <w:t>11/22</w:t>
            </w:r>
          </w:p>
        </w:tc>
        <w:tc>
          <w:tcPr>
            <w:tcW w:w="720"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rPr>
                <w:b/>
                <w:u w:val="single"/>
              </w:rPr>
            </w:pPr>
          </w:p>
        </w:tc>
        <w:tc>
          <w:tcPr>
            <w:tcW w:w="1755"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rsidRPr="009F4AC5">
              <w:t>Закон сохранения энергии в механике.</w:t>
            </w:r>
            <w:r w:rsidR="00826C96">
              <w:t xml:space="preserve"> Предсказательная сила законов классической механики.</w:t>
            </w:r>
          </w:p>
        </w:tc>
        <w:tc>
          <w:tcPr>
            <w:tcW w:w="2268"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rsidRPr="009F4AC5">
              <w:t xml:space="preserve">Связь между работой и </w:t>
            </w:r>
            <w:r>
              <w:t>э</w:t>
            </w:r>
            <w:r w:rsidRPr="009F4AC5">
              <w:t>нергией, потенциальная и кинетическая энергии. Закон сохранения энергии</w:t>
            </w:r>
            <w:r>
              <w:t>.</w:t>
            </w:r>
          </w:p>
        </w:tc>
        <w:tc>
          <w:tcPr>
            <w:tcW w:w="3119"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rsidRPr="009F4AC5">
              <w:rPr>
                <w:b/>
              </w:rPr>
              <w:t xml:space="preserve">Знать/понимать  </w:t>
            </w:r>
            <w:r w:rsidRPr="009F4AC5">
              <w:t>смысл понятия энергии, виды энергий и закона сохранения энергии.</w:t>
            </w:r>
          </w:p>
          <w:p w:rsidR="0094606C" w:rsidRPr="009F4AC5" w:rsidRDefault="0094606C" w:rsidP="007B6586">
            <w:pPr>
              <w:jc w:val="center"/>
            </w:pPr>
            <w:r w:rsidRPr="009F4AC5">
              <w:rPr>
                <w:b/>
              </w:rPr>
              <w:t>Знать</w:t>
            </w:r>
            <w:r w:rsidRPr="009F4AC5">
              <w:t xml:space="preserve"> границы применимости закона сохранения энергии.</w:t>
            </w:r>
          </w:p>
        </w:tc>
        <w:tc>
          <w:tcPr>
            <w:tcW w:w="2268" w:type="dxa"/>
            <w:vMerge/>
            <w:tcBorders>
              <w:left w:val="single" w:sz="4" w:space="0" w:color="auto"/>
              <w:right w:val="single" w:sz="4" w:space="0" w:color="auto"/>
            </w:tcBorders>
          </w:tcPr>
          <w:p w:rsidR="0094606C" w:rsidRPr="009F4AC5"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proofErr w:type="spellStart"/>
            <w:proofErr w:type="gramStart"/>
            <w:r w:rsidRPr="009F4AC5">
              <w:t>Самост</w:t>
            </w:r>
            <w:r w:rsidRPr="00CF517F">
              <w:rPr>
                <w:spacing w:val="-20"/>
              </w:rPr>
              <w:t>оя</w:t>
            </w:r>
            <w:proofErr w:type="spellEnd"/>
            <w:r>
              <w:t>-</w:t>
            </w:r>
            <w:r w:rsidRPr="009F4AC5">
              <w:t>тельная</w:t>
            </w:r>
            <w:proofErr w:type="gramEnd"/>
            <w:r w:rsidRPr="009F4AC5">
              <w:t xml:space="preserve"> работа</w:t>
            </w:r>
            <w:r>
              <w:t>.</w:t>
            </w:r>
          </w:p>
        </w:tc>
        <w:tc>
          <w:tcPr>
            <w:tcW w:w="1134"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rsidRPr="009F4AC5">
              <w:t>Р. №  357</w:t>
            </w:r>
            <w:r>
              <w:t>.</w:t>
            </w:r>
          </w:p>
        </w:tc>
        <w:tc>
          <w:tcPr>
            <w:tcW w:w="1051"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ind w:left="-108" w:right="-108"/>
              <w:jc w:val="center"/>
            </w:pPr>
            <w:r w:rsidRPr="009F4AC5">
              <w:t>§52, упр.9 (5), примеры решения задач (2)</w:t>
            </w:r>
            <w: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ind w:left="-108"/>
              <w:jc w:val="center"/>
            </w:pPr>
            <w:r w:rsidRPr="009F4AC5">
              <w:t>12/23</w:t>
            </w:r>
          </w:p>
        </w:tc>
        <w:tc>
          <w:tcPr>
            <w:tcW w:w="720"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rPr>
                <w:b/>
                <w:u w:val="single"/>
              </w:rPr>
            </w:pPr>
          </w:p>
        </w:tc>
        <w:tc>
          <w:tcPr>
            <w:tcW w:w="1755"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ind w:right="-108"/>
              <w:jc w:val="center"/>
              <w:rPr>
                <w:u w:val="single"/>
              </w:rPr>
            </w:pPr>
            <w:r>
              <w:rPr>
                <w:b/>
                <w:u w:val="single"/>
              </w:rPr>
              <w:t>Лабораторная работа №2.</w:t>
            </w:r>
            <w:r w:rsidRPr="009F4AC5">
              <w:rPr>
                <w:b/>
                <w:u w:val="single"/>
              </w:rPr>
              <w:t xml:space="preserve"> «Изучение закона сохранения механической энергии»</w:t>
            </w:r>
            <w:r>
              <w:rPr>
                <w:b/>
                <w:u w:val="single"/>
              </w:rPr>
              <w:t>.</w:t>
            </w:r>
          </w:p>
        </w:tc>
        <w:tc>
          <w:tcPr>
            <w:tcW w:w="2268"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p>
        </w:tc>
        <w:tc>
          <w:tcPr>
            <w:tcW w:w="3119"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rsidRPr="009F4AC5">
              <w:rPr>
                <w:b/>
              </w:rPr>
              <w:t xml:space="preserve">Уметь </w:t>
            </w:r>
            <w:r w:rsidRPr="009F4AC5">
              <w:t xml:space="preserve">описывать и объяснять процессы изменения кинетической и потенциальной энергии тела при совершении работы. </w:t>
            </w:r>
            <w:r w:rsidRPr="009F4AC5">
              <w:rPr>
                <w:b/>
              </w:rPr>
              <w:t xml:space="preserve">Уметь </w:t>
            </w:r>
            <w:r w:rsidRPr="009F4AC5">
              <w:t xml:space="preserve">делать выводы на основе </w:t>
            </w:r>
            <w:r w:rsidRPr="00D97C69">
              <w:rPr>
                <w:spacing w:val="-20"/>
              </w:rPr>
              <w:t>экспериментальных</w:t>
            </w:r>
            <w:r w:rsidRPr="009F4AC5">
              <w:t xml:space="preserve"> данных.</w:t>
            </w:r>
            <w:r>
              <w:t xml:space="preserve"> </w:t>
            </w:r>
            <w:r w:rsidRPr="009F4AC5">
              <w:t xml:space="preserve"> </w:t>
            </w:r>
            <w:r w:rsidRPr="00FC023A">
              <w:rPr>
                <w:b/>
              </w:rPr>
              <w:t>Знать</w:t>
            </w:r>
            <w:r w:rsidRPr="009F4AC5">
              <w:t xml:space="preserve"> формулировку закона сохранения механической энергии.</w:t>
            </w:r>
            <w:r>
              <w:t xml:space="preserve"> </w:t>
            </w:r>
            <w:r w:rsidRPr="009F4AC5">
              <w:t xml:space="preserve">Работать с </w:t>
            </w:r>
            <w:r w:rsidRPr="00D97C69">
              <w:rPr>
                <w:spacing w:val="-20"/>
              </w:rPr>
              <w:t>оборудованием</w:t>
            </w:r>
            <w:r w:rsidRPr="009F4AC5">
              <w:t xml:space="preserve"> и уметь  измерять.</w:t>
            </w:r>
          </w:p>
        </w:tc>
        <w:tc>
          <w:tcPr>
            <w:tcW w:w="2268" w:type="dxa"/>
            <w:vMerge/>
            <w:tcBorders>
              <w:left w:val="single" w:sz="4" w:space="0" w:color="auto"/>
              <w:right w:val="single" w:sz="4" w:space="0" w:color="auto"/>
            </w:tcBorders>
          </w:tcPr>
          <w:p w:rsidR="0094606C" w:rsidRPr="009F4AC5"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proofErr w:type="spellStart"/>
            <w:proofErr w:type="gramStart"/>
            <w:r w:rsidRPr="009F4AC5">
              <w:t>Ла</w:t>
            </w:r>
            <w:r w:rsidRPr="00D97C69">
              <w:rPr>
                <w:spacing w:val="-20"/>
              </w:rPr>
              <w:t>бора</w:t>
            </w:r>
            <w:proofErr w:type="spellEnd"/>
            <w:r>
              <w:t>-</w:t>
            </w:r>
            <w:r w:rsidRPr="009F4AC5">
              <w:t>торная</w:t>
            </w:r>
            <w:proofErr w:type="gramEnd"/>
            <w:r w:rsidRPr="009F4AC5">
              <w:t xml:space="preserve"> работа</w:t>
            </w:r>
            <w:r>
              <w:t>.</w:t>
            </w:r>
          </w:p>
        </w:tc>
        <w:tc>
          <w:tcPr>
            <w:tcW w:w="1134"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p>
        </w:tc>
        <w:tc>
          <w:tcPr>
            <w:tcW w:w="1051"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ind w:left="-108" w:right="-108"/>
              <w:jc w:val="center"/>
              <w:rPr>
                <w:b/>
                <w:u w:val="single"/>
              </w:rPr>
            </w:pPr>
            <w:r w:rsidRPr="009F4AC5">
              <w:t>Задачи по тетради</w:t>
            </w:r>
            <w: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ind w:left="-108"/>
              <w:jc w:val="center"/>
            </w:pPr>
            <w:r w:rsidRPr="009F4AC5">
              <w:t>12/24</w:t>
            </w:r>
          </w:p>
        </w:tc>
        <w:tc>
          <w:tcPr>
            <w:tcW w:w="720"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p>
        </w:tc>
        <w:tc>
          <w:tcPr>
            <w:tcW w:w="1755" w:type="dxa"/>
            <w:tcBorders>
              <w:top w:val="single" w:sz="4" w:space="0" w:color="auto"/>
              <w:left w:val="single" w:sz="4" w:space="0" w:color="auto"/>
              <w:bottom w:val="single" w:sz="4" w:space="0" w:color="auto"/>
              <w:right w:val="single" w:sz="4" w:space="0" w:color="auto"/>
            </w:tcBorders>
          </w:tcPr>
          <w:p w:rsidR="0094606C" w:rsidRPr="009F4AC5" w:rsidRDefault="0094606C" w:rsidP="00826C96">
            <w:pPr>
              <w:ind w:right="-108"/>
              <w:jc w:val="center"/>
            </w:pPr>
            <w:r w:rsidRPr="009F4AC5">
              <w:t>Обобщающее занятие. Решение задач</w:t>
            </w:r>
            <w:r>
              <w:t xml:space="preserve"> по теме</w:t>
            </w:r>
            <w:r w:rsidRPr="009F4AC5">
              <w:rPr>
                <w:b/>
                <w:u w:val="single"/>
              </w:rPr>
              <w:t xml:space="preserve"> </w:t>
            </w:r>
            <w:r w:rsidRPr="002E107D">
              <w:t>Динамика. Законы сохранения в механике".</w:t>
            </w:r>
            <w:r w:rsidR="00826C96">
              <w:t xml:space="preserve"> Границы </w:t>
            </w:r>
            <w:r w:rsidR="00826C96">
              <w:lastRenderedPageBreak/>
              <w:t>применимости классической механики</w:t>
            </w:r>
            <w:r w:rsidRPr="002E107D">
              <w:t>.</w:t>
            </w:r>
          </w:p>
        </w:tc>
        <w:tc>
          <w:tcPr>
            <w:tcW w:w="2268"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rsidRPr="009F4AC5">
              <w:lastRenderedPageBreak/>
              <w:t>Законы сохранения в механике</w:t>
            </w:r>
            <w:r>
              <w:t>.</w:t>
            </w:r>
          </w:p>
        </w:tc>
        <w:tc>
          <w:tcPr>
            <w:tcW w:w="3119"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rsidRPr="009F4AC5">
              <w:rPr>
                <w:b/>
              </w:rPr>
              <w:t xml:space="preserve">Знать/понимать </w:t>
            </w:r>
            <w:r w:rsidRPr="009F4AC5">
              <w:t xml:space="preserve">смысл законов динамики, всемирного тяготения, законов сохранения. Знать вклад российских и зарубежных ученых, оказавших наибольшее влияние на развитие механики, уметь </w:t>
            </w:r>
            <w:r>
              <w:t>опи</w:t>
            </w:r>
            <w:r w:rsidRPr="009F4AC5">
              <w:t xml:space="preserve">сывать </w:t>
            </w:r>
            <w:r w:rsidRPr="009F4AC5">
              <w:lastRenderedPageBreak/>
              <w:t>и объяснять движение небесных тел и ИСЗ</w:t>
            </w:r>
            <w:r>
              <w:t>.</w:t>
            </w:r>
          </w:p>
        </w:tc>
        <w:tc>
          <w:tcPr>
            <w:tcW w:w="2268" w:type="dxa"/>
            <w:vMerge/>
            <w:tcBorders>
              <w:left w:val="single" w:sz="4" w:space="0" w:color="auto"/>
              <w:right w:val="single" w:sz="4" w:space="0" w:color="auto"/>
            </w:tcBorders>
          </w:tcPr>
          <w:p w:rsidR="0094606C" w:rsidRPr="009F4AC5"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rsidRPr="009F4AC5">
              <w:t>Тест</w:t>
            </w:r>
            <w:r>
              <w:t>.</w:t>
            </w:r>
          </w:p>
        </w:tc>
        <w:tc>
          <w:tcPr>
            <w:tcW w:w="1134"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rsidRPr="009F4AC5">
              <w:t>Р. №  358, 360</w:t>
            </w:r>
            <w:r>
              <w:t>.</w:t>
            </w:r>
          </w:p>
        </w:tc>
        <w:tc>
          <w:tcPr>
            <w:tcW w:w="1051"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ind w:left="-108" w:right="-108"/>
              <w:jc w:val="center"/>
              <w:rPr>
                <w:b/>
                <w:u w:val="single"/>
              </w:rPr>
            </w:pPr>
            <w:r w:rsidRPr="009F4AC5">
              <w:t>Задачи по тетради</w:t>
            </w:r>
            <w: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ind w:left="-108"/>
              <w:jc w:val="center"/>
            </w:pPr>
            <w:r w:rsidRPr="009F4AC5">
              <w:t>13/25</w:t>
            </w:r>
          </w:p>
        </w:tc>
        <w:tc>
          <w:tcPr>
            <w:tcW w:w="720"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p>
        </w:tc>
        <w:tc>
          <w:tcPr>
            <w:tcW w:w="1755"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ind w:left="-108" w:right="-108"/>
              <w:jc w:val="center"/>
              <w:rPr>
                <w:u w:val="single"/>
              </w:rPr>
            </w:pPr>
            <w:r w:rsidRPr="009F4AC5">
              <w:rPr>
                <w:b/>
                <w:u w:val="single"/>
              </w:rPr>
              <w:t>Контрольная работа № 2</w:t>
            </w:r>
            <w:r>
              <w:rPr>
                <w:b/>
                <w:u w:val="single"/>
              </w:rPr>
              <w:t>.</w:t>
            </w:r>
            <w:r w:rsidRPr="009F4AC5">
              <w:rPr>
                <w:b/>
                <w:u w:val="single"/>
              </w:rPr>
              <w:t xml:space="preserve"> "Динамика. Законы сохранения в механике"</w:t>
            </w:r>
            <w:r>
              <w:rPr>
                <w:b/>
                <w:u w:val="single"/>
              </w:rPr>
              <w:t>.</w:t>
            </w:r>
          </w:p>
        </w:tc>
        <w:tc>
          <w:tcPr>
            <w:tcW w:w="2268"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rsidRPr="009F4AC5">
              <w:t>Законы сохранения</w:t>
            </w:r>
            <w:r>
              <w:t>.</w:t>
            </w:r>
          </w:p>
        </w:tc>
        <w:tc>
          <w:tcPr>
            <w:tcW w:w="3119"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r w:rsidRPr="009F4AC5">
              <w:rPr>
                <w:b/>
              </w:rPr>
              <w:t>Уметь</w:t>
            </w:r>
            <w:r w:rsidRPr="009F4AC5">
              <w:t xml:space="preserve"> применять полученные знания и умения при  решении задач</w:t>
            </w:r>
            <w:r>
              <w:t>.</w:t>
            </w:r>
          </w:p>
        </w:tc>
        <w:tc>
          <w:tcPr>
            <w:tcW w:w="2268" w:type="dxa"/>
            <w:vMerge/>
            <w:tcBorders>
              <w:left w:val="single" w:sz="4" w:space="0" w:color="auto"/>
              <w:bottom w:val="single" w:sz="4" w:space="0" w:color="auto"/>
              <w:right w:val="single" w:sz="4" w:space="0" w:color="auto"/>
            </w:tcBorders>
          </w:tcPr>
          <w:p w:rsidR="0094606C" w:rsidRPr="009F4AC5"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proofErr w:type="gramStart"/>
            <w:r w:rsidRPr="002A1376">
              <w:rPr>
                <w:spacing w:val="-20"/>
              </w:rPr>
              <w:t>Контро</w:t>
            </w:r>
            <w:r w:rsidRPr="009F4AC5">
              <w:t>ль</w:t>
            </w:r>
            <w:r>
              <w:t>-</w:t>
            </w:r>
            <w:proofErr w:type="spellStart"/>
            <w:r w:rsidRPr="009F4AC5">
              <w:t>ная</w:t>
            </w:r>
            <w:proofErr w:type="spellEnd"/>
            <w:proofErr w:type="gramEnd"/>
            <w:r w:rsidRPr="009F4AC5">
              <w:t xml:space="preserve"> работа</w:t>
            </w:r>
            <w:r>
              <w:t>.</w:t>
            </w:r>
          </w:p>
        </w:tc>
        <w:tc>
          <w:tcPr>
            <w:tcW w:w="1134"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jc w:val="center"/>
            </w:pPr>
          </w:p>
        </w:tc>
        <w:tc>
          <w:tcPr>
            <w:tcW w:w="1051" w:type="dxa"/>
            <w:tcBorders>
              <w:top w:val="single" w:sz="4" w:space="0" w:color="auto"/>
              <w:left w:val="single" w:sz="4" w:space="0" w:color="auto"/>
              <w:bottom w:val="single" w:sz="4" w:space="0" w:color="auto"/>
              <w:right w:val="single" w:sz="4" w:space="0" w:color="auto"/>
            </w:tcBorders>
          </w:tcPr>
          <w:p w:rsidR="0094606C" w:rsidRPr="009F4AC5" w:rsidRDefault="0094606C" w:rsidP="007B6586">
            <w:pPr>
              <w:ind w:left="-108" w:right="-108"/>
              <w:jc w:val="center"/>
            </w:pPr>
          </w:p>
        </w:tc>
      </w:tr>
    </w:tbl>
    <w:p w:rsidR="0094606C" w:rsidRPr="00384DE7" w:rsidRDefault="0094606C" w:rsidP="0094606C">
      <w:pPr>
        <w:pStyle w:val="1"/>
        <w:spacing w:before="0" w:after="0"/>
        <w:jc w:val="center"/>
        <w:rPr>
          <w:rFonts w:ascii="Times New Roman" w:hAnsi="Times New Roman"/>
          <w:sz w:val="24"/>
          <w:szCs w:val="24"/>
        </w:rPr>
      </w:pPr>
      <w:r>
        <w:rPr>
          <w:rFonts w:ascii="Times New Roman" w:hAnsi="Times New Roman"/>
          <w:sz w:val="24"/>
          <w:szCs w:val="24"/>
        </w:rPr>
        <w:t>Тема 2. Молекулярная физика. Термодинамика</w:t>
      </w:r>
      <w:r w:rsidRPr="00384DE7">
        <w:rPr>
          <w:rFonts w:ascii="Times New Roman" w:hAnsi="Times New Roman"/>
          <w:sz w:val="24"/>
          <w:szCs w:val="24"/>
        </w:rPr>
        <w:t xml:space="preserve"> (20 часов)</w:t>
      </w:r>
    </w:p>
    <w:p w:rsidR="0094606C" w:rsidRPr="00FC023A" w:rsidRDefault="0094606C" w:rsidP="0094606C">
      <w:pPr>
        <w:pStyle w:val="4"/>
        <w:jc w:val="center"/>
        <w:rPr>
          <w:sz w:val="24"/>
          <w:szCs w:val="24"/>
          <w:u w:val="none"/>
        </w:rPr>
      </w:pPr>
      <w:r w:rsidRPr="00FC023A">
        <w:rPr>
          <w:sz w:val="24"/>
          <w:szCs w:val="24"/>
          <w:u w:val="none"/>
        </w:rPr>
        <w:t>Основы молекулярно-кинетической теории (6 часов)</w:t>
      </w:r>
    </w:p>
    <w:tbl>
      <w:tblPr>
        <w:tblW w:w="143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1755"/>
        <w:gridCol w:w="2268"/>
        <w:gridCol w:w="3119"/>
        <w:gridCol w:w="2268"/>
        <w:gridCol w:w="1276"/>
        <w:gridCol w:w="1134"/>
        <w:gridCol w:w="1051"/>
      </w:tblGrid>
      <w:tr w:rsidR="0094606C" w:rsidRPr="00427E44" w:rsidTr="007B6586">
        <w:trPr>
          <w:trHeight w:val="718"/>
          <w:tblHeader/>
        </w:trPr>
        <w:tc>
          <w:tcPr>
            <w:tcW w:w="720"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left="-108" w:right="-108"/>
              <w:jc w:val="center"/>
              <w:rPr>
                <w:b/>
                <w:sz w:val="20"/>
                <w:szCs w:val="20"/>
              </w:rPr>
            </w:pPr>
            <w:r w:rsidRPr="00427E44">
              <w:rPr>
                <w:b/>
                <w:sz w:val="20"/>
                <w:szCs w:val="20"/>
              </w:rPr>
              <w:t>№ недели/урока</w:t>
            </w:r>
          </w:p>
        </w:tc>
        <w:tc>
          <w:tcPr>
            <w:tcW w:w="720"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Дата</w:t>
            </w:r>
          </w:p>
        </w:tc>
        <w:tc>
          <w:tcPr>
            <w:tcW w:w="1755"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Тема урока</w:t>
            </w:r>
          </w:p>
        </w:tc>
        <w:tc>
          <w:tcPr>
            <w:tcW w:w="2268"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Элементы содержания</w:t>
            </w:r>
          </w:p>
        </w:tc>
        <w:tc>
          <w:tcPr>
            <w:tcW w:w="3119"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Требования к уровню подготовки обучающихся</w:t>
            </w:r>
          </w:p>
        </w:tc>
        <w:tc>
          <w:tcPr>
            <w:tcW w:w="2268"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Borders>
              <w:top w:val="single" w:sz="4" w:space="0" w:color="auto"/>
              <w:left w:val="single" w:sz="4" w:space="0" w:color="auto"/>
              <w:bottom w:val="single" w:sz="4" w:space="0" w:color="auto"/>
              <w:right w:val="single" w:sz="4" w:space="0" w:color="auto"/>
            </w:tcBorders>
          </w:tcPr>
          <w:p w:rsidR="0094606C" w:rsidRDefault="0094606C" w:rsidP="007B6586">
            <w:pPr>
              <w:ind w:left="-43" w:right="-81"/>
              <w:jc w:val="center"/>
              <w:rPr>
                <w:b/>
                <w:sz w:val="20"/>
                <w:szCs w:val="20"/>
              </w:rPr>
            </w:pPr>
            <w:r w:rsidRPr="00427E44">
              <w:rPr>
                <w:b/>
                <w:sz w:val="20"/>
                <w:szCs w:val="20"/>
              </w:rPr>
              <w:t>Вид</w:t>
            </w:r>
          </w:p>
          <w:p w:rsidR="0094606C" w:rsidRPr="00427E44" w:rsidRDefault="0094606C" w:rsidP="007B6586">
            <w:pPr>
              <w:ind w:left="-43" w:right="-81"/>
              <w:jc w:val="center"/>
              <w:rPr>
                <w:b/>
                <w:sz w:val="20"/>
                <w:szCs w:val="20"/>
              </w:rPr>
            </w:pPr>
            <w:r w:rsidRPr="00427E44">
              <w:rPr>
                <w:b/>
                <w:sz w:val="20"/>
                <w:szCs w:val="20"/>
              </w:rPr>
              <w:t>контроля</w:t>
            </w:r>
          </w:p>
        </w:tc>
        <w:tc>
          <w:tcPr>
            <w:tcW w:w="1134"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051"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right="-108"/>
              <w:jc w:val="center"/>
              <w:rPr>
                <w:b/>
                <w:sz w:val="20"/>
                <w:szCs w:val="20"/>
              </w:rPr>
            </w:pPr>
            <w:r w:rsidRPr="00427E44">
              <w:rPr>
                <w:b/>
                <w:sz w:val="20"/>
                <w:szCs w:val="20"/>
              </w:rPr>
              <w:t>Домашнее задание</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ind w:left="-108"/>
              <w:jc w:val="center"/>
            </w:pPr>
            <w:r w:rsidRPr="002A0DC1">
              <w:t>13/26</w:t>
            </w:r>
          </w:p>
        </w:tc>
        <w:tc>
          <w:tcPr>
            <w:tcW w:w="720"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pStyle w:val="aa"/>
              <w:tabs>
                <w:tab w:val="left" w:pos="708"/>
              </w:tabs>
              <w:jc w:val="center"/>
            </w:pPr>
          </w:p>
        </w:tc>
        <w:tc>
          <w:tcPr>
            <w:tcW w:w="1755" w:type="dxa"/>
            <w:tcBorders>
              <w:top w:val="single" w:sz="4" w:space="0" w:color="auto"/>
              <w:left w:val="single" w:sz="4" w:space="0" w:color="auto"/>
              <w:bottom w:val="single" w:sz="4" w:space="0" w:color="auto"/>
              <w:right w:val="single" w:sz="4" w:space="0" w:color="auto"/>
            </w:tcBorders>
          </w:tcPr>
          <w:p w:rsidR="0094606C" w:rsidRDefault="00826C96" w:rsidP="007B6586">
            <w:pPr>
              <w:pStyle w:val="aa"/>
              <w:tabs>
                <w:tab w:val="left" w:pos="708"/>
              </w:tabs>
              <w:ind w:left="-108" w:right="-108"/>
              <w:jc w:val="center"/>
            </w:pPr>
            <w:r>
              <w:t>Возникновение атомистической гипотезы с</w:t>
            </w:r>
            <w:r w:rsidR="0094606C" w:rsidRPr="002A0DC1">
              <w:t>троение</w:t>
            </w:r>
          </w:p>
          <w:p w:rsidR="0094606C" w:rsidRDefault="0094606C" w:rsidP="007B6586">
            <w:pPr>
              <w:pStyle w:val="aa"/>
              <w:tabs>
                <w:tab w:val="left" w:pos="708"/>
              </w:tabs>
              <w:ind w:left="-108" w:right="-108"/>
              <w:jc w:val="center"/>
            </w:pPr>
            <w:r w:rsidRPr="002A0DC1">
              <w:t>вещества.</w:t>
            </w:r>
          </w:p>
          <w:p w:rsidR="0094606C" w:rsidRDefault="0094606C" w:rsidP="007B6586">
            <w:pPr>
              <w:pStyle w:val="aa"/>
              <w:tabs>
                <w:tab w:val="left" w:pos="708"/>
              </w:tabs>
              <w:ind w:left="-108" w:right="-108"/>
              <w:jc w:val="center"/>
            </w:pPr>
            <w:r w:rsidRPr="002A0DC1">
              <w:t xml:space="preserve">Молекула. Основные положения МКТ. </w:t>
            </w:r>
            <w:proofErr w:type="spellStart"/>
            <w:proofErr w:type="gramStart"/>
            <w:r w:rsidRPr="002A0DC1">
              <w:t>Эксперимен</w:t>
            </w:r>
            <w:r>
              <w:t>-</w:t>
            </w:r>
            <w:r w:rsidRPr="002A0DC1">
              <w:t>тальное</w:t>
            </w:r>
            <w:proofErr w:type="spellEnd"/>
            <w:proofErr w:type="gramEnd"/>
          </w:p>
          <w:p w:rsidR="0094606C" w:rsidRDefault="0094606C" w:rsidP="007B6586">
            <w:pPr>
              <w:pStyle w:val="aa"/>
              <w:tabs>
                <w:tab w:val="left" w:pos="708"/>
              </w:tabs>
              <w:ind w:left="-108" w:right="-108"/>
              <w:jc w:val="center"/>
            </w:pPr>
            <w:r w:rsidRPr="002A0DC1">
              <w:t>доказательство основных</w:t>
            </w:r>
          </w:p>
          <w:p w:rsidR="0094606C" w:rsidRPr="002A0DC1" w:rsidRDefault="0094606C" w:rsidP="007B6586">
            <w:pPr>
              <w:pStyle w:val="aa"/>
              <w:tabs>
                <w:tab w:val="left" w:pos="708"/>
              </w:tabs>
              <w:ind w:left="-108" w:right="-108"/>
              <w:jc w:val="center"/>
            </w:pPr>
            <w:r w:rsidRPr="002A0DC1">
              <w:t>положений МКТ. Броуновское движение.</w:t>
            </w:r>
          </w:p>
        </w:tc>
        <w:tc>
          <w:tcPr>
            <w:tcW w:w="2268" w:type="dxa"/>
            <w:tcBorders>
              <w:top w:val="single" w:sz="4" w:space="0" w:color="auto"/>
              <w:left w:val="single" w:sz="4" w:space="0" w:color="auto"/>
              <w:bottom w:val="single" w:sz="4" w:space="0" w:color="auto"/>
              <w:right w:val="single" w:sz="4" w:space="0" w:color="auto"/>
            </w:tcBorders>
          </w:tcPr>
          <w:p w:rsidR="0094606C" w:rsidRDefault="0094606C" w:rsidP="007B6586">
            <w:pPr>
              <w:pStyle w:val="aa"/>
              <w:tabs>
                <w:tab w:val="left" w:pos="708"/>
              </w:tabs>
              <w:jc w:val="center"/>
            </w:pPr>
            <w:r w:rsidRPr="002A0DC1">
              <w:t>Основные</w:t>
            </w:r>
          </w:p>
          <w:p w:rsidR="0094606C" w:rsidRPr="002A0DC1" w:rsidRDefault="0094606C" w:rsidP="007B6586">
            <w:pPr>
              <w:pStyle w:val="aa"/>
              <w:tabs>
                <w:tab w:val="left" w:pos="708"/>
              </w:tabs>
              <w:jc w:val="center"/>
            </w:pPr>
            <w:r w:rsidRPr="002A0DC1">
              <w:t>положения МКТ. Опытные подтверждения МКТ. Основная задача МКТ.</w:t>
            </w:r>
          </w:p>
        </w:tc>
        <w:tc>
          <w:tcPr>
            <w:tcW w:w="3119"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pStyle w:val="aa"/>
              <w:tabs>
                <w:tab w:val="left" w:pos="708"/>
              </w:tabs>
              <w:jc w:val="center"/>
            </w:pPr>
            <w:r w:rsidRPr="002A0DC1">
              <w:rPr>
                <w:b/>
              </w:rPr>
              <w:t xml:space="preserve">Знать/понимать </w:t>
            </w:r>
            <w:r>
              <w:t>смысл понятий</w:t>
            </w:r>
            <w:r w:rsidRPr="002A0DC1">
              <w:t xml:space="preserve"> «вещество», «атом», «молекула», «диффузия», «межмолекулярные силы».</w:t>
            </w:r>
          </w:p>
          <w:p w:rsidR="0094606C" w:rsidRPr="002A0DC1" w:rsidRDefault="0094606C" w:rsidP="007B6586">
            <w:pPr>
              <w:pStyle w:val="aa"/>
              <w:tabs>
                <w:tab w:val="left" w:pos="708"/>
              </w:tabs>
              <w:jc w:val="center"/>
            </w:pPr>
            <w:r w:rsidRPr="002A0DC1">
              <w:rPr>
                <w:b/>
              </w:rPr>
              <w:t xml:space="preserve">Знать/понимать </w:t>
            </w:r>
            <w:r w:rsidRPr="002A0DC1">
              <w:t xml:space="preserve">основные положения МКТ и их опытное обоснование; </w:t>
            </w:r>
            <w:r w:rsidRPr="00651873">
              <w:rPr>
                <w:b/>
              </w:rPr>
              <w:t>уметь</w:t>
            </w:r>
            <w:r w:rsidRPr="002A0DC1">
              <w:t xml:space="preserve"> объяснять физические явления на основе представлений о строении вещества</w:t>
            </w:r>
            <w:r>
              <w:t>.</w:t>
            </w:r>
          </w:p>
        </w:tc>
        <w:tc>
          <w:tcPr>
            <w:tcW w:w="2268" w:type="dxa"/>
            <w:vMerge w:val="restart"/>
            <w:tcBorders>
              <w:top w:val="single" w:sz="4" w:space="0" w:color="auto"/>
              <w:left w:val="single" w:sz="4" w:space="0" w:color="auto"/>
              <w:right w:val="single" w:sz="4" w:space="0" w:color="auto"/>
            </w:tcBorders>
          </w:tcPr>
          <w:p w:rsidR="0094606C" w:rsidRDefault="0094606C" w:rsidP="007B6586">
            <w:pPr>
              <w:pStyle w:val="aa"/>
              <w:tabs>
                <w:tab w:val="left" w:pos="708"/>
              </w:tabs>
              <w:jc w:val="center"/>
            </w:pPr>
            <w:r w:rsidRPr="002A0DC1">
              <w:t>Выполнять</w:t>
            </w:r>
          </w:p>
          <w:p w:rsidR="0094606C" w:rsidRDefault="0094606C" w:rsidP="007B6586">
            <w:pPr>
              <w:pStyle w:val="aa"/>
              <w:tabs>
                <w:tab w:val="left" w:pos="708"/>
              </w:tabs>
              <w:jc w:val="center"/>
            </w:pPr>
            <w:r w:rsidRPr="002A0DC1">
              <w:t>эксперименты, служащие обоснованию молекулярно-</w:t>
            </w:r>
          </w:p>
          <w:p w:rsidR="0094606C" w:rsidRPr="002A0DC1" w:rsidRDefault="0094606C" w:rsidP="007B6586">
            <w:pPr>
              <w:pStyle w:val="aa"/>
              <w:tabs>
                <w:tab w:val="left" w:pos="708"/>
              </w:tabs>
              <w:jc w:val="center"/>
            </w:pPr>
            <w:r w:rsidRPr="002A0DC1">
              <w:t>кинетической теории.</w:t>
            </w:r>
          </w:p>
        </w:tc>
        <w:tc>
          <w:tcPr>
            <w:tcW w:w="1276"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pStyle w:val="aa"/>
              <w:tabs>
                <w:tab w:val="left" w:pos="708"/>
              </w:tabs>
              <w:jc w:val="center"/>
            </w:pPr>
            <w:r w:rsidRPr="002A0DC1">
              <w:t>Решен</w:t>
            </w:r>
            <w:r>
              <w:t>и</w:t>
            </w:r>
            <w:r w:rsidRPr="002A0DC1">
              <w:t xml:space="preserve">е </w:t>
            </w:r>
            <w:proofErr w:type="spellStart"/>
            <w:proofErr w:type="gramStart"/>
            <w:r w:rsidRPr="002A0DC1">
              <w:t>качест</w:t>
            </w:r>
            <w:proofErr w:type="spellEnd"/>
            <w:r>
              <w:t>-</w:t>
            </w:r>
            <w:r w:rsidRPr="002A0DC1">
              <w:t>венных</w:t>
            </w:r>
            <w:proofErr w:type="gramEnd"/>
            <w:r w:rsidRPr="002A0DC1">
              <w:t xml:space="preserve">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pStyle w:val="aa"/>
              <w:tabs>
                <w:tab w:val="left" w:pos="708"/>
              </w:tabs>
              <w:jc w:val="center"/>
            </w:pPr>
          </w:p>
        </w:tc>
        <w:tc>
          <w:tcPr>
            <w:tcW w:w="1051"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pStyle w:val="aa"/>
              <w:tabs>
                <w:tab w:val="left" w:pos="708"/>
              </w:tabs>
              <w:ind w:left="-108" w:right="-108"/>
              <w:jc w:val="center"/>
            </w:pPr>
            <w:r w:rsidRPr="002A0DC1">
              <w:t>§57-58, 60</w:t>
            </w:r>
            <w: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ind w:left="-108"/>
              <w:jc w:val="center"/>
            </w:pPr>
            <w:r w:rsidRPr="002A0DC1">
              <w:t>14/27</w:t>
            </w:r>
          </w:p>
        </w:tc>
        <w:tc>
          <w:tcPr>
            <w:tcW w:w="720"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rPr>
                <w:b/>
                <w:u w:val="single"/>
              </w:rPr>
            </w:pPr>
          </w:p>
        </w:tc>
        <w:tc>
          <w:tcPr>
            <w:tcW w:w="1755"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r w:rsidRPr="002A0DC1">
              <w:t xml:space="preserve">Масса молекул.  </w:t>
            </w:r>
            <w:r w:rsidRPr="002A0DC1">
              <w:lastRenderedPageBreak/>
              <w:t>Количество вещества.</w:t>
            </w:r>
          </w:p>
        </w:tc>
        <w:tc>
          <w:tcPr>
            <w:tcW w:w="2268"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ind w:left="-63" w:right="-45"/>
              <w:jc w:val="center"/>
            </w:pPr>
            <w:r w:rsidRPr="002A0DC1">
              <w:lastRenderedPageBreak/>
              <w:t xml:space="preserve">Оценка размеров молекул, </w:t>
            </w:r>
            <w:proofErr w:type="spellStart"/>
            <w:proofErr w:type="gramStart"/>
            <w:r w:rsidRPr="002A0DC1">
              <w:t>количе</w:t>
            </w:r>
            <w:r>
              <w:t>-</w:t>
            </w:r>
            <w:r w:rsidRPr="002A0DC1">
              <w:lastRenderedPageBreak/>
              <w:t>ство</w:t>
            </w:r>
            <w:proofErr w:type="spellEnd"/>
            <w:proofErr w:type="gramEnd"/>
            <w:r w:rsidRPr="002A0DC1">
              <w:t xml:space="preserve"> вещества, относительная молекулярная масса, молярная масса, число Авогадро.</w:t>
            </w:r>
          </w:p>
        </w:tc>
        <w:tc>
          <w:tcPr>
            <w:tcW w:w="3119"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r w:rsidRPr="002A0DC1">
              <w:rPr>
                <w:b/>
              </w:rPr>
              <w:lastRenderedPageBreak/>
              <w:t xml:space="preserve">Знать/понимать </w:t>
            </w:r>
            <w:r w:rsidRPr="002A0DC1">
              <w:t xml:space="preserve">смысл величин, характеризующих </w:t>
            </w:r>
            <w:r w:rsidRPr="002A0DC1">
              <w:lastRenderedPageBreak/>
              <w:t>молекулы.</w:t>
            </w:r>
          </w:p>
        </w:tc>
        <w:tc>
          <w:tcPr>
            <w:tcW w:w="2268" w:type="dxa"/>
            <w:vMerge/>
            <w:tcBorders>
              <w:left w:val="single" w:sz="4" w:space="0" w:color="auto"/>
              <w:bottom w:val="single" w:sz="4" w:space="0" w:color="auto"/>
              <w:right w:val="single" w:sz="4" w:space="0" w:color="auto"/>
            </w:tcBorders>
          </w:tcPr>
          <w:p w:rsidR="0094606C" w:rsidRPr="002A0DC1"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r w:rsidRPr="002A0DC1">
              <w:t>Решение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r w:rsidRPr="002A0DC1">
              <w:t xml:space="preserve">Р. №   454 </w:t>
            </w:r>
            <w:r>
              <w:t>–</w:t>
            </w:r>
            <w:r w:rsidRPr="002A0DC1">
              <w:t xml:space="preserve"> </w:t>
            </w:r>
            <w:r w:rsidRPr="002A0DC1">
              <w:lastRenderedPageBreak/>
              <w:t>456</w:t>
            </w:r>
            <w:r>
              <w:t>.</w:t>
            </w:r>
          </w:p>
        </w:tc>
        <w:tc>
          <w:tcPr>
            <w:tcW w:w="1051" w:type="dxa"/>
            <w:tcBorders>
              <w:top w:val="single" w:sz="4" w:space="0" w:color="auto"/>
              <w:left w:val="single" w:sz="4" w:space="0" w:color="auto"/>
              <w:bottom w:val="single" w:sz="4" w:space="0" w:color="auto"/>
              <w:right w:val="single" w:sz="4" w:space="0" w:color="auto"/>
            </w:tcBorders>
          </w:tcPr>
          <w:p w:rsidR="0094606C" w:rsidRDefault="0094606C" w:rsidP="007B6586">
            <w:pPr>
              <w:ind w:left="-108" w:right="-108"/>
              <w:jc w:val="center"/>
            </w:pPr>
            <w:r w:rsidRPr="002A0DC1">
              <w:lastRenderedPageBreak/>
              <w:t>§59, упр.11</w:t>
            </w:r>
          </w:p>
          <w:p w:rsidR="0094606C" w:rsidRPr="002A0DC1" w:rsidRDefault="0094606C" w:rsidP="007B6586">
            <w:pPr>
              <w:ind w:left="-108" w:right="-108"/>
              <w:jc w:val="center"/>
              <w:rPr>
                <w:b/>
                <w:u w:val="single"/>
              </w:rPr>
            </w:pPr>
            <w:r w:rsidRPr="002A0DC1">
              <w:lastRenderedPageBreak/>
              <w:t>(1-3)</w:t>
            </w:r>
            <w: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ind w:left="-108"/>
              <w:jc w:val="center"/>
            </w:pPr>
            <w:r w:rsidRPr="002A0DC1">
              <w:lastRenderedPageBreak/>
              <w:t>14/28</w:t>
            </w:r>
          </w:p>
        </w:tc>
        <w:tc>
          <w:tcPr>
            <w:tcW w:w="720"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rPr>
                <w:b/>
                <w:u w:val="single"/>
              </w:rPr>
            </w:pPr>
          </w:p>
        </w:tc>
        <w:tc>
          <w:tcPr>
            <w:tcW w:w="1755" w:type="dxa"/>
            <w:tcBorders>
              <w:top w:val="single" w:sz="4" w:space="0" w:color="auto"/>
              <w:left w:val="single" w:sz="4" w:space="0" w:color="auto"/>
              <w:bottom w:val="single" w:sz="4" w:space="0" w:color="auto"/>
              <w:right w:val="single" w:sz="4" w:space="0" w:color="auto"/>
            </w:tcBorders>
          </w:tcPr>
          <w:p w:rsidR="0094606C" w:rsidRPr="0094606C" w:rsidRDefault="0094606C" w:rsidP="007B6586">
            <w:pPr>
              <w:ind w:left="-108" w:right="-108"/>
              <w:jc w:val="center"/>
            </w:pPr>
            <w:r w:rsidRPr="002A0DC1">
              <w:t>Решение задач на расчет</w:t>
            </w:r>
          </w:p>
          <w:p w:rsidR="0094606C" w:rsidRPr="002A0DC1" w:rsidRDefault="0094606C" w:rsidP="007B6586">
            <w:pPr>
              <w:ind w:left="-108" w:right="-108"/>
              <w:jc w:val="center"/>
            </w:pPr>
            <w:r w:rsidRPr="002A0DC1">
              <w:t xml:space="preserve">величин, </w:t>
            </w:r>
            <w:r w:rsidRPr="00A15CA5">
              <w:rPr>
                <w:spacing w:val="-20"/>
              </w:rPr>
              <w:t>характеризующих</w:t>
            </w:r>
            <w:r w:rsidRPr="002A0DC1">
              <w:t xml:space="preserve"> молекулы.</w:t>
            </w:r>
          </w:p>
        </w:tc>
        <w:tc>
          <w:tcPr>
            <w:tcW w:w="2268"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r w:rsidRPr="002A0DC1">
              <w:t>Броуновское движение.</w:t>
            </w:r>
          </w:p>
        </w:tc>
        <w:tc>
          <w:tcPr>
            <w:tcW w:w="3119"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r w:rsidRPr="002A0DC1">
              <w:rPr>
                <w:b/>
              </w:rPr>
              <w:t>Уметь</w:t>
            </w:r>
            <w:r w:rsidRPr="002A0DC1">
              <w:t xml:space="preserve"> решать задачи на определение числа молекул, количества вещества, массы вещества и массы одной молекулы</w:t>
            </w:r>
            <w:r>
              <w:t>.</w:t>
            </w:r>
          </w:p>
        </w:tc>
        <w:tc>
          <w:tcPr>
            <w:tcW w:w="2268"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r w:rsidRPr="002A0DC1">
              <w:t>Решение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rPr>
                <w:b/>
              </w:rPr>
            </w:pPr>
            <w:r w:rsidRPr="00284A0D">
              <w:t>Р. №</w:t>
            </w:r>
            <w:r>
              <w:t xml:space="preserve"> 458-460.</w:t>
            </w:r>
          </w:p>
        </w:tc>
        <w:tc>
          <w:tcPr>
            <w:tcW w:w="1051" w:type="dxa"/>
            <w:tcBorders>
              <w:top w:val="single" w:sz="4" w:space="0" w:color="auto"/>
              <w:left w:val="single" w:sz="4" w:space="0" w:color="auto"/>
              <w:bottom w:val="single" w:sz="4" w:space="0" w:color="auto"/>
              <w:right w:val="single" w:sz="4" w:space="0" w:color="auto"/>
            </w:tcBorders>
          </w:tcPr>
          <w:p w:rsidR="0094606C" w:rsidRDefault="0094606C" w:rsidP="007B6586">
            <w:pPr>
              <w:ind w:left="-108" w:right="-108"/>
              <w:jc w:val="center"/>
            </w:pPr>
            <w:r w:rsidRPr="002A0DC1">
              <w:t>§59, 60, упр.11</w:t>
            </w:r>
          </w:p>
          <w:p w:rsidR="0094606C" w:rsidRPr="002A0DC1" w:rsidRDefault="0094606C" w:rsidP="007B6586">
            <w:pPr>
              <w:ind w:left="-108" w:right="-108"/>
              <w:jc w:val="center"/>
              <w:rPr>
                <w:b/>
                <w:u w:val="single"/>
              </w:rPr>
            </w:pPr>
            <w:r w:rsidRPr="002A0DC1">
              <w:t>(4-7)</w:t>
            </w:r>
            <w: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ind w:left="-108"/>
              <w:jc w:val="center"/>
            </w:pPr>
            <w:r w:rsidRPr="002A0DC1">
              <w:t>15/29</w:t>
            </w:r>
          </w:p>
        </w:tc>
        <w:tc>
          <w:tcPr>
            <w:tcW w:w="720"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p>
        </w:tc>
        <w:tc>
          <w:tcPr>
            <w:tcW w:w="1755" w:type="dxa"/>
            <w:tcBorders>
              <w:top w:val="single" w:sz="4" w:space="0" w:color="auto"/>
              <w:left w:val="single" w:sz="4" w:space="0" w:color="auto"/>
              <w:bottom w:val="single" w:sz="4" w:space="0" w:color="auto"/>
              <w:right w:val="single" w:sz="4" w:space="0" w:color="auto"/>
            </w:tcBorders>
          </w:tcPr>
          <w:p w:rsidR="0094606C" w:rsidRDefault="0094606C" w:rsidP="007B6586">
            <w:pPr>
              <w:pStyle w:val="aa"/>
              <w:tabs>
                <w:tab w:val="left" w:pos="708"/>
              </w:tabs>
              <w:ind w:left="-108" w:right="-108"/>
              <w:jc w:val="center"/>
            </w:pPr>
            <w:r w:rsidRPr="002A0DC1">
              <w:t>Силы взаимодействия</w:t>
            </w:r>
          </w:p>
          <w:p w:rsidR="0094606C" w:rsidRPr="0094606C" w:rsidRDefault="0094606C" w:rsidP="007B6586">
            <w:pPr>
              <w:pStyle w:val="aa"/>
              <w:tabs>
                <w:tab w:val="left" w:pos="708"/>
              </w:tabs>
              <w:ind w:left="-108" w:right="-108"/>
              <w:jc w:val="center"/>
            </w:pPr>
            <w:r w:rsidRPr="002A0DC1">
              <w:t>молекул.</w:t>
            </w:r>
          </w:p>
          <w:p w:rsidR="0094606C" w:rsidRPr="002A0DC1" w:rsidRDefault="0094606C" w:rsidP="007B6586">
            <w:pPr>
              <w:pStyle w:val="aa"/>
              <w:tabs>
                <w:tab w:val="left" w:pos="708"/>
              </w:tabs>
              <w:ind w:left="-108" w:right="-108"/>
              <w:jc w:val="center"/>
            </w:pPr>
            <w:r w:rsidRPr="002A0DC1">
              <w:t xml:space="preserve">Строение </w:t>
            </w:r>
            <w:r w:rsidR="00826C96">
              <w:t xml:space="preserve">и свойства </w:t>
            </w:r>
            <w:r w:rsidRPr="002A0DC1">
              <w:t>твердых, жидких и газообразных тел.</w:t>
            </w:r>
          </w:p>
        </w:tc>
        <w:tc>
          <w:tcPr>
            <w:tcW w:w="2268"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pStyle w:val="aa"/>
              <w:tabs>
                <w:tab w:val="left" w:pos="708"/>
              </w:tabs>
              <w:jc w:val="center"/>
            </w:pPr>
            <w:r w:rsidRPr="002A0DC1">
              <w:t>Взаимодействие молекул. Строение твердых, жидких и газообразных тел.</w:t>
            </w:r>
          </w:p>
        </w:tc>
        <w:tc>
          <w:tcPr>
            <w:tcW w:w="3119"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pStyle w:val="aa"/>
              <w:tabs>
                <w:tab w:val="left" w:pos="708"/>
              </w:tabs>
              <w:jc w:val="center"/>
            </w:pPr>
            <w:r w:rsidRPr="002A0DC1">
              <w:rPr>
                <w:b/>
              </w:rPr>
              <w:t xml:space="preserve">Знать/понимать </w:t>
            </w:r>
            <w:r w:rsidRPr="002A0DC1">
              <w:t>строение и свойства газов, жидкостей и твердых тел.</w:t>
            </w:r>
          </w:p>
          <w:p w:rsidR="0094606C" w:rsidRPr="002A0DC1" w:rsidRDefault="0094606C" w:rsidP="007B6586">
            <w:pPr>
              <w:pStyle w:val="aa"/>
              <w:tabs>
                <w:tab w:val="left" w:pos="708"/>
              </w:tabs>
              <w:jc w:val="center"/>
            </w:pPr>
            <w:r w:rsidRPr="002A0DC1">
              <w:rPr>
                <w:b/>
              </w:rPr>
              <w:t>Уметь</w:t>
            </w:r>
            <w:r w:rsidRPr="002A0DC1">
              <w:t xml:space="preserve"> объяснять свойства газов, жидкостей, твердых тел на основе их молекулярного строения.</w:t>
            </w:r>
          </w:p>
        </w:tc>
        <w:tc>
          <w:tcPr>
            <w:tcW w:w="2268"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pStyle w:val="aa"/>
              <w:tabs>
                <w:tab w:val="left" w:pos="708"/>
              </w:tabs>
              <w:jc w:val="center"/>
            </w:pPr>
            <w:r w:rsidRPr="002A0DC1">
              <w:t>Различать основные признаки моделей строения газов, жидкостей и твердых тел.</w:t>
            </w:r>
          </w:p>
        </w:tc>
        <w:tc>
          <w:tcPr>
            <w:tcW w:w="1276"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pStyle w:val="aa"/>
              <w:tabs>
                <w:tab w:val="left" w:pos="708"/>
              </w:tabs>
              <w:jc w:val="center"/>
            </w:pPr>
            <w:r w:rsidRPr="002A0DC1">
              <w:t xml:space="preserve">Решение </w:t>
            </w:r>
            <w:proofErr w:type="spellStart"/>
            <w:proofErr w:type="gramStart"/>
            <w:r w:rsidRPr="002A0DC1">
              <w:t>качест</w:t>
            </w:r>
            <w:proofErr w:type="spellEnd"/>
            <w:r>
              <w:t>-</w:t>
            </w:r>
            <w:r w:rsidRPr="002A0DC1">
              <w:t>венных</w:t>
            </w:r>
            <w:proofErr w:type="gramEnd"/>
            <w:r w:rsidRPr="002A0DC1">
              <w:t xml:space="preserve">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r w:rsidRPr="002A0DC1">
              <w:t>Р. №  459</w:t>
            </w:r>
            <w:r>
              <w:t>.</w:t>
            </w:r>
          </w:p>
        </w:tc>
        <w:tc>
          <w:tcPr>
            <w:tcW w:w="1051"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pStyle w:val="aa"/>
              <w:tabs>
                <w:tab w:val="left" w:pos="708"/>
              </w:tabs>
              <w:ind w:left="-108" w:right="-108"/>
              <w:jc w:val="center"/>
            </w:pPr>
            <w:r>
              <w:t>§61,</w:t>
            </w:r>
            <w:r w:rsidRPr="002A0DC1">
              <w:t>62</w:t>
            </w:r>
            <w: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ind w:left="-108"/>
              <w:jc w:val="center"/>
            </w:pPr>
            <w:r w:rsidRPr="002A0DC1">
              <w:t>15/30</w:t>
            </w:r>
          </w:p>
        </w:tc>
        <w:tc>
          <w:tcPr>
            <w:tcW w:w="720"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p>
        </w:tc>
        <w:tc>
          <w:tcPr>
            <w:tcW w:w="1755" w:type="dxa"/>
            <w:tcBorders>
              <w:top w:val="single" w:sz="4" w:space="0" w:color="auto"/>
              <w:left w:val="single" w:sz="4" w:space="0" w:color="auto"/>
              <w:bottom w:val="single" w:sz="4" w:space="0" w:color="auto"/>
              <w:right w:val="single" w:sz="4" w:space="0" w:color="auto"/>
            </w:tcBorders>
          </w:tcPr>
          <w:p w:rsidR="0094606C" w:rsidRPr="002A0DC1" w:rsidRDefault="00826C96" w:rsidP="00826C96">
            <w:pPr>
              <w:jc w:val="center"/>
            </w:pPr>
            <w:r>
              <w:t xml:space="preserve"> Модель и</w:t>
            </w:r>
            <w:r w:rsidR="0094606C" w:rsidRPr="002A0DC1">
              <w:t>деальный газ в МКТ. Основное уравнение МКТ.</w:t>
            </w:r>
            <w:r>
              <w:t xml:space="preserve"> Давление газа.</w:t>
            </w:r>
          </w:p>
        </w:tc>
        <w:tc>
          <w:tcPr>
            <w:tcW w:w="2268"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r w:rsidRPr="002A0DC1">
              <w:t>Идеальный газ. Основное уравнение МКТ. Связь давления со средней кинетической энергией молекул.</w:t>
            </w:r>
          </w:p>
        </w:tc>
        <w:tc>
          <w:tcPr>
            <w:tcW w:w="3119" w:type="dxa"/>
            <w:tcBorders>
              <w:top w:val="single" w:sz="4" w:space="0" w:color="auto"/>
              <w:left w:val="single" w:sz="4" w:space="0" w:color="auto"/>
              <w:bottom w:val="single" w:sz="4" w:space="0" w:color="auto"/>
              <w:right w:val="single" w:sz="4" w:space="0" w:color="auto"/>
            </w:tcBorders>
          </w:tcPr>
          <w:p w:rsidR="0094606C" w:rsidRDefault="0094606C" w:rsidP="007B6586">
            <w:pPr>
              <w:ind w:right="-108"/>
              <w:jc w:val="center"/>
            </w:pPr>
            <w:r w:rsidRPr="002A0DC1">
              <w:rPr>
                <w:b/>
              </w:rPr>
              <w:t xml:space="preserve">Уметь </w:t>
            </w:r>
            <w:r w:rsidRPr="002A0DC1">
              <w:t>описывать основные черты модели «идеальный газ»; уметь объяснять давление, создаваемое газом.</w:t>
            </w:r>
          </w:p>
          <w:p w:rsidR="0094606C" w:rsidRPr="002A0DC1" w:rsidRDefault="0094606C" w:rsidP="007B6586">
            <w:pPr>
              <w:ind w:right="-108"/>
              <w:jc w:val="center"/>
            </w:pPr>
            <w:r w:rsidRPr="002A0DC1">
              <w:rPr>
                <w:b/>
              </w:rPr>
              <w:t>Знать</w:t>
            </w:r>
            <w:r w:rsidRPr="002A0DC1">
              <w:t xml:space="preserve"> основное уравнение МКТ</w:t>
            </w:r>
            <w:r>
              <w:t xml:space="preserve">. </w:t>
            </w:r>
            <w:r w:rsidRPr="002A0DC1">
              <w:rPr>
                <w:b/>
              </w:rPr>
              <w:t xml:space="preserve">Уметь </w:t>
            </w:r>
            <w:r w:rsidRPr="002A0DC1">
              <w:t xml:space="preserve">объяснять зависимость давления газа от </w:t>
            </w:r>
            <w:r>
              <w:t>мас</w:t>
            </w:r>
            <w:r w:rsidRPr="002A0DC1">
              <w:t>сы,  концентрации и скорости движения молекул</w:t>
            </w:r>
            <w:r>
              <w:t xml:space="preserve">. </w:t>
            </w:r>
            <w:r w:rsidRPr="002A0DC1">
              <w:rPr>
                <w:b/>
              </w:rPr>
              <w:t xml:space="preserve">Знать/понимать </w:t>
            </w:r>
            <w:r w:rsidRPr="002A0DC1">
              <w:t xml:space="preserve">смысл понятия </w:t>
            </w:r>
            <w:r>
              <w:t>«</w:t>
            </w:r>
            <w:r w:rsidRPr="002A0DC1">
              <w:t>давление газа</w:t>
            </w:r>
            <w:r>
              <w:t>»</w:t>
            </w:r>
            <w:r w:rsidRPr="002A0DC1">
              <w:t>; его зависимость от микропараметров.</w:t>
            </w:r>
          </w:p>
        </w:tc>
        <w:tc>
          <w:tcPr>
            <w:tcW w:w="2268" w:type="dxa"/>
            <w:vMerge w:val="restart"/>
            <w:tcBorders>
              <w:top w:val="single" w:sz="4" w:space="0" w:color="auto"/>
              <w:left w:val="single" w:sz="4" w:space="0" w:color="auto"/>
              <w:right w:val="single" w:sz="4" w:space="0" w:color="auto"/>
            </w:tcBorders>
          </w:tcPr>
          <w:p w:rsidR="0094606C" w:rsidRPr="002A0DC1" w:rsidRDefault="0094606C" w:rsidP="007B6586">
            <w:pPr>
              <w:jc w:val="center"/>
            </w:pPr>
            <w:r w:rsidRPr="002A0DC1">
              <w:t>Решать задачи с применением основного уравнения молекулярно-кинетической теории газов.</w:t>
            </w:r>
          </w:p>
        </w:tc>
        <w:tc>
          <w:tcPr>
            <w:tcW w:w="1276"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r w:rsidRPr="002A0DC1">
              <w:t>Тест</w:t>
            </w:r>
            <w:r>
              <w:t>.</w:t>
            </w:r>
          </w:p>
        </w:tc>
        <w:tc>
          <w:tcPr>
            <w:tcW w:w="1134"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r w:rsidRPr="002A0DC1">
              <w:t>Р. №  464, 461</w:t>
            </w:r>
            <w:r>
              <w:t>.</w:t>
            </w:r>
          </w:p>
        </w:tc>
        <w:tc>
          <w:tcPr>
            <w:tcW w:w="1051" w:type="dxa"/>
            <w:tcBorders>
              <w:top w:val="single" w:sz="4" w:space="0" w:color="auto"/>
              <w:left w:val="single" w:sz="4" w:space="0" w:color="auto"/>
              <w:bottom w:val="single" w:sz="4" w:space="0" w:color="auto"/>
              <w:right w:val="single" w:sz="4" w:space="0" w:color="auto"/>
            </w:tcBorders>
          </w:tcPr>
          <w:p w:rsidR="0094606C" w:rsidRDefault="0094606C" w:rsidP="007B6586">
            <w:pPr>
              <w:ind w:left="-108" w:right="-108"/>
              <w:jc w:val="center"/>
            </w:pPr>
            <w:r w:rsidRPr="002A0DC1">
              <w:t>§63-65, упр.11</w:t>
            </w:r>
          </w:p>
          <w:p w:rsidR="0094606C" w:rsidRPr="002A0DC1" w:rsidRDefault="0094606C" w:rsidP="007B6586">
            <w:pPr>
              <w:ind w:left="-108" w:right="-108"/>
              <w:jc w:val="center"/>
            </w:pPr>
            <w:r w:rsidRPr="002A0DC1">
              <w:t>(9-10)</w:t>
            </w:r>
            <w: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ind w:left="-108"/>
              <w:jc w:val="center"/>
            </w:pPr>
            <w:r w:rsidRPr="002A0DC1">
              <w:t>16/31</w:t>
            </w:r>
          </w:p>
        </w:tc>
        <w:tc>
          <w:tcPr>
            <w:tcW w:w="720"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p>
        </w:tc>
        <w:tc>
          <w:tcPr>
            <w:tcW w:w="1755"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r w:rsidRPr="002A0DC1">
              <w:t>Решение задач</w:t>
            </w:r>
            <w:r>
              <w:t xml:space="preserve"> по теме</w:t>
            </w:r>
            <w:r w:rsidRPr="002A0DC1">
              <w:t xml:space="preserve"> </w:t>
            </w:r>
            <w:r w:rsidRPr="002A0DC1">
              <w:lastRenderedPageBreak/>
              <w:t xml:space="preserve">Основное уравнение </w:t>
            </w:r>
            <w:proofErr w:type="gramStart"/>
            <w:r w:rsidRPr="002A0DC1">
              <w:t>МКТ.</w:t>
            </w:r>
            <w:r>
              <w:t>.</w:t>
            </w:r>
            <w:proofErr w:type="gramEnd"/>
          </w:p>
        </w:tc>
        <w:tc>
          <w:tcPr>
            <w:tcW w:w="2268"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r w:rsidRPr="002A0DC1">
              <w:lastRenderedPageBreak/>
              <w:t>Тепловое движение молекул.</w:t>
            </w:r>
          </w:p>
        </w:tc>
        <w:tc>
          <w:tcPr>
            <w:tcW w:w="3119"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r w:rsidRPr="002A0DC1">
              <w:rPr>
                <w:b/>
              </w:rPr>
              <w:t>Уметь</w:t>
            </w:r>
            <w:r w:rsidRPr="002A0DC1">
              <w:t xml:space="preserve"> применять полученные знания для </w:t>
            </w:r>
            <w:r w:rsidRPr="002A0DC1">
              <w:lastRenderedPageBreak/>
              <w:t>решения задач, указывать причинно-следственные связи между физическими величинами.</w:t>
            </w:r>
          </w:p>
        </w:tc>
        <w:tc>
          <w:tcPr>
            <w:tcW w:w="2268" w:type="dxa"/>
            <w:vMerge/>
            <w:tcBorders>
              <w:left w:val="single" w:sz="4" w:space="0" w:color="auto"/>
              <w:bottom w:val="single" w:sz="4" w:space="0" w:color="auto"/>
              <w:right w:val="single" w:sz="4" w:space="0" w:color="auto"/>
            </w:tcBorders>
          </w:tcPr>
          <w:p w:rsidR="0094606C" w:rsidRPr="002A0DC1"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r w:rsidRPr="002A0DC1">
              <w:t>Решение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jc w:val="center"/>
            </w:pPr>
            <w:r>
              <w:t>Р. №  462</w:t>
            </w:r>
            <w:r w:rsidRPr="002A0DC1">
              <w:t>, 463</w:t>
            </w:r>
            <w:r>
              <w:t>.</w:t>
            </w:r>
          </w:p>
        </w:tc>
        <w:tc>
          <w:tcPr>
            <w:tcW w:w="1051" w:type="dxa"/>
            <w:tcBorders>
              <w:top w:val="single" w:sz="4" w:space="0" w:color="auto"/>
              <w:left w:val="single" w:sz="4" w:space="0" w:color="auto"/>
              <w:bottom w:val="single" w:sz="4" w:space="0" w:color="auto"/>
              <w:right w:val="single" w:sz="4" w:space="0" w:color="auto"/>
            </w:tcBorders>
          </w:tcPr>
          <w:p w:rsidR="0094606C" w:rsidRPr="002A0DC1" w:rsidRDefault="0094606C" w:rsidP="007B6586">
            <w:pPr>
              <w:ind w:left="-108" w:right="-108"/>
              <w:jc w:val="center"/>
            </w:pPr>
          </w:p>
        </w:tc>
      </w:tr>
    </w:tbl>
    <w:p w:rsidR="0094606C" w:rsidRPr="00540040" w:rsidRDefault="0094606C" w:rsidP="0094606C">
      <w:pPr>
        <w:pStyle w:val="4"/>
        <w:spacing w:before="120" w:after="120"/>
        <w:jc w:val="center"/>
        <w:rPr>
          <w:sz w:val="24"/>
          <w:szCs w:val="24"/>
          <w:u w:val="none"/>
        </w:rPr>
      </w:pPr>
      <w:r w:rsidRPr="00540040">
        <w:rPr>
          <w:sz w:val="24"/>
          <w:szCs w:val="24"/>
          <w:u w:val="none"/>
        </w:rPr>
        <w:t>Температура. Энергия теплового движения молекул (2 часа)</w:t>
      </w:r>
    </w:p>
    <w:tbl>
      <w:tblPr>
        <w:tblW w:w="143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1755"/>
        <w:gridCol w:w="2268"/>
        <w:gridCol w:w="3119"/>
        <w:gridCol w:w="2268"/>
        <w:gridCol w:w="1276"/>
        <w:gridCol w:w="1134"/>
        <w:gridCol w:w="1051"/>
      </w:tblGrid>
      <w:tr w:rsidR="0094606C" w:rsidRPr="00427E44" w:rsidTr="007B6586">
        <w:trPr>
          <w:trHeight w:val="718"/>
          <w:tblHeader/>
        </w:trPr>
        <w:tc>
          <w:tcPr>
            <w:tcW w:w="720"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left="-108" w:right="-108"/>
              <w:jc w:val="center"/>
              <w:rPr>
                <w:b/>
                <w:sz w:val="20"/>
                <w:szCs w:val="20"/>
              </w:rPr>
            </w:pPr>
            <w:r w:rsidRPr="00427E44">
              <w:rPr>
                <w:b/>
                <w:sz w:val="20"/>
                <w:szCs w:val="20"/>
              </w:rPr>
              <w:t>№ недели/урока</w:t>
            </w:r>
          </w:p>
        </w:tc>
        <w:tc>
          <w:tcPr>
            <w:tcW w:w="720"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Дата</w:t>
            </w:r>
          </w:p>
        </w:tc>
        <w:tc>
          <w:tcPr>
            <w:tcW w:w="1755"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Тема урока</w:t>
            </w:r>
          </w:p>
        </w:tc>
        <w:tc>
          <w:tcPr>
            <w:tcW w:w="2268"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Элементы содержания</w:t>
            </w:r>
          </w:p>
        </w:tc>
        <w:tc>
          <w:tcPr>
            <w:tcW w:w="3119"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Требования к уровню подготовки обучающихся</w:t>
            </w:r>
          </w:p>
        </w:tc>
        <w:tc>
          <w:tcPr>
            <w:tcW w:w="2268"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Borders>
              <w:top w:val="single" w:sz="4" w:space="0" w:color="auto"/>
              <w:left w:val="single" w:sz="4" w:space="0" w:color="auto"/>
              <w:bottom w:val="single" w:sz="4" w:space="0" w:color="auto"/>
              <w:right w:val="single" w:sz="4" w:space="0" w:color="auto"/>
            </w:tcBorders>
          </w:tcPr>
          <w:p w:rsidR="0094606C" w:rsidRDefault="0094606C" w:rsidP="007B6586">
            <w:pPr>
              <w:ind w:left="-43" w:right="-81"/>
              <w:jc w:val="center"/>
              <w:rPr>
                <w:b/>
                <w:sz w:val="20"/>
                <w:szCs w:val="20"/>
              </w:rPr>
            </w:pPr>
            <w:r w:rsidRPr="00427E44">
              <w:rPr>
                <w:b/>
                <w:sz w:val="20"/>
                <w:szCs w:val="20"/>
              </w:rPr>
              <w:t>Вид</w:t>
            </w:r>
          </w:p>
          <w:p w:rsidR="0094606C" w:rsidRPr="00427E44" w:rsidRDefault="0094606C" w:rsidP="007B6586">
            <w:pPr>
              <w:ind w:left="-43" w:right="-81"/>
              <w:jc w:val="center"/>
              <w:rPr>
                <w:b/>
                <w:sz w:val="20"/>
                <w:szCs w:val="20"/>
              </w:rPr>
            </w:pPr>
            <w:r w:rsidRPr="00427E44">
              <w:rPr>
                <w:b/>
                <w:sz w:val="20"/>
                <w:szCs w:val="20"/>
              </w:rPr>
              <w:t>контроля</w:t>
            </w:r>
          </w:p>
        </w:tc>
        <w:tc>
          <w:tcPr>
            <w:tcW w:w="1134"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051"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right="-108"/>
              <w:jc w:val="center"/>
              <w:rPr>
                <w:b/>
                <w:sz w:val="20"/>
                <w:szCs w:val="20"/>
              </w:rPr>
            </w:pPr>
            <w:r w:rsidRPr="00427E44">
              <w:rPr>
                <w:b/>
                <w:sz w:val="20"/>
                <w:szCs w:val="20"/>
              </w:rPr>
              <w:t>Домашнее задание</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540040" w:rsidRDefault="0094606C" w:rsidP="007B6586">
            <w:pPr>
              <w:ind w:left="-108"/>
              <w:jc w:val="center"/>
            </w:pPr>
            <w:r w:rsidRPr="00540040">
              <w:t>16/32</w:t>
            </w:r>
          </w:p>
        </w:tc>
        <w:tc>
          <w:tcPr>
            <w:tcW w:w="720" w:type="dxa"/>
            <w:tcBorders>
              <w:top w:val="single" w:sz="4" w:space="0" w:color="auto"/>
              <w:left w:val="single" w:sz="4" w:space="0" w:color="auto"/>
              <w:bottom w:val="single" w:sz="4" w:space="0" w:color="auto"/>
              <w:right w:val="single" w:sz="4" w:space="0" w:color="auto"/>
            </w:tcBorders>
          </w:tcPr>
          <w:p w:rsidR="0094606C" w:rsidRPr="00540040" w:rsidRDefault="0094606C" w:rsidP="007B6586">
            <w:pPr>
              <w:jc w:val="center"/>
            </w:pPr>
          </w:p>
        </w:tc>
        <w:tc>
          <w:tcPr>
            <w:tcW w:w="1755" w:type="dxa"/>
            <w:tcBorders>
              <w:top w:val="single" w:sz="4" w:space="0" w:color="auto"/>
              <w:left w:val="single" w:sz="4" w:space="0" w:color="auto"/>
              <w:bottom w:val="single" w:sz="4" w:space="0" w:color="auto"/>
              <w:right w:val="single" w:sz="4" w:space="0" w:color="auto"/>
            </w:tcBorders>
          </w:tcPr>
          <w:p w:rsidR="0094606C" w:rsidRPr="00540040" w:rsidRDefault="0094606C" w:rsidP="007B6586">
            <w:pPr>
              <w:jc w:val="center"/>
            </w:pPr>
            <w:r w:rsidRPr="00540040">
              <w:t>Температура. Тепловое равновесие.</w:t>
            </w:r>
          </w:p>
        </w:tc>
        <w:tc>
          <w:tcPr>
            <w:tcW w:w="2268" w:type="dxa"/>
            <w:tcBorders>
              <w:top w:val="single" w:sz="4" w:space="0" w:color="auto"/>
              <w:left w:val="single" w:sz="4" w:space="0" w:color="auto"/>
              <w:bottom w:val="single" w:sz="4" w:space="0" w:color="auto"/>
              <w:right w:val="single" w:sz="4" w:space="0" w:color="auto"/>
            </w:tcBorders>
          </w:tcPr>
          <w:p w:rsidR="0094606C" w:rsidRDefault="0094606C" w:rsidP="007B6586">
            <w:pPr>
              <w:ind w:right="-108"/>
              <w:jc w:val="center"/>
            </w:pPr>
            <w:r w:rsidRPr="00540040">
              <w:t>Теплопередача. Температура и тепловое равновесие,</w:t>
            </w:r>
          </w:p>
          <w:p w:rsidR="0094606C" w:rsidRPr="00540040" w:rsidRDefault="0094606C" w:rsidP="007B6586">
            <w:pPr>
              <w:ind w:right="-108"/>
              <w:jc w:val="center"/>
            </w:pPr>
            <w:r w:rsidRPr="00540040">
              <w:t>измерение температуры, термометры</w:t>
            </w:r>
            <w:r>
              <w:t>.</w:t>
            </w:r>
          </w:p>
        </w:tc>
        <w:tc>
          <w:tcPr>
            <w:tcW w:w="3119" w:type="dxa"/>
            <w:tcBorders>
              <w:top w:val="single" w:sz="4" w:space="0" w:color="auto"/>
              <w:left w:val="single" w:sz="4" w:space="0" w:color="auto"/>
              <w:bottom w:val="single" w:sz="4" w:space="0" w:color="auto"/>
              <w:right w:val="single" w:sz="4" w:space="0" w:color="auto"/>
            </w:tcBorders>
          </w:tcPr>
          <w:p w:rsidR="0094606C" w:rsidRPr="00540040" w:rsidRDefault="0094606C" w:rsidP="007B6586">
            <w:pPr>
              <w:jc w:val="center"/>
            </w:pPr>
            <w:r w:rsidRPr="00540040">
              <w:rPr>
                <w:b/>
              </w:rPr>
              <w:t xml:space="preserve">Знать/понимать </w:t>
            </w:r>
            <w:r w:rsidRPr="00540040">
              <w:t xml:space="preserve">смысл понятий </w:t>
            </w:r>
            <w:r>
              <w:t>«</w:t>
            </w:r>
            <w:r w:rsidRPr="00540040">
              <w:t>температура</w:t>
            </w:r>
            <w:r>
              <w:t>»</w:t>
            </w:r>
            <w:r w:rsidRPr="00540040">
              <w:t xml:space="preserve">, </w:t>
            </w:r>
            <w:r>
              <w:t>«</w:t>
            </w:r>
            <w:r w:rsidRPr="00540040">
              <w:t>абсолютная температура</w:t>
            </w:r>
            <w:r>
              <w:t>»</w:t>
            </w:r>
            <w:r w:rsidRPr="00540040">
              <w:t xml:space="preserve">. </w:t>
            </w:r>
            <w:r w:rsidRPr="00540040">
              <w:rPr>
                <w:b/>
              </w:rPr>
              <w:t xml:space="preserve">Уметь </w:t>
            </w:r>
            <w:r w:rsidRPr="00540040">
              <w:t>объяснять устройство и принцип действия термометров.</w:t>
            </w:r>
          </w:p>
        </w:tc>
        <w:tc>
          <w:tcPr>
            <w:tcW w:w="2268" w:type="dxa"/>
            <w:vMerge w:val="restart"/>
            <w:tcBorders>
              <w:top w:val="single" w:sz="4" w:space="0" w:color="auto"/>
              <w:left w:val="single" w:sz="4" w:space="0" w:color="auto"/>
              <w:right w:val="single" w:sz="4" w:space="0" w:color="auto"/>
            </w:tcBorders>
          </w:tcPr>
          <w:p w:rsidR="0094606C" w:rsidRPr="00540040" w:rsidRDefault="0094606C" w:rsidP="007B6586">
            <w:pPr>
              <w:jc w:val="center"/>
            </w:pPr>
            <w:r w:rsidRPr="00540040">
              <w:t>Распознавать тепловые явления и объяснять основные свойства или условия протекания этих явлений.</w:t>
            </w:r>
          </w:p>
        </w:tc>
        <w:tc>
          <w:tcPr>
            <w:tcW w:w="1276" w:type="dxa"/>
            <w:tcBorders>
              <w:top w:val="single" w:sz="4" w:space="0" w:color="auto"/>
              <w:left w:val="single" w:sz="4" w:space="0" w:color="auto"/>
              <w:bottom w:val="single" w:sz="4" w:space="0" w:color="auto"/>
              <w:right w:val="single" w:sz="4" w:space="0" w:color="auto"/>
            </w:tcBorders>
          </w:tcPr>
          <w:p w:rsidR="0094606C" w:rsidRPr="00540040" w:rsidRDefault="0094606C" w:rsidP="007B6586">
            <w:pPr>
              <w:jc w:val="center"/>
            </w:pPr>
            <w:r w:rsidRPr="00540040">
              <w:t xml:space="preserve">Решение </w:t>
            </w:r>
            <w:proofErr w:type="spellStart"/>
            <w:proofErr w:type="gramStart"/>
            <w:r w:rsidRPr="00540040">
              <w:t>качест</w:t>
            </w:r>
            <w:proofErr w:type="spellEnd"/>
            <w:r>
              <w:t>-</w:t>
            </w:r>
            <w:r w:rsidRPr="00540040">
              <w:t>венных</w:t>
            </w:r>
            <w:proofErr w:type="gramEnd"/>
            <w:r w:rsidRPr="00540040">
              <w:t xml:space="preserve">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540040" w:rsidRDefault="0094606C" w:rsidP="007B6586">
            <w:pPr>
              <w:jc w:val="center"/>
            </w:pPr>
            <w:r w:rsidRPr="00540040">
              <w:t>Р. №  549, 550</w:t>
            </w:r>
            <w:r>
              <w:t>.</w:t>
            </w:r>
          </w:p>
        </w:tc>
        <w:tc>
          <w:tcPr>
            <w:tcW w:w="1051" w:type="dxa"/>
            <w:tcBorders>
              <w:top w:val="single" w:sz="4" w:space="0" w:color="auto"/>
              <w:left w:val="single" w:sz="4" w:space="0" w:color="auto"/>
              <w:bottom w:val="single" w:sz="4" w:space="0" w:color="auto"/>
              <w:right w:val="single" w:sz="4" w:space="0" w:color="auto"/>
            </w:tcBorders>
          </w:tcPr>
          <w:p w:rsidR="0094606C" w:rsidRPr="00540040" w:rsidRDefault="0094606C" w:rsidP="007B6586">
            <w:pPr>
              <w:ind w:left="-108" w:right="-108"/>
              <w:jc w:val="center"/>
            </w:pPr>
            <w:r w:rsidRPr="00540040">
              <w:t>§66, упр.11 (11-12)</w:t>
            </w:r>
            <w:r>
              <w:t>.</w:t>
            </w:r>
          </w:p>
        </w:tc>
      </w:tr>
      <w:tr w:rsidR="0094606C" w:rsidRPr="002605DB" w:rsidTr="007B6586">
        <w:tc>
          <w:tcPr>
            <w:tcW w:w="720" w:type="dxa"/>
            <w:tcBorders>
              <w:top w:val="single" w:sz="4" w:space="0" w:color="auto"/>
              <w:left w:val="single" w:sz="4" w:space="0" w:color="auto"/>
              <w:bottom w:val="single" w:sz="4" w:space="0" w:color="auto"/>
              <w:right w:val="single" w:sz="4" w:space="0" w:color="auto"/>
            </w:tcBorders>
          </w:tcPr>
          <w:p w:rsidR="0094606C" w:rsidRPr="00540040" w:rsidRDefault="0094606C" w:rsidP="007B6586">
            <w:pPr>
              <w:ind w:left="-108"/>
              <w:jc w:val="center"/>
            </w:pPr>
            <w:r w:rsidRPr="00540040">
              <w:t>17/33</w:t>
            </w:r>
          </w:p>
        </w:tc>
        <w:tc>
          <w:tcPr>
            <w:tcW w:w="720" w:type="dxa"/>
            <w:tcBorders>
              <w:top w:val="single" w:sz="4" w:space="0" w:color="auto"/>
              <w:left w:val="single" w:sz="4" w:space="0" w:color="auto"/>
              <w:bottom w:val="single" w:sz="4" w:space="0" w:color="auto"/>
              <w:right w:val="single" w:sz="4" w:space="0" w:color="auto"/>
            </w:tcBorders>
          </w:tcPr>
          <w:p w:rsidR="0094606C" w:rsidRPr="00540040" w:rsidRDefault="0094606C" w:rsidP="007B6586">
            <w:pPr>
              <w:pStyle w:val="aa"/>
              <w:tabs>
                <w:tab w:val="left" w:pos="708"/>
              </w:tabs>
              <w:jc w:val="center"/>
            </w:pPr>
          </w:p>
        </w:tc>
        <w:tc>
          <w:tcPr>
            <w:tcW w:w="1755" w:type="dxa"/>
            <w:tcBorders>
              <w:top w:val="single" w:sz="4" w:space="0" w:color="auto"/>
              <w:left w:val="single" w:sz="4" w:space="0" w:color="auto"/>
              <w:bottom w:val="single" w:sz="4" w:space="0" w:color="auto"/>
              <w:right w:val="single" w:sz="4" w:space="0" w:color="auto"/>
            </w:tcBorders>
          </w:tcPr>
          <w:p w:rsidR="0094606C" w:rsidRPr="00540040" w:rsidRDefault="0094606C" w:rsidP="007B6586">
            <w:pPr>
              <w:pStyle w:val="aa"/>
              <w:tabs>
                <w:tab w:val="left" w:pos="708"/>
              </w:tabs>
              <w:ind w:right="-108"/>
              <w:jc w:val="center"/>
            </w:pPr>
            <w:r>
              <w:t>Абсолютная темпера</w:t>
            </w:r>
            <w:r w:rsidRPr="00540040">
              <w:t xml:space="preserve">тура. Температура – мера средней кинетической энергии </w:t>
            </w:r>
            <w:r w:rsidR="00826C96">
              <w:t xml:space="preserve">теплового </w:t>
            </w:r>
            <w:r w:rsidRPr="00540040">
              <w:t>движения молекул</w:t>
            </w:r>
            <w:r w:rsidR="00826C96">
              <w:t xml:space="preserve"> вещества</w:t>
            </w:r>
            <w:r w:rsidRPr="00540040">
              <w:t>.</w:t>
            </w:r>
          </w:p>
        </w:tc>
        <w:tc>
          <w:tcPr>
            <w:tcW w:w="2268" w:type="dxa"/>
            <w:tcBorders>
              <w:top w:val="single" w:sz="4" w:space="0" w:color="auto"/>
              <w:left w:val="single" w:sz="4" w:space="0" w:color="auto"/>
              <w:bottom w:val="single" w:sz="4" w:space="0" w:color="auto"/>
              <w:right w:val="single" w:sz="4" w:space="0" w:color="auto"/>
            </w:tcBorders>
          </w:tcPr>
          <w:p w:rsidR="0094606C" w:rsidRPr="00540040" w:rsidRDefault="0094606C" w:rsidP="007B6586">
            <w:pPr>
              <w:pStyle w:val="aa"/>
              <w:tabs>
                <w:tab w:val="left" w:pos="708"/>
              </w:tabs>
              <w:jc w:val="center"/>
            </w:pPr>
            <w:r w:rsidRPr="00540040">
              <w:t>Абсолютная  температура, абсолютная температурная шкала. Соотношение между шкалой Цельсия и Кельвина. Средняя кинетическая энергия движения молекул</w:t>
            </w:r>
            <w:r>
              <w:t>.</w:t>
            </w:r>
          </w:p>
        </w:tc>
        <w:tc>
          <w:tcPr>
            <w:tcW w:w="3119" w:type="dxa"/>
            <w:tcBorders>
              <w:top w:val="single" w:sz="4" w:space="0" w:color="auto"/>
              <w:left w:val="single" w:sz="4" w:space="0" w:color="auto"/>
              <w:bottom w:val="single" w:sz="4" w:space="0" w:color="auto"/>
              <w:right w:val="single" w:sz="4" w:space="0" w:color="auto"/>
            </w:tcBorders>
          </w:tcPr>
          <w:p w:rsidR="0094606C" w:rsidRDefault="0094606C" w:rsidP="007B6586">
            <w:pPr>
              <w:pStyle w:val="aa"/>
              <w:tabs>
                <w:tab w:val="left" w:pos="708"/>
              </w:tabs>
              <w:ind w:right="-108"/>
              <w:jc w:val="center"/>
            </w:pPr>
            <w:r w:rsidRPr="00540040">
              <w:rPr>
                <w:b/>
              </w:rPr>
              <w:t xml:space="preserve">Знать/понимать </w:t>
            </w:r>
            <w:r>
              <w:t>смысл понятия</w:t>
            </w:r>
            <w:r w:rsidRPr="00540040">
              <w:t xml:space="preserve"> «абсолютная температура»; смысл постоянной Больцмана. </w:t>
            </w:r>
            <w:r w:rsidRPr="00540040">
              <w:rPr>
                <w:b/>
              </w:rPr>
              <w:t xml:space="preserve">Знать/понимать </w:t>
            </w:r>
            <w:r w:rsidRPr="00540040">
              <w:t>связь между абсолютной температурой газа и средней кинетической энергией движения молекул</w:t>
            </w:r>
            <w:r>
              <w:t>.</w:t>
            </w:r>
          </w:p>
          <w:p w:rsidR="0094606C" w:rsidRPr="00540040" w:rsidRDefault="0094606C" w:rsidP="007B6586">
            <w:pPr>
              <w:pStyle w:val="aa"/>
              <w:tabs>
                <w:tab w:val="left" w:pos="708"/>
              </w:tabs>
              <w:jc w:val="center"/>
            </w:pPr>
            <w:r w:rsidRPr="00540040">
              <w:rPr>
                <w:b/>
              </w:rPr>
              <w:t>Уметь</w:t>
            </w:r>
            <w:r w:rsidRPr="00540040">
              <w:t xml:space="preserve"> вычислять среднюю кинетическую энергию молекул при известной температуре.</w:t>
            </w:r>
          </w:p>
        </w:tc>
        <w:tc>
          <w:tcPr>
            <w:tcW w:w="2268" w:type="dxa"/>
            <w:vMerge/>
            <w:tcBorders>
              <w:left w:val="single" w:sz="4" w:space="0" w:color="auto"/>
              <w:bottom w:val="single" w:sz="4" w:space="0" w:color="auto"/>
              <w:right w:val="single" w:sz="4" w:space="0" w:color="auto"/>
            </w:tcBorders>
          </w:tcPr>
          <w:p w:rsidR="0094606C" w:rsidRPr="00540040" w:rsidRDefault="0094606C" w:rsidP="007B6586">
            <w:pPr>
              <w:pStyle w:val="aa"/>
              <w:tabs>
                <w:tab w:val="left" w:pos="708"/>
              </w:tabs>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540040" w:rsidRDefault="0094606C" w:rsidP="007B6586">
            <w:pPr>
              <w:pStyle w:val="aa"/>
              <w:tabs>
                <w:tab w:val="left" w:pos="708"/>
              </w:tabs>
              <w:jc w:val="center"/>
            </w:pPr>
            <w:r w:rsidRPr="00540040">
              <w:t>Тест</w:t>
            </w:r>
            <w:r>
              <w:t>.</w:t>
            </w:r>
          </w:p>
        </w:tc>
        <w:tc>
          <w:tcPr>
            <w:tcW w:w="1134" w:type="dxa"/>
            <w:tcBorders>
              <w:top w:val="single" w:sz="4" w:space="0" w:color="auto"/>
              <w:left w:val="single" w:sz="4" w:space="0" w:color="auto"/>
              <w:bottom w:val="single" w:sz="4" w:space="0" w:color="auto"/>
              <w:right w:val="single" w:sz="4" w:space="0" w:color="auto"/>
            </w:tcBorders>
          </w:tcPr>
          <w:p w:rsidR="0094606C" w:rsidRPr="00540040" w:rsidRDefault="0094606C" w:rsidP="007B6586">
            <w:pPr>
              <w:pStyle w:val="aa"/>
              <w:tabs>
                <w:tab w:val="left" w:pos="708"/>
              </w:tabs>
              <w:jc w:val="center"/>
            </w:pPr>
            <w:r w:rsidRPr="00540040">
              <w:t>Р. № 478, 479</w:t>
            </w:r>
            <w:r>
              <w:t>.</w:t>
            </w:r>
          </w:p>
        </w:tc>
        <w:tc>
          <w:tcPr>
            <w:tcW w:w="1051" w:type="dxa"/>
            <w:tcBorders>
              <w:top w:val="single" w:sz="4" w:space="0" w:color="auto"/>
              <w:left w:val="single" w:sz="4" w:space="0" w:color="auto"/>
              <w:bottom w:val="single" w:sz="4" w:space="0" w:color="auto"/>
              <w:right w:val="single" w:sz="4" w:space="0" w:color="auto"/>
            </w:tcBorders>
          </w:tcPr>
          <w:p w:rsidR="0094606C" w:rsidRPr="00540040" w:rsidRDefault="0094606C" w:rsidP="007B6586">
            <w:pPr>
              <w:pStyle w:val="aa"/>
              <w:tabs>
                <w:tab w:val="left" w:pos="708"/>
              </w:tabs>
              <w:ind w:left="-108" w:right="-108"/>
              <w:jc w:val="center"/>
            </w:pPr>
            <w:r>
              <w:t>§67,</w:t>
            </w:r>
            <w:r w:rsidRPr="00540040">
              <w:t>68, упр.12 (1,3)</w:t>
            </w:r>
            <w:r>
              <w:t>.</w:t>
            </w:r>
          </w:p>
        </w:tc>
      </w:tr>
    </w:tbl>
    <w:p w:rsidR="0094606C" w:rsidRPr="00E21684" w:rsidRDefault="0094606C" w:rsidP="0094606C">
      <w:pPr>
        <w:spacing w:before="120" w:after="120"/>
        <w:jc w:val="center"/>
        <w:rPr>
          <w:b/>
        </w:rPr>
      </w:pPr>
      <w:r w:rsidRPr="00E21684">
        <w:rPr>
          <w:b/>
        </w:rPr>
        <w:t xml:space="preserve">Уравнение состояния </w:t>
      </w:r>
      <w:r>
        <w:rPr>
          <w:b/>
        </w:rPr>
        <w:t>идеального газа. Газовые законы</w:t>
      </w:r>
      <w:r w:rsidRPr="00E21684">
        <w:rPr>
          <w:b/>
        </w:rPr>
        <w:t xml:space="preserve"> (2 часа)</w:t>
      </w:r>
    </w:p>
    <w:tbl>
      <w:tblPr>
        <w:tblW w:w="143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9"/>
        <w:gridCol w:w="1842"/>
        <w:gridCol w:w="2268"/>
        <w:gridCol w:w="3119"/>
        <w:gridCol w:w="2268"/>
        <w:gridCol w:w="1276"/>
        <w:gridCol w:w="1134"/>
        <w:gridCol w:w="1051"/>
      </w:tblGrid>
      <w:tr w:rsidR="0094606C" w:rsidRPr="00427E44" w:rsidTr="007B6586">
        <w:trPr>
          <w:trHeight w:val="718"/>
          <w:tblHeader/>
        </w:trPr>
        <w:tc>
          <w:tcPr>
            <w:tcW w:w="710"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left="-108" w:right="-108"/>
              <w:jc w:val="center"/>
              <w:rPr>
                <w:b/>
                <w:sz w:val="20"/>
                <w:szCs w:val="20"/>
              </w:rPr>
            </w:pPr>
            <w:r w:rsidRPr="00427E44">
              <w:rPr>
                <w:b/>
                <w:sz w:val="20"/>
                <w:szCs w:val="20"/>
              </w:rPr>
              <w:lastRenderedPageBreak/>
              <w:t>№ недели/урока</w:t>
            </w:r>
          </w:p>
        </w:tc>
        <w:tc>
          <w:tcPr>
            <w:tcW w:w="709"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Дата</w:t>
            </w:r>
          </w:p>
        </w:tc>
        <w:tc>
          <w:tcPr>
            <w:tcW w:w="1842"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Тема урока</w:t>
            </w:r>
          </w:p>
        </w:tc>
        <w:tc>
          <w:tcPr>
            <w:tcW w:w="2268"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Элементы содержания</w:t>
            </w:r>
          </w:p>
        </w:tc>
        <w:tc>
          <w:tcPr>
            <w:tcW w:w="3119"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Требования к уровню подготовки обучающихся</w:t>
            </w:r>
          </w:p>
        </w:tc>
        <w:tc>
          <w:tcPr>
            <w:tcW w:w="2268"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Borders>
              <w:top w:val="single" w:sz="4" w:space="0" w:color="auto"/>
              <w:left w:val="single" w:sz="4" w:space="0" w:color="auto"/>
              <w:bottom w:val="single" w:sz="4" w:space="0" w:color="auto"/>
              <w:right w:val="single" w:sz="4" w:space="0" w:color="auto"/>
            </w:tcBorders>
          </w:tcPr>
          <w:p w:rsidR="0094606C" w:rsidRDefault="0094606C" w:rsidP="007B6586">
            <w:pPr>
              <w:ind w:left="-43" w:right="-81"/>
              <w:jc w:val="center"/>
              <w:rPr>
                <w:b/>
                <w:sz w:val="20"/>
                <w:szCs w:val="20"/>
              </w:rPr>
            </w:pPr>
            <w:r w:rsidRPr="00427E44">
              <w:rPr>
                <w:b/>
                <w:sz w:val="20"/>
                <w:szCs w:val="20"/>
              </w:rPr>
              <w:t>Вид</w:t>
            </w:r>
          </w:p>
          <w:p w:rsidR="0094606C" w:rsidRPr="00427E44" w:rsidRDefault="0094606C" w:rsidP="007B6586">
            <w:pPr>
              <w:ind w:left="-43" w:right="-81"/>
              <w:jc w:val="center"/>
              <w:rPr>
                <w:b/>
                <w:sz w:val="20"/>
                <w:szCs w:val="20"/>
              </w:rPr>
            </w:pPr>
            <w:r w:rsidRPr="00427E44">
              <w:rPr>
                <w:b/>
                <w:sz w:val="20"/>
                <w:szCs w:val="20"/>
              </w:rPr>
              <w:t>контроля</w:t>
            </w:r>
          </w:p>
        </w:tc>
        <w:tc>
          <w:tcPr>
            <w:tcW w:w="1134"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051"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right="-108"/>
              <w:jc w:val="center"/>
              <w:rPr>
                <w:b/>
                <w:sz w:val="20"/>
                <w:szCs w:val="20"/>
              </w:rPr>
            </w:pPr>
            <w:r w:rsidRPr="00427E44">
              <w:rPr>
                <w:b/>
                <w:sz w:val="20"/>
                <w:szCs w:val="20"/>
              </w:rPr>
              <w:t>Домашнее задание</w:t>
            </w:r>
          </w:p>
        </w:tc>
      </w:tr>
      <w:tr w:rsidR="0094606C" w:rsidRPr="002605DB" w:rsidTr="007B6586">
        <w:tc>
          <w:tcPr>
            <w:tcW w:w="710"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ind w:left="-108"/>
              <w:jc w:val="center"/>
            </w:pPr>
            <w:r w:rsidRPr="00F4228E">
              <w:t>17/34</w:t>
            </w:r>
          </w:p>
        </w:tc>
        <w:tc>
          <w:tcPr>
            <w:tcW w:w="709"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p>
        </w:tc>
        <w:tc>
          <w:tcPr>
            <w:tcW w:w="1842"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r w:rsidRPr="00F4228E">
              <w:t>Уравнение состояния идеального газа.  Газовые законы.</w:t>
            </w:r>
          </w:p>
        </w:tc>
        <w:tc>
          <w:tcPr>
            <w:tcW w:w="2268"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r w:rsidRPr="00F4228E">
              <w:t>Уравнение состояния г</w:t>
            </w:r>
            <w:r>
              <w:t xml:space="preserve">аза. Уравнение Менделеева - </w:t>
            </w:r>
            <w:proofErr w:type="spellStart"/>
            <w:r>
              <w:t>Кла</w:t>
            </w:r>
            <w:r w:rsidRPr="00F4228E">
              <w:t>пе</w:t>
            </w:r>
            <w:r>
              <w:t>й</w:t>
            </w:r>
            <w:r w:rsidRPr="00F4228E">
              <w:t>рона</w:t>
            </w:r>
            <w:proofErr w:type="spellEnd"/>
            <w:r w:rsidRPr="00F4228E">
              <w:t>. Закон Авогадро.</w:t>
            </w:r>
          </w:p>
          <w:p w:rsidR="0094606C" w:rsidRPr="00F4228E" w:rsidRDefault="0094606C" w:rsidP="007B6586">
            <w:pPr>
              <w:jc w:val="center"/>
            </w:pPr>
            <w:proofErr w:type="spellStart"/>
            <w:r w:rsidRPr="00F4228E">
              <w:t>Изопроцессы</w:t>
            </w:r>
            <w:proofErr w:type="spellEnd"/>
            <w:r w:rsidRPr="00F4228E">
              <w:t>: изобарный, изохорный, изотермический.</w:t>
            </w:r>
          </w:p>
        </w:tc>
        <w:tc>
          <w:tcPr>
            <w:tcW w:w="3119"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r w:rsidRPr="00F4228E">
              <w:rPr>
                <w:b/>
              </w:rPr>
              <w:t>Знать</w:t>
            </w:r>
            <w:r w:rsidRPr="00F4228E">
              <w:t xml:space="preserve"> уравнение состояния идеального газа</w:t>
            </w:r>
            <w:r>
              <w:t>.</w:t>
            </w:r>
          </w:p>
          <w:p w:rsidR="0094606C" w:rsidRPr="00F4228E" w:rsidRDefault="0094606C" w:rsidP="007B6586">
            <w:pPr>
              <w:jc w:val="center"/>
            </w:pPr>
            <w:r w:rsidRPr="00F4228E">
              <w:rPr>
                <w:b/>
              </w:rPr>
              <w:t xml:space="preserve">Знать/понимать </w:t>
            </w:r>
            <w:r w:rsidRPr="00F4228E">
              <w:t>зависимость между макроскопическими параметрами (</w:t>
            </w:r>
            <w:r w:rsidRPr="00F4228E">
              <w:rPr>
                <w:lang w:val="en-US"/>
              </w:rPr>
              <w:t>p</w:t>
            </w:r>
            <w:r w:rsidRPr="00F4228E">
              <w:t xml:space="preserve">, </w:t>
            </w:r>
            <w:r w:rsidRPr="00F4228E">
              <w:rPr>
                <w:lang w:val="en-US"/>
              </w:rPr>
              <w:t>V</w:t>
            </w:r>
            <w:r w:rsidRPr="00F4228E">
              <w:t xml:space="preserve">, </w:t>
            </w:r>
            <w:r w:rsidRPr="00F4228E">
              <w:rPr>
                <w:lang w:val="en-US"/>
              </w:rPr>
              <w:t>T</w:t>
            </w:r>
            <w:r w:rsidRPr="00F4228E">
              <w:t>), характеризующими состояние газа.</w:t>
            </w:r>
          </w:p>
          <w:p w:rsidR="0094606C" w:rsidRPr="00F4228E" w:rsidRDefault="0094606C" w:rsidP="007B6586">
            <w:pPr>
              <w:jc w:val="center"/>
            </w:pPr>
            <w:r w:rsidRPr="00F4228E">
              <w:rPr>
                <w:b/>
              </w:rPr>
              <w:t xml:space="preserve">Знать/понимать </w:t>
            </w:r>
            <w:r w:rsidRPr="00F4228E">
              <w:t xml:space="preserve">смысл законов Бойля – Мариотта, Гей-Люссака и </w:t>
            </w:r>
            <w:r w:rsidRPr="00D26901">
              <w:t>Шарля</w:t>
            </w:r>
            <w:r>
              <w:t>.</w:t>
            </w:r>
          </w:p>
        </w:tc>
        <w:tc>
          <w:tcPr>
            <w:tcW w:w="2268"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r w:rsidRPr="00F4228E">
              <w:t>Определять параметры вещества в газообразном состоянии на основании уравнения идеального газа.</w:t>
            </w:r>
          </w:p>
          <w:p w:rsidR="0094606C" w:rsidRPr="00F4228E" w:rsidRDefault="0094606C" w:rsidP="007B6586">
            <w:pPr>
              <w:jc w:val="center"/>
            </w:pPr>
            <w:r w:rsidRPr="00F4228E">
              <w:t xml:space="preserve">Представлять графиками </w:t>
            </w:r>
            <w:proofErr w:type="spellStart"/>
            <w:r w:rsidRPr="00F4228E">
              <w:t>изопроцессы</w:t>
            </w:r>
            <w:proofErr w:type="spellEnd"/>
            <w:r w:rsidRPr="00F4228E">
              <w:t>.</w:t>
            </w:r>
          </w:p>
        </w:tc>
        <w:tc>
          <w:tcPr>
            <w:tcW w:w="1276"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r w:rsidRPr="00F4228E">
              <w:t xml:space="preserve">Решение задач. </w:t>
            </w:r>
            <w:r w:rsidRPr="009956F4">
              <w:rPr>
                <w:spacing w:val="-20"/>
              </w:rPr>
              <w:t>Постро</w:t>
            </w:r>
            <w:r w:rsidRPr="00D26901">
              <w:rPr>
                <w:spacing w:val="-20"/>
              </w:rPr>
              <w:t>ени</w:t>
            </w:r>
            <w:r w:rsidRPr="00F4228E">
              <w:t>е графиков.</w:t>
            </w:r>
          </w:p>
        </w:tc>
        <w:tc>
          <w:tcPr>
            <w:tcW w:w="1134"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r w:rsidRPr="00F4228E">
              <w:t>Р. № 493, 494, 517, 518</w:t>
            </w:r>
            <w:r>
              <w:t>.</w:t>
            </w:r>
          </w:p>
        </w:tc>
        <w:tc>
          <w:tcPr>
            <w:tcW w:w="1051"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r w:rsidRPr="00F4228E">
              <w:t xml:space="preserve">§70-71, </w:t>
            </w:r>
            <w:r w:rsidRPr="009956F4">
              <w:rPr>
                <w:spacing w:val="-20"/>
              </w:rPr>
              <w:t>пример</w:t>
            </w:r>
            <w:r>
              <w:t>ы</w:t>
            </w:r>
            <w:r w:rsidRPr="00F4228E">
              <w:t xml:space="preserve"> р</w:t>
            </w:r>
            <w:r w:rsidRPr="00F4228E">
              <w:rPr>
                <w:lang w:val="en-US"/>
              </w:rPr>
              <w:t>/</w:t>
            </w:r>
            <w:r w:rsidRPr="00F4228E">
              <w:t>з</w:t>
            </w:r>
            <w:r w:rsidRPr="00F4228E">
              <w:rPr>
                <w:lang w:val="en-US"/>
              </w:rPr>
              <w:t xml:space="preserve"> </w:t>
            </w:r>
            <w:r w:rsidRPr="00F4228E">
              <w:t>(1,2)</w:t>
            </w:r>
            <w:r>
              <w:t>.</w:t>
            </w:r>
          </w:p>
        </w:tc>
      </w:tr>
      <w:tr w:rsidR="0094606C" w:rsidRPr="002605DB" w:rsidTr="007B6586">
        <w:tc>
          <w:tcPr>
            <w:tcW w:w="710"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ind w:left="-108"/>
              <w:jc w:val="center"/>
            </w:pPr>
            <w:r w:rsidRPr="00F4228E">
              <w:t>18/35</w:t>
            </w:r>
          </w:p>
        </w:tc>
        <w:tc>
          <w:tcPr>
            <w:tcW w:w="709"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p>
        </w:tc>
        <w:tc>
          <w:tcPr>
            <w:tcW w:w="1842" w:type="dxa"/>
            <w:tcBorders>
              <w:top w:val="single" w:sz="4" w:space="0" w:color="auto"/>
              <w:left w:val="single" w:sz="4" w:space="0" w:color="auto"/>
              <w:bottom w:val="single" w:sz="4" w:space="0" w:color="auto"/>
              <w:right w:val="single" w:sz="4" w:space="0" w:color="auto"/>
            </w:tcBorders>
          </w:tcPr>
          <w:p w:rsidR="0094606C" w:rsidRPr="009956F4" w:rsidRDefault="0094606C" w:rsidP="007B6586">
            <w:pPr>
              <w:jc w:val="center"/>
              <w:rPr>
                <w:u w:val="single"/>
              </w:rPr>
            </w:pPr>
            <w:proofErr w:type="spellStart"/>
            <w:r>
              <w:rPr>
                <w:b/>
                <w:u w:val="single"/>
              </w:rPr>
              <w:t>Лабораторная</w:t>
            </w:r>
            <w:r w:rsidRPr="009956F4">
              <w:rPr>
                <w:b/>
                <w:u w:val="single"/>
              </w:rPr>
              <w:t>работа</w:t>
            </w:r>
            <w:proofErr w:type="spellEnd"/>
            <w:r w:rsidRPr="009956F4">
              <w:rPr>
                <w:b/>
                <w:u w:val="single"/>
              </w:rPr>
              <w:t xml:space="preserve">  №</w:t>
            </w:r>
            <w:r>
              <w:rPr>
                <w:b/>
                <w:u w:val="single"/>
              </w:rPr>
              <w:t>3</w:t>
            </w:r>
            <w:r w:rsidRPr="009956F4">
              <w:rPr>
                <w:b/>
                <w:u w:val="single"/>
              </w:rPr>
              <w:t xml:space="preserve"> «Опытная проверка закона Гей-Люссака».</w:t>
            </w:r>
          </w:p>
        </w:tc>
        <w:tc>
          <w:tcPr>
            <w:tcW w:w="2268"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r>
              <w:t xml:space="preserve">Уравнение Менделеева - </w:t>
            </w:r>
            <w:proofErr w:type="spellStart"/>
            <w:r>
              <w:t>Клапей</w:t>
            </w:r>
            <w:r w:rsidRPr="00F4228E">
              <w:t>рона</w:t>
            </w:r>
            <w:proofErr w:type="spellEnd"/>
            <w:r w:rsidRPr="00F4228E">
              <w:t>.   Изобарный процесс</w:t>
            </w:r>
            <w:r>
              <w:t>.</w:t>
            </w:r>
          </w:p>
        </w:tc>
        <w:tc>
          <w:tcPr>
            <w:tcW w:w="3119" w:type="dxa"/>
            <w:tcBorders>
              <w:top w:val="single" w:sz="4" w:space="0" w:color="auto"/>
              <w:left w:val="single" w:sz="4" w:space="0" w:color="auto"/>
              <w:bottom w:val="single" w:sz="4" w:space="0" w:color="auto"/>
              <w:right w:val="single" w:sz="4" w:space="0" w:color="auto"/>
            </w:tcBorders>
          </w:tcPr>
          <w:p w:rsidR="0094606C" w:rsidRDefault="0094606C" w:rsidP="007B6586">
            <w:pPr>
              <w:jc w:val="center"/>
            </w:pPr>
            <w:r w:rsidRPr="00F4228E">
              <w:rPr>
                <w:b/>
              </w:rPr>
              <w:t>Знать</w:t>
            </w:r>
            <w:r w:rsidRPr="00F4228E">
              <w:t xml:space="preserve"> уравнение</w:t>
            </w:r>
          </w:p>
          <w:p w:rsidR="0094606C" w:rsidRPr="00F4228E" w:rsidRDefault="0094606C" w:rsidP="007B6586">
            <w:pPr>
              <w:jc w:val="center"/>
            </w:pPr>
            <w:r w:rsidRPr="00F4228E">
              <w:t>состояния идеального газа</w:t>
            </w:r>
            <w:r>
              <w:t>.</w:t>
            </w:r>
          </w:p>
          <w:p w:rsidR="0094606C" w:rsidRPr="00F4228E" w:rsidRDefault="0094606C" w:rsidP="007B6586">
            <w:pPr>
              <w:pStyle w:val="aa"/>
              <w:tabs>
                <w:tab w:val="left" w:pos="708"/>
              </w:tabs>
              <w:jc w:val="center"/>
            </w:pPr>
            <w:r w:rsidRPr="00F4228E">
              <w:rPr>
                <w:b/>
              </w:rPr>
              <w:t xml:space="preserve">Знать/понимать </w:t>
            </w:r>
            <w:r w:rsidRPr="00F4228E">
              <w:t>смысл закона Гей-Люссака</w:t>
            </w:r>
            <w:r>
              <w:t>.</w:t>
            </w:r>
          </w:p>
          <w:p w:rsidR="0094606C" w:rsidRPr="00F4228E" w:rsidRDefault="0094606C" w:rsidP="007B6586">
            <w:pPr>
              <w:pStyle w:val="aa"/>
              <w:tabs>
                <w:tab w:val="left" w:pos="708"/>
              </w:tabs>
              <w:ind w:right="-108"/>
              <w:jc w:val="center"/>
            </w:pPr>
            <w:r w:rsidRPr="00F4228E">
              <w:rPr>
                <w:b/>
              </w:rPr>
              <w:t>Уметь</w:t>
            </w:r>
            <w:r w:rsidRPr="00F4228E">
              <w:t xml:space="preserve"> выполнять прямые измерения длины, </w:t>
            </w:r>
            <w:proofErr w:type="gramStart"/>
            <w:r w:rsidRPr="00F4228E">
              <w:t>темпе</w:t>
            </w:r>
            <w:r>
              <w:t>-</w:t>
            </w:r>
            <w:proofErr w:type="spellStart"/>
            <w:r w:rsidRPr="00F4228E">
              <w:t>ратуры</w:t>
            </w:r>
            <w:proofErr w:type="spellEnd"/>
            <w:proofErr w:type="gramEnd"/>
            <w:r w:rsidRPr="00F4228E">
              <w:t>, представлять результаты измерений с учетом их погрешностей.</w:t>
            </w:r>
          </w:p>
        </w:tc>
        <w:tc>
          <w:tcPr>
            <w:tcW w:w="2268"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pStyle w:val="aa"/>
              <w:tabs>
                <w:tab w:val="left" w:pos="708"/>
              </w:tabs>
              <w:jc w:val="center"/>
            </w:pPr>
            <w:r w:rsidRPr="00F4228E">
              <w:t xml:space="preserve">Исследовать экспериментально зависимость </w:t>
            </w:r>
            <w:r w:rsidRPr="00F4228E">
              <w:rPr>
                <w:lang w:val="en-US"/>
              </w:rPr>
              <w:t>V</w:t>
            </w:r>
            <w:r w:rsidRPr="00F4228E">
              <w:t>(</w:t>
            </w:r>
            <w:r w:rsidRPr="00F4228E">
              <w:rPr>
                <w:lang w:val="en-US"/>
              </w:rPr>
              <w:t>T</w:t>
            </w:r>
            <w:r w:rsidRPr="00F4228E">
              <w:t>) в изобарном процессе</w:t>
            </w:r>
            <w:r>
              <w:t>.</w:t>
            </w:r>
          </w:p>
        </w:tc>
        <w:tc>
          <w:tcPr>
            <w:tcW w:w="1276"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pStyle w:val="aa"/>
              <w:tabs>
                <w:tab w:val="left" w:pos="708"/>
              </w:tabs>
              <w:jc w:val="center"/>
            </w:pPr>
            <w:r w:rsidRPr="00F4228E">
              <w:t xml:space="preserve">Умение </w:t>
            </w:r>
            <w:proofErr w:type="spellStart"/>
            <w:proofErr w:type="gramStart"/>
            <w:r w:rsidRPr="00F4228E">
              <w:t>пользо</w:t>
            </w:r>
            <w:r>
              <w:t>-</w:t>
            </w:r>
            <w:r w:rsidRPr="00F4228E">
              <w:t>ваться</w:t>
            </w:r>
            <w:proofErr w:type="spellEnd"/>
            <w:proofErr w:type="gramEnd"/>
            <w:r w:rsidRPr="00F4228E">
              <w:t xml:space="preserve"> </w:t>
            </w:r>
            <w:r w:rsidRPr="00D26901">
              <w:rPr>
                <w:spacing w:val="-20"/>
              </w:rPr>
              <w:t>приборами</w:t>
            </w:r>
            <w:r>
              <w:t>.</w:t>
            </w:r>
          </w:p>
        </w:tc>
        <w:tc>
          <w:tcPr>
            <w:tcW w:w="1134"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rPr>
                <w:b/>
              </w:rPr>
            </w:pPr>
            <w:r w:rsidRPr="00284A0D">
              <w:t>Р. №</w:t>
            </w:r>
            <w:r>
              <w:t xml:space="preserve"> 532, 533.</w:t>
            </w:r>
          </w:p>
        </w:tc>
        <w:tc>
          <w:tcPr>
            <w:tcW w:w="1051" w:type="dxa"/>
            <w:tcBorders>
              <w:top w:val="single" w:sz="4" w:space="0" w:color="auto"/>
              <w:left w:val="single" w:sz="4" w:space="0" w:color="auto"/>
              <w:bottom w:val="single" w:sz="4" w:space="0" w:color="auto"/>
              <w:right w:val="single" w:sz="4" w:space="0" w:color="auto"/>
            </w:tcBorders>
          </w:tcPr>
          <w:p w:rsidR="0094606C" w:rsidRDefault="0094606C" w:rsidP="007B6586">
            <w:pPr>
              <w:pStyle w:val="aa"/>
              <w:tabs>
                <w:tab w:val="left" w:pos="708"/>
              </w:tabs>
              <w:jc w:val="center"/>
            </w:pPr>
            <w:r w:rsidRPr="00F4228E">
              <w:t>упр.13 (10,11,</w:t>
            </w:r>
          </w:p>
          <w:p w:rsidR="0094606C" w:rsidRPr="00F4228E" w:rsidRDefault="0094606C" w:rsidP="007B6586">
            <w:pPr>
              <w:pStyle w:val="aa"/>
              <w:tabs>
                <w:tab w:val="left" w:pos="708"/>
              </w:tabs>
              <w:jc w:val="center"/>
            </w:pPr>
            <w:r w:rsidRPr="00F4228E">
              <w:t>13)</w:t>
            </w:r>
            <w:r>
              <w:t>.</w:t>
            </w:r>
          </w:p>
        </w:tc>
      </w:tr>
    </w:tbl>
    <w:p w:rsidR="0094606C" w:rsidRPr="00F4228E" w:rsidRDefault="0094606C" w:rsidP="0094606C">
      <w:pPr>
        <w:pStyle w:val="4"/>
        <w:spacing w:before="120" w:after="120"/>
        <w:jc w:val="center"/>
        <w:rPr>
          <w:sz w:val="24"/>
          <w:szCs w:val="24"/>
          <w:u w:val="none"/>
        </w:rPr>
      </w:pPr>
      <w:r w:rsidRPr="00F4228E">
        <w:rPr>
          <w:sz w:val="24"/>
          <w:szCs w:val="24"/>
          <w:u w:val="none"/>
        </w:rPr>
        <w:t>Взаимные превращения  жи</w:t>
      </w:r>
      <w:r>
        <w:rPr>
          <w:sz w:val="24"/>
          <w:szCs w:val="24"/>
          <w:u w:val="none"/>
        </w:rPr>
        <w:t>дкостей и газов.  Твердые тела</w:t>
      </w:r>
      <w:r w:rsidRPr="00F4228E">
        <w:rPr>
          <w:sz w:val="24"/>
          <w:szCs w:val="24"/>
          <w:u w:val="none"/>
        </w:rPr>
        <w:t xml:space="preserve"> (3 часа)</w:t>
      </w:r>
    </w:p>
    <w:tbl>
      <w:tblPr>
        <w:tblW w:w="143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9"/>
        <w:gridCol w:w="1842"/>
        <w:gridCol w:w="2268"/>
        <w:gridCol w:w="3119"/>
        <w:gridCol w:w="2268"/>
        <w:gridCol w:w="1276"/>
        <w:gridCol w:w="1134"/>
        <w:gridCol w:w="1051"/>
      </w:tblGrid>
      <w:tr w:rsidR="0094606C" w:rsidRPr="00427E44" w:rsidTr="007B6586">
        <w:trPr>
          <w:trHeight w:val="718"/>
          <w:tblHeader/>
        </w:trPr>
        <w:tc>
          <w:tcPr>
            <w:tcW w:w="710"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left="-108" w:right="-108"/>
              <w:jc w:val="center"/>
              <w:rPr>
                <w:b/>
                <w:sz w:val="20"/>
                <w:szCs w:val="20"/>
              </w:rPr>
            </w:pPr>
            <w:r w:rsidRPr="00427E44">
              <w:rPr>
                <w:b/>
                <w:sz w:val="20"/>
                <w:szCs w:val="20"/>
              </w:rPr>
              <w:t>№ недели/урока</w:t>
            </w:r>
          </w:p>
        </w:tc>
        <w:tc>
          <w:tcPr>
            <w:tcW w:w="709"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Дата</w:t>
            </w:r>
          </w:p>
        </w:tc>
        <w:tc>
          <w:tcPr>
            <w:tcW w:w="1842"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Тема урока</w:t>
            </w:r>
          </w:p>
        </w:tc>
        <w:tc>
          <w:tcPr>
            <w:tcW w:w="2268"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Элементы содержания</w:t>
            </w:r>
          </w:p>
        </w:tc>
        <w:tc>
          <w:tcPr>
            <w:tcW w:w="3119"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Требования к уровню подготовки обучающихся</w:t>
            </w:r>
          </w:p>
        </w:tc>
        <w:tc>
          <w:tcPr>
            <w:tcW w:w="2268"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Borders>
              <w:top w:val="single" w:sz="4" w:space="0" w:color="auto"/>
              <w:left w:val="single" w:sz="4" w:space="0" w:color="auto"/>
              <w:bottom w:val="single" w:sz="4" w:space="0" w:color="auto"/>
              <w:right w:val="single" w:sz="4" w:space="0" w:color="auto"/>
            </w:tcBorders>
          </w:tcPr>
          <w:p w:rsidR="0094606C" w:rsidRDefault="0094606C" w:rsidP="007B6586">
            <w:pPr>
              <w:ind w:left="-43" w:right="-81"/>
              <w:jc w:val="center"/>
              <w:rPr>
                <w:b/>
                <w:sz w:val="20"/>
                <w:szCs w:val="20"/>
              </w:rPr>
            </w:pPr>
            <w:r w:rsidRPr="00427E44">
              <w:rPr>
                <w:b/>
                <w:sz w:val="20"/>
                <w:szCs w:val="20"/>
              </w:rPr>
              <w:t>Вид</w:t>
            </w:r>
          </w:p>
          <w:p w:rsidR="0094606C" w:rsidRPr="00427E44" w:rsidRDefault="0094606C" w:rsidP="007B6586">
            <w:pPr>
              <w:ind w:left="-43" w:right="-81"/>
              <w:jc w:val="center"/>
              <w:rPr>
                <w:b/>
                <w:sz w:val="20"/>
                <w:szCs w:val="20"/>
              </w:rPr>
            </w:pPr>
            <w:r w:rsidRPr="00427E44">
              <w:rPr>
                <w:b/>
                <w:sz w:val="20"/>
                <w:szCs w:val="20"/>
              </w:rPr>
              <w:t>контроля</w:t>
            </w:r>
          </w:p>
        </w:tc>
        <w:tc>
          <w:tcPr>
            <w:tcW w:w="1134"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051"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right="-108"/>
              <w:jc w:val="center"/>
              <w:rPr>
                <w:b/>
                <w:sz w:val="20"/>
                <w:szCs w:val="20"/>
              </w:rPr>
            </w:pPr>
            <w:r w:rsidRPr="00427E44">
              <w:rPr>
                <w:b/>
                <w:sz w:val="20"/>
                <w:szCs w:val="20"/>
              </w:rPr>
              <w:t>Домашнее задание</w:t>
            </w:r>
          </w:p>
        </w:tc>
      </w:tr>
      <w:tr w:rsidR="0094606C" w:rsidRPr="002605DB" w:rsidTr="007B6586">
        <w:tc>
          <w:tcPr>
            <w:tcW w:w="710"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ind w:left="-108"/>
              <w:jc w:val="center"/>
            </w:pPr>
            <w:r w:rsidRPr="00F4228E">
              <w:t>18/36</w:t>
            </w:r>
          </w:p>
        </w:tc>
        <w:tc>
          <w:tcPr>
            <w:tcW w:w="709"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p>
        </w:tc>
        <w:tc>
          <w:tcPr>
            <w:tcW w:w="1842"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r w:rsidRPr="00F4228E">
              <w:t xml:space="preserve">Насыщенный пар. Зависимость давления насыщенного пара от температуры. Кипение. </w:t>
            </w:r>
            <w:r w:rsidRPr="00F4228E">
              <w:lastRenderedPageBreak/>
              <w:t>Испарение жидкостей.</w:t>
            </w:r>
          </w:p>
        </w:tc>
        <w:tc>
          <w:tcPr>
            <w:tcW w:w="2268" w:type="dxa"/>
            <w:tcBorders>
              <w:top w:val="single" w:sz="4" w:space="0" w:color="auto"/>
              <w:left w:val="single" w:sz="4" w:space="0" w:color="auto"/>
              <w:bottom w:val="single" w:sz="4" w:space="0" w:color="auto"/>
              <w:right w:val="single" w:sz="4" w:space="0" w:color="auto"/>
            </w:tcBorders>
          </w:tcPr>
          <w:p w:rsidR="0094606C" w:rsidRDefault="0094606C" w:rsidP="007B6586">
            <w:pPr>
              <w:ind w:right="-108"/>
              <w:jc w:val="center"/>
            </w:pPr>
            <w:r w:rsidRPr="00F4228E">
              <w:lastRenderedPageBreak/>
              <w:t>Агрегатные</w:t>
            </w:r>
          </w:p>
          <w:p w:rsidR="0094606C" w:rsidRPr="00F4228E" w:rsidRDefault="0094606C" w:rsidP="007B6586">
            <w:pPr>
              <w:ind w:right="-108"/>
              <w:jc w:val="center"/>
            </w:pPr>
            <w:r w:rsidRPr="00F4228E">
              <w:t xml:space="preserve">состояния и фазовые переходы. Испарение и конденсация. Насыщенный и ненасыщенный пар. Кипение. </w:t>
            </w:r>
            <w:r w:rsidRPr="00F4228E">
              <w:lastRenderedPageBreak/>
              <w:t>Зависимость температуры кипения от давления.</w:t>
            </w:r>
          </w:p>
        </w:tc>
        <w:tc>
          <w:tcPr>
            <w:tcW w:w="3119" w:type="dxa"/>
            <w:tcBorders>
              <w:top w:val="single" w:sz="4" w:space="0" w:color="auto"/>
              <w:left w:val="single" w:sz="4" w:space="0" w:color="auto"/>
              <w:bottom w:val="single" w:sz="4" w:space="0" w:color="auto"/>
              <w:right w:val="single" w:sz="4" w:space="0" w:color="auto"/>
            </w:tcBorders>
          </w:tcPr>
          <w:p w:rsidR="0094606C" w:rsidRDefault="0094606C" w:rsidP="007B6586">
            <w:pPr>
              <w:jc w:val="center"/>
            </w:pPr>
            <w:r w:rsidRPr="00F4228E">
              <w:rPr>
                <w:b/>
              </w:rPr>
              <w:lastRenderedPageBreak/>
              <w:t>Знать/понимать</w:t>
            </w:r>
            <w:r>
              <w:t xml:space="preserve"> смысл понятий</w:t>
            </w:r>
            <w:r w:rsidRPr="00F4228E">
              <w:t xml:space="preserve"> «кипение»,</w:t>
            </w:r>
          </w:p>
          <w:p w:rsidR="0094606C" w:rsidRPr="00F4228E" w:rsidRDefault="0094606C" w:rsidP="007B6586">
            <w:pPr>
              <w:jc w:val="center"/>
            </w:pPr>
            <w:r w:rsidRPr="00F4228E">
              <w:t>«испарение», «парообразова</w:t>
            </w:r>
            <w:r>
              <w:t>ние»,</w:t>
            </w:r>
            <w:r w:rsidRPr="00F4228E">
              <w:t xml:space="preserve"> «насыщенный пар».</w:t>
            </w:r>
          </w:p>
          <w:p w:rsidR="0094606C" w:rsidRPr="00F4228E" w:rsidRDefault="0094606C" w:rsidP="007B6586">
            <w:pPr>
              <w:jc w:val="center"/>
            </w:pPr>
            <w:r w:rsidRPr="00F4228E">
              <w:rPr>
                <w:b/>
              </w:rPr>
              <w:t>Уметь</w:t>
            </w:r>
            <w:r w:rsidRPr="00F4228E">
              <w:t xml:space="preserve"> описывать и объяснять процессы испарения, кипения и </w:t>
            </w:r>
            <w:r w:rsidRPr="00F4228E">
              <w:lastRenderedPageBreak/>
              <w:t xml:space="preserve">конденсации. </w:t>
            </w:r>
            <w:r w:rsidRPr="00D71383">
              <w:rPr>
                <w:b/>
              </w:rPr>
              <w:t>Уметь</w:t>
            </w:r>
            <w:r w:rsidRPr="00F4228E">
              <w:t xml:space="preserve"> объяснять зависимость температуры кипения от давления.</w:t>
            </w:r>
          </w:p>
        </w:tc>
        <w:tc>
          <w:tcPr>
            <w:tcW w:w="2268" w:type="dxa"/>
            <w:vMerge w:val="restart"/>
            <w:tcBorders>
              <w:top w:val="single" w:sz="4" w:space="0" w:color="auto"/>
              <w:left w:val="single" w:sz="4" w:space="0" w:color="auto"/>
              <w:right w:val="single" w:sz="4" w:space="0" w:color="auto"/>
            </w:tcBorders>
          </w:tcPr>
          <w:p w:rsidR="0094606C" w:rsidRPr="00F4228E" w:rsidRDefault="0094606C" w:rsidP="007B6586">
            <w:pPr>
              <w:jc w:val="center"/>
            </w:pPr>
            <w:r w:rsidRPr="00F4228E">
              <w:lastRenderedPageBreak/>
              <w:t>Измерять влажность воздуха.</w:t>
            </w:r>
          </w:p>
        </w:tc>
        <w:tc>
          <w:tcPr>
            <w:tcW w:w="1276"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proofErr w:type="spellStart"/>
            <w:r w:rsidRPr="00D26901">
              <w:t>Экспери</w:t>
            </w:r>
            <w:r>
              <w:t>-</w:t>
            </w:r>
            <w:r w:rsidRPr="00D26901">
              <w:t>менталь</w:t>
            </w:r>
            <w:r>
              <w:t>-</w:t>
            </w:r>
            <w:r w:rsidRPr="00D26901">
              <w:t>ные</w:t>
            </w:r>
            <w:proofErr w:type="spellEnd"/>
            <w:r w:rsidRPr="00F4228E">
              <w:t xml:space="preserve"> задачи</w:t>
            </w:r>
            <w:r>
              <w:t>.</w:t>
            </w:r>
          </w:p>
        </w:tc>
        <w:tc>
          <w:tcPr>
            <w:tcW w:w="1134" w:type="dxa"/>
            <w:tcBorders>
              <w:top w:val="single" w:sz="4" w:space="0" w:color="auto"/>
              <w:left w:val="single" w:sz="4" w:space="0" w:color="auto"/>
              <w:bottom w:val="single" w:sz="4" w:space="0" w:color="auto"/>
              <w:right w:val="single" w:sz="4" w:space="0" w:color="auto"/>
            </w:tcBorders>
          </w:tcPr>
          <w:p w:rsidR="0094606C" w:rsidRPr="009956F4" w:rsidRDefault="0094606C" w:rsidP="007B6586">
            <w:pPr>
              <w:jc w:val="center"/>
            </w:pPr>
            <w:r w:rsidRPr="009956F4">
              <w:t>Р. № 497, 564, 562</w:t>
            </w:r>
            <w:r>
              <w:t>.</w:t>
            </w:r>
          </w:p>
        </w:tc>
        <w:tc>
          <w:tcPr>
            <w:tcW w:w="1051"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r w:rsidRPr="00F4228E">
              <w:t>§72,</w:t>
            </w:r>
            <w:r>
              <w:t xml:space="preserve"> </w:t>
            </w:r>
            <w:r w:rsidRPr="00F4228E">
              <w:t>73</w:t>
            </w:r>
            <w:r>
              <w:t>.</w:t>
            </w:r>
          </w:p>
        </w:tc>
      </w:tr>
      <w:tr w:rsidR="0094606C" w:rsidRPr="002605DB" w:rsidTr="007B6586">
        <w:tc>
          <w:tcPr>
            <w:tcW w:w="710"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ind w:left="-108"/>
              <w:jc w:val="center"/>
            </w:pPr>
            <w:r w:rsidRPr="00F4228E">
              <w:t>19/37</w:t>
            </w:r>
          </w:p>
        </w:tc>
        <w:tc>
          <w:tcPr>
            <w:tcW w:w="709"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p>
        </w:tc>
        <w:tc>
          <w:tcPr>
            <w:tcW w:w="1842"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r w:rsidRPr="00F4228E">
              <w:t>Влажность воздуха и ее измерение.</w:t>
            </w:r>
          </w:p>
        </w:tc>
        <w:tc>
          <w:tcPr>
            <w:tcW w:w="2268"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r w:rsidRPr="00F4228E">
              <w:t>Парциальное давление. Абсолютная и относительная влажность воздуха.</w:t>
            </w:r>
          </w:p>
          <w:p w:rsidR="0094606C" w:rsidRPr="00F4228E" w:rsidRDefault="0094606C" w:rsidP="007B6586">
            <w:pPr>
              <w:jc w:val="center"/>
            </w:pPr>
            <w:r w:rsidRPr="00F4228E">
              <w:t>Зависимость влажности от температуры, способы определения влажности.</w:t>
            </w:r>
          </w:p>
        </w:tc>
        <w:tc>
          <w:tcPr>
            <w:tcW w:w="3119"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r w:rsidRPr="00F4228E">
              <w:rPr>
                <w:b/>
              </w:rPr>
              <w:t>Знать/понимать</w:t>
            </w:r>
            <w:r w:rsidRPr="00F4228E">
              <w:t xml:space="preserve"> смысл поняти</w:t>
            </w:r>
            <w:r>
              <w:t>й</w:t>
            </w:r>
            <w:r w:rsidRPr="00F4228E">
              <w:t xml:space="preserve"> «относительная влажность», «парциальное давление»</w:t>
            </w:r>
            <w:r>
              <w:t>.</w:t>
            </w:r>
          </w:p>
          <w:p w:rsidR="0094606C" w:rsidRPr="00F4228E" w:rsidRDefault="0094606C" w:rsidP="007B6586">
            <w:pPr>
              <w:ind w:right="-108"/>
              <w:jc w:val="center"/>
            </w:pPr>
            <w:r w:rsidRPr="00F4228E">
              <w:rPr>
                <w:b/>
              </w:rPr>
              <w:t>Уметь</w:t>
            </w:r>
            <w:r w:rsidRPr="00F4228E">
              <w:t xml:space="preserve"> измерять относительную влажность воздуха</w:t>
            </w:r>
            <w:r>
              <w:t>.</w:t>
            </w:r>
          </w:p>
          <w:p w:rsidR="0094606C" w:rsidRPr="00F4228E" w:rsidRDefault="0094606C" w:rsidP="007B6586">
            <w:pPr>
              <w:jc w:val="center"/>
            </w:pPr>
            <w:r w:rsidRPr="00F4228E">
              <w:rPr>
                <w:b/>
              </w:rPr>
              <w:t>Знать/понимать</w:t>
            </w:r>
            <w:r w:rsidRPr="00F4228E">
              <w:t xml:space="preserve"> устройство и принцип действия гигрометра и психрометра.</w:t>
            </w:r>
          </w:p>
        </w:tc>
        <w:tc>
          <w:tcPr>
            <w:tcW w:w="2268" w:type="dxa"/>
            <w:vMerge/>
            <w:tcBorders>
              <w:left w:val="single" w:sz="4" w:space="0" w:color="auto"/>
              <w:bottom w:val="single" w:sz="4" w:space="0" w:color="auto"/>
              <w:right w:val="single" w:sz="4" w:space="0" w:color="auto"/>
            </w:tcBorders>
          </w:tcPr>
          <w:p w:rsidR="0094606C" w:rsidRPr="00F4228E"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p>
        </w:tc>
        <w:tc>
          <w:tcPr>
            <w:tcW w:w="1134"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rPr>
                <w:b/>
              </w:rPr>
            </w:pPr>
            <w:r w:rsidRPr="009D36E8">
              <w:t>Р. №</w:t>
            </w:r>
            <w:r>
              <w:t xml:space="preserve"> 574-576.</w:t>
            </w:r>
          </w:p>
        </w:tc>
        <w:tc>
          <w:tcPr>
            <w:tcW w:w="1051"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rPr>
                <w:b/>
                <w:u w:val="single"/>
              </w:rPr>
            </w:pPr>
            <w:r w:rsidRPr="00F4228E">
              <w:t>§74, упр.14 (6-7)</w:t>
            </w:r>
            <w:r>
              <w:t>.</w:t>
            </w:r>
          </w:p>
        </w:tc>
      </w:tr>
      <w:tr w:rsidR="0094606C" w:rsidRPr="002605DB" w:rsidTr="007B6586">
        <w:tc>
          <w:tcPr>
            <w:tcW w:w="710"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ind w:left="-108"/>
              <w:jc w:val="center"/>
            </w:pPr>
            <w:r w:rsidRPr="00F4228E">
              <w:t>19/38</w:t>
            </w:r>
          </w:p>
        </w:tc>
        <w:tc>
          <w:tcPr>
            <w:tcW w:w="709"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r w:rsidRPr="009956F4">
              <w:rPr>
                <w:spacing w:val="-20"/>
              </w:rPr>
              <w:t>Кристаллические</w:t>
            </w:r>
            <w:r w:rsidRPr="00F4228E">
              <w:t xml:space="preserve"> и аморфные тела.</w:t>
            </w:r>
          </w:p>
        </w:tc>
        <w:tc>
          <w:tcPr>
            <w:tcW w:w="2268"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r w:rsidRPr="00F4228E">
              <w:t>Кристаллические тела. Анизотропия. Аморфные тела. Плавление и отвердевание.</w:t>
            </w:r>
          </w:p>
        </w:tc>
        <w:tc>
          <w:tcPr>
            <w:tcW w:w="3119"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r w:rsidRPr="00F4228E">
              <w:rPr>
                <w:b/>
              </w:rPr>
              <w:t>Знать/понимать</w:t>
            </w:r>
            <w:r w:rsidRPr="00F4228E">
              <w:t xml:space="preserve"> свойства кристаллических и аморфных тел.</w:t>
            </w:r>
          </w:p>
          <w:p w:rsidR="0094606C" w:rsidRPr="00F4228E" w:rsidRDefault="0094606C" w:rsidP="007B6586">
            <w:pPr>
              <w:jc w:val="center"/>
            </w:pPr>
            <w:r w:rsidRPr="00F4228E">
              <w:rPr>
                <w:b/>
              </w:rPr>
              <w:t>Знать/понимать</w:t>
            </w:r>
            <w:r w:rsidRPr="00F4228E">
              <w:t xml:space="preserve"> различие строения и свойств кристаллических и аморфных тел</w:t>
            </w:r>
            <w:r>
              <w:t>.</w:t>
            </w:r>
          </w:p>
        </w:tc>
        <w:tc>
          <w:tcPr>
            <w:tcW w:w="2268"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r w:rsidRPr="00F4228E">
              <w:t xml:space="preserve">Решение </w:t>
            </w:r>
            <w:proofErr w:type="spellStart"/>
            <w:proofErr w:type="gramStart"/>
            <w:r w:rsidRPr="00F4228E">
              <w:t>качест</w:t>
            </w:r>
            <w:proofErr w:type="spellEnd"/>
            <w:r>
              <w:t>-в</w:t>
            </w:r>
            <w:r w:rsidRPr="00F4228E">
              <w:t>енных</w:t>
            </w:r>
            <w:proofErr w:type="gramEnd"/>
            <w:r w:rsidRPr="00F4228E">
              <w:t xml:space="preserve">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pPr>
          </w:p>
        </w:tc>
        <w:tc>
          <w:tcPr>
            <w:tcW w:w="1051" w:type="dxa"/>
            <w:tcBorders>
              <w:top w:val="single" w:sz="4" w:space="0" w:color="auto"/>
              <w:left w:val="single" w:sz="4" w:space="0" w:color="auto"/>
              <w:bottom w:val="single" w:sz="4" w:space="0" w:color="auto"/>
              <w:right w:val="single" w:sz="4" w:space="0" w:color="auto"/>
            </w:tcBorders>
          </w:tcPr>
          <w:p w:rsidR="0094606C" w:rsidRPr="00F4228E" w:rsidRDefault="0094606C" w:rsidP="007B6586">
            <w:pPr>
              <w:jc w:val="center"/>
              <w:rPr>
                <w:b/>
                <w:u w:val="single"/>
              </w:rPr>
            </w:pPr>
            <w:r w:rsidRPr="00F4228E">
              <w:t>§75-76</w:t>
            </w:r>
            <w:r>
              <w:t>.</w:t>
            </w:r>
          </w:p>
        </w:tc>
      </w:tr>
    </w:tbl>
    <w:p w:rsidR="0094606C" w:rsidRPr="00E35A91" w:rsidRDefault="0094606C" w:rsidP="0094606C">
      <w:pPr>
        <w:pStyle w:val="4"/>
        <w:spacing w:before="120" w:after="120"/>
        <w:jc w:val="center"/>
        <w:rPr>
          <w:sz w:val="24"/>
          <w:szCs w:val="24"/>
          <w:u w:val="none"/>
        </w:rPr>
      </w:pPr>
      <w:r w:rsidRPr="00E35A91">
        <w:rPr>
          <w:sz w:val="24"/>
          <w:szCs w:val="24"/>
          <w:u w:val="none"/>
        </w:rPr>
        <w:t>Основы термодинамики (</w:t>
      </w:r>
      <w:r w:rsidRPr="00E35A91">
        <w:rPr>
          <w:sz w:val="24"/>
          <w:szCs w:val="24"/>
          <w:u w:val="none"/>
        </w:rPr>
        <w:tab/>
        <w:t>7 часов)</w:t>
      </w:r>
    </w:p>
    <w:tbl>
      <w:tblPr>
        <w:tblW w:w="143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9"/>
        <w:gridCol w:w="1842"/>
        <w:gridCol w:w="2268"/>
        <w:gridCol w:w="3119"/>
        <w:gridCol w:w="2268"/>
        <w:gridCol w:w="1276"/>
        <w:gridCol w:w="1134"/>
        <w:gridCol w:w="1051"/>
      </w:tblGrid>
      <w:tr w:rsidR="0094606C" w:rsidRPr="00427E44" w:rsidTr="007B6586">
        <w:trPr>
          <w:trHeight w:val="718"/>
          <w:tblHeader/>
        </w:trPr>
        <w:tc>
          <w:tcPr>
            <w:tcW w:w="710"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left="-108" w:right="-108"/>
              <w:jc w:val="center"/>
              <w:rPr>
                <w:b/>
                <w:sz w:val="20"/>
                <w:szCs w:val="20"/>
              </w:rPr>
            </w:pPr>
            <w:r w:rsidRPr="00427E44">
              <w:rPr>
                <w:b/>
                <w:sz w:val="20"/>
                <w:szCs w:val="20"/>
              </w:rPr>
              <w:t>№ недели/урока</w:t>
            </w:r>
          </w:p>
        </w:tc>
        <w:tc>
          <w:tcPr>
            <w:tcW w:w="709"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Дата</w:t>
            </w:r>
          </w:p>
        </w:tc>
        <w:tc>
          <w:tcPr>
            <w:tcW w:w="1842"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Тема урока</w:t>
            </w:r>
          </w:p>
        </w:tc>
        <w:tc>
          <w:tcPr>
            <w:tcW w:w="2268"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Элементы содержания</w:t>
            </w:r>
          </w:p>
        </w:tc>
        <w:tc>
          <w:tcPr>
            <w:tcW w:w="3119"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Требования к уровню подготовки обучающихся</w:t>
            </w:r>
          </w:p>
        </w:tc>
        <w:tc>
          <w:tcPr>
            <w:tcW w:w="2268"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Borders>
              <w:top w:val="single" w:sz="4" w:space="0" w:color="auto"/>
              <w:left w:val="single" w:sz="4" w:space="0" w:color="auto"/>
              <w:bottom w:val="single" w:sz="4" w:space="0" w:color="auto"/>
              <w:right w:val="single" w:sz="4" w:space="0" w:color="auto"/>
            </w:tcBorders>
          </w:tcPr>
          <w:p w:rsidR="0094606C" w:rsidRDefault="0094606C" w:rsidP="007B6586">
            <w:pPr>
              <w:ind w:left="-43" w:right="-81"/>
              <w:jc w:val="center"/>
              <w:rPr>
                <w:b/>
                <w:sz w:val="20"/>
                <w:szCs w:val="20"/>
              </w:rPr>
            </w:pPr>
            <w:r w:rsidRPr="00427E44">
              <w:rPr>
                <w:b/>
                <w:sz w:val="20"/>
                <w:szCs w:val="20"/>
              </w:rPr>
              <w:t>Вид</w:t>
            </w:r>
          </w:p>
          <w:p w:rsidR="0094606C" w:rsidRPr="00427E44" w:rsidRDefault="0094606C" w:rsidP="007B6586">
            <w:pPr>
              <w:ind w:left="-43" w:right="-81"/>
              <w:jc w:val="center"/>
              <w:rPr>
                <w:b/>
                <w:sz w:val="20"/>
                <w:szCs w:val="20"/>
              </w:rPr>
            </w:pPr>
            <w:r w:rsidRPr="00427E44">
              <w:rPr>
                <w:b/>
                <w:sz w:val="20"/>
                <w:szCs w:val="20"/>
              </w:rPr>
              <w:t>контроля</w:t>
            </w:r>
          </w:p>
        </w:tc>
        <w:tc>
          <w:tcPr>
            <w:tcW w:w="1134"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051"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right="-108"/>
              <w:jc w:val="center"/>
              <w:rPr>
                <w:b/>
                <w:sz w:val="20"/>
                <w:szCs w:val="20"/>
              </w:rPr>
            </w:pPr>
            <w:r w:rsidRPr="00427E44">
              <w:rPr>
                <w:b/>
                <w:sz w:val="20"/>
                <w:szCs w:val="20"/>
              </w:rPr>
              <w:t>Домашнее задание</w:t>
            </w:r>
          </w:p>
        </w:tc>
      </w:tr>
      <w:tr w:rsidR="0094606C" w:rsidRPr="002605DB" w:rsidTr="007B6586">
        <w:tc>
          <w:tcPr>
            <w:tcW w:w="710"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ind w:right="-109"/>
              <w:jc w:val="center"/>
            </w:pPr>
            <w:r w:rsidRPr="00D71383">
              <w:t>20/39</w:t>
            </w:r>
          </w:p>
        </w:tc>
        <w:tc>
          <w:tcPr>
            <w:tcW w:w="709"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Default="0094606C" w:rsidP="007B6586">
            <w:pPr>
              <w:jc w:val="center"/>
            </w:pPr>
            <w:r w:rsidRPr="00D71383">
              <w:t>Внутренняя энергия.</w:t>
            </w:r>
          </w:p>
          <w:p w:rsidR="0094606C" w:rsidRPr="00D71383" w:rsidRDefault="0094606C" w:rsidP="007B6586">
            <w:pPr>
              <w:jc w:val="center"/>
            </w:pPr>
            <w:r w:rsidRPr="00D71383">
              <w:t>Работа в термодинам</w:t>
            </w:r>
            <w:r w:rsidRPr="00E66838">
              <w:rPr>
                <w:spacing w:val="-20"/>
              </w:rPr>
              <w:t>ике</w:t>
            </w:r>
            <w:r w:rsidRPr="00D71383">
              <w:t>.</w:t>
            </w:r>
          </w:p>
        </w:tc>
        <w:tc>
          <w:tcPr>
            <w:tcW w:w="2268"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t xml:space="preserve">Внутренняя энергия. Способы измерения </w:t>
            </w:r>
            <w:proofErr w:type="spellStart"/>
            <w:proofErr w:type="gramStart"/>
            <w:r w:rsidRPr="00D71383">
              <w:t>внут</w:t>
            </w:r>
            <w:r>
              <w:t>-</w:t>
            </w:r>
            <w:r w:rsidRPr="00D71383">
              <w:t>ренней</w:t>
            </w:r>
            <w:proofErr w:type="spellEnd"/>
            <w:proofErr w:type="gramEnd"/>
            <w:r w:rsidRPr="00D71383">
              <w:t xml:space="preserve"> энергии. Внутренняя</w:t>
            </w:r>
            <w:r>
              <w:t xml:space="preserve"> </w:t>
            </w:r>
            <w:proofErr w:type="spellStart"/>
            <w:proofErr w:type="gramStart"/>
            <w:r w:rsidRPr="00D71383">
              <w:t>энер</w:t>
            </w:r>
            <w:r>
              <w:t>-</w:t>
            </w:r>
            <w:r w:rsidRPr="00D71383">
              <w:t>гия</w:t>
            </w:r>
            <w:proofErr w:type="spellEnd"/>
            <w:proofErr w:type="gramEnd"/>
            <w:r w:rsidRPr="00D71383">
              <w:t xml:space="preserve"> идеального га</w:t>
            </w:r>
            <w:r>
              <w:t>-</w:t>
            </w:r>
            <w:r w:rsidRPr="00D71383">
              <w:lastRenderedPageBreak/>
              <w:t>за.</w:t>
            </w:r>
            <w:r>
              <w:t xml:space="preserve"> </w:t>
            </w:r>
            <w:r w:rsidRPr="00D71383">
              <w:t xml:space="preserve">Вычисление </w:t>
            </w:r>
            <w:proofErr w:type="gramStart"/>
            <w:r>
              <w:t>Ра-</w:t>
            </w:r>
            <w:r w:rsidRPr="00D71383">
              <w:t>боты</w:t>
            </w:r>
            <w:proofErr w:type="gramEnd"/>
            <w:r w:rsidRPr="00D71383">
              <w:t xml:space="preserve"> при изобар</w:t>
            </w:r>
            <w:r>
              <w:t>-</w:t>
            </w:r>
            <w:r w:rsidRPr="00D71383">
              <w:t>ном процессе. Геометрическое толкование работы. Физический смысл молярной газовой постоянной.</w:t>
            </w:r>
          </w:p>
        </w:tc>
        <w:tc>
          <w:tcPr>
            <w:tcW w:w="3119"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rPr>
                <w:b/>
              </w:rPr>
              <w:lastRenderedPageBreak/>
              <w:t>Знать/понимать</w:t>
            </w:r>
            <w:r>
              <w:t xml:space="preserve"> смысл величины «внутренняя</w:t>
            </w:r>
            <w:r w:rsidRPr="00D71383">
              <w:t xml:space="preserve"> энергия</w:t>
            </w:r>
            <w:r>
              <w:t>»</w:t>
            </w:r>
            <w:r w:rsidRPr="00D71383">
              <w:t>. Знать формулу для вычисления внутренней энергии</w:t>
            </w:r>
            <w:r>
              <w:t>.</w:t>
            </w:r>
          </w:p>
          <w:p w:rsidR="0094606C" w:rsidRPr="00D71383" w:rsidRDefault="0094606C" w:rsidP="007B6586">
            <w:pPr>
              <w:jc w:val="center"/>
            </w:pPr>
            <w:r w:rsidRPr="00D71383">
              <w:rPr>
                <w:b/>
              </w:rPr>
              <w:t>Знать/понимать</w:t>
            </w:r>
            <w:r>
              <w:t xml:space="preserve"> смысл </w:t>
            </w:r>
            <w:r>
              <w:lastRenderedPageBreak/>
              <w:t>понятий</w:t>
            </w:r>
            <w:r w:rsidRPr="00D71383">
              <w:t xml:space="preserve"> «</w:t>
            </w:r>
            <w:proofErr w:type="spellStart"/>
            <w:proofErr w:type="gramStart"/>
            <w:r w:rsidRPr="00D71383">
              <w:t>термодина</w:t>
            </w:r>
            <w:r>
              <w:t>-</w:t>
            </w:r>
            <w:r w:rsidRPr="00D71383">
              <w:t>мическая</w:t>
            </w:r>
            <w:proofErr w:type="spellEnd"/>
            <w:proofErr w:type="gramEnd"/>
            <w:r w:rsidRPr="00D71383">
              <w:t xml:space="preserve"> система»</w:t>
            </w:r>
            <w:r>
              <w:t>.</w:t>
            </w:r>
          </w:p>
          <w:p w:rsidR="0094606C" w:rsidRPr="00D71383" w:rsidRDefault="0094606C" w:rsidP="007B6586">
            <w:pPr>
              <w:jc w:val="center"/>
            </w:pPr>
            <w:r w:rsidRPr="00D71383">
              <w:rPr>
                <w:b/>
              </w:rPr>
              <w:t>Уметь</w:t>
            </w:r>
            <w:r w:rsidRPr="00D71383">
              <w:t xml:space="preserve"> вычислять работу газа при изобарном расширении/сжатии</w:t>
            </w:r>
            <w:r>
              <w:t>.</w:t>
            </w:r>
          </w:p>
          <w:p w:rsidR="0094606C" w:rsidRPr="00D71383" w:rsidRDefault="0094606C" w:rsidP="007B6586">
            <w:pPr>
              <w:jc w:val="center"/>
            </w:pPr>
            <w:r w:rsidRPr="00E66838">
              <w:rPr>
                <w:b/>
              </w:rPr>
              <w:t>Знать</w:t>
            </w:r>
            <w:r w:rsidRPr="00D71383">
              <w:t xml:space="preserve"> графический способ вычисления работы газа</w:t>
            </w:r>
            <w:r>
              <w:t>.</w:t>
            </w:r>
          </w:p>
        </w:tc>
        <w:tc>
          <w:tcPr>
            <w:tcW w:w="2268" w:type="dxa"/>
            <w:vMerge w:val="restart"/>
            <w:tcBorders>
              <w:top w:val="single" w:sz="4" w:space="0" w:color="auto"/>
              <w:left w:val="single" w:sz="4" w:space="0" w:color="auto"/>
              <w:right w:val="single" w:sz="4" w:space="0" w:color="auto"/>
            </w:tcBorders>
          </w:tcPr>
          <w:p w:rsidR="0094606C" w:rsidRPr="00D71383" w:rsidRDefault="0094606C" w:rsidP="007B6586">
            <w:pPr>
              <w:jc w:val="center"/>
            </w:pPr>
            <w:r w:rsidRPr="00D71383">
              <w:lastRenderedPageBreak/>
              <w:t xml:space="preserve">Рассчитывать количество теплоты, необходимой для осуществления заданного процесса </w:t>
            </w:r>
            <w:r w:rsidRPr="00D71383">
              <w:lastRenderedPageBreak/>
              <w:t>с теплопередачей.</w:t>
            </w:r>
          </w:p>
          <w:p w:rsidR="0094606C" w:rsidRPr="00D71383" w:rsidRDefault="0094606C" w:rsidP="007B6586">
            <w:pPr>
              <w:jc w:val="center"/>
            </w:pPr>
            <w:r w:rsidRPr="00D71383">
              <w:t>Рассчитывать количество теплоты, необходимой для осуществления процесса превращения вещества из одного агрегатного состояния в другое. Рассчитывать изменения  внутренней энергии тел, работу и переданное количество теплоты на основании первого закона термодинамики.</w:t>
            </w:r>
          </w:p>
        </w:tc>
        <w:tc>
          <w:tcPr>
            <w:tcW w:w="1276"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p>
        </w:tc>
        <w:tc>
          <w:tcPr>
            <w:tcW w:w="1134"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t>Р. № 621, 623, 624</w:t>
            </w:r>
            <w:r>
              <w:t>.</w:t>
            </w:r>
          </w:p>
        </w:tc>
        <w:tc>
          <w:tcPr>
            <w:tcW w:w="1051" w:type="dxa"/>
            <w:tcBorders>
              <w:top w:val="single" w:sz="4" w:space="0" w:color="auto"/>
              <w:left w:val="single" w:sz="4" w:space="0" w:color="auto"/>
              <w:bottom w:val="single" w:sz="4" w:space="0" w:color="auto"/>
              <w:right w:val="single" w:sz="4" w:space="0" w:color="auto"/>
            </w:tcBorders>
          </w:tcPr>
          <w:p w:rsidR="0094606C" w:rsidRDefault="0094606C" w:rsidP="007B6586">
            <w:pPr>
              <w:ind w:left="-108" w:right="-108"/>
              <w:jc w:val="center"/>
            </w:pPr>
            <w:r w:rsidRPr="00D71383">
              <w:t>§77,</w:t>
            </w:r>
            <w:r>
              <w:t xml:space="preserve"> </w:t>
            </w:r>
            <w:r w:rsidRPr="00D71383">
              <w:t>78, примеры решения задач</w:t>
            </w:r>
          </w:p>
          <w:p w:rsidR="0094606C" w:rsidRDefault="0094606C" w:rsidP="007B6586">
            <w:pPr>
              <w:ind w:left="-108" w:right="-108"/>
              <w:jc w:val="center"/>
            </w:pPr>
            <w:r w:rsidRPr="00D71383">
              <w:t>(2-3), упр.15</w:t>
            </w:r>
          </w:p>
          <w:p w:rsidR="0094606C" w:rsidRPr="00D71383" w:rsidRDefault="0094606C" w:rsidP="007B6586">
            <w:pPr>
              <w:ind w:left="-108" w:right="-108"/>
              <w:jc w:val="center"/>
            </w:pPr>
            <w:r w:rsidRPr="00D71383">
              <w:lastRenderedPageBreak/>
              <w:t>(2-3)</w:t>
            </w:r>
            <w:r>
              <w:t>.</w:t>
            </w:r>
          </w:p>
        </w:tc>
      </w:tr>
      <w:tr w:rsidR="0094606C" w:rsidRPr="002605DB" w:rsidTr="007B6586">
        <w:tc>
          <w:tcPr>
            <w:tcW w:w="710"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ind w:right="-109"/>
              <w:jc w:val="center"/>
            </w:pPr>
            <w:r w:rsidRPr="00D71383">
              <w:lastRenderedPageBreak/>
              <w:t>20/40</w:t>
            </w:r>
          </w:p>
        </w:tc>
        <w:tc>
          <w:tcPr>
            <w:tcW w:w="709"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ind w:right="-110"/>
              <w:jc w:val="center"/>
            </w:pPr>
            <w:r w:rsidRPr="00D71383">
              <w:t>Количество теплоты. Удельная теплоемкость.</w:t>
            </w:r>
          </w:p>
        </w:tc>
        <w:tc>
          <w:tcPr>
            <w:tcW w:w="2268"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t>Количество теплоты. Удельная теплоемкость.</w:t>
            </w:r>
          </w:p>
        </w:tc>
        <w:tc>
          <w:tcPr>
            <w:tcW w:w="3119"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rPr>
                <w:b/>
              </w:rPr>
              <w:t>Знать/понимать</w:t>
            </w:r>
            <w:r>
              <w:t xml:space="preserve"> смысл понятий</w:t>
            </w:r>
            <w:r w:rsidRPr="00D71383">
              <w:t xml:space="preserve"> «количество теплоты», «удельная теплоемкость»</w:t>
            </w:r>
            <w:r>
              <w:t>.</w:t>
            </w:r>
          </w:p>
        </w:tc>
        <w:tc>
          <w:tcPr>
            <w:tcW w:w="2268" w:type="dxa"/>
            <w:vMerge/>
            <w:tcBorders>
              <w:left w:val="single" w:sz="4" w:space="0" w:color="auto"/>
              <w:right w:val="single" w:sz="4" w:space="0" w:color="auto"/>
            </w:tcBorders>
          </w:tcPr>
          <w:p w:rsidR="0094606C" w:rsidRPr="00D71383"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proofErr w:type="spellStart"/>
            <w:r w:rsidRPr="00D71383">
              <w:t>Экспе</w:t>
            </w:r>
            <w:r>
              <w:t>р</w:t>
            </w:r>
            <w:r w:rsidRPr="00D71383">
              <w:t>и</w:t>
            </w:r>
            <w:r>
              <w:t>-</w:t>
            </w:r>
            <w:r w:rsidRPr="00D71383">
              <w:t>мент</w:t>
            </w:r>
            <w:r>
              <w:t>а</w:t>
            </w:r>
            <w:r w:rsidRPr="00E66838">
              <w:rPr>
                <w:spacing w:val="-20"/>
              </w:rPr>
              <w:t>ль</w:t>
            </w:r>
            <w:r>
              <w:rPr>
                <w:spacing w:val="-20"/>
              </w:rPr>
              <w:t>-</w:t>
            </w:r>
            <w:r w:rsidRPr="00E66838">
              <w:rPr>
                <w:spacing w:val="-20"/>
              </w:rPr>
              <w:t>ные</w:t>
            </w:r>
            <w:proofErr w:type="spellEnd"/>
            <w:r w:rsidRPr="00D71383">
              <w:t xml:space="preserve"> задачи</w:t>
            </w:r>
            <w:r>
              <w:t>.</w:t>
            </w:r>
          </w:p>
        </w:tc>
        <w:tc>
          <w:tcPr>
            <w:tcW w:w="1134"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t>Р. № 637, 638</w:t>
            </w:r>
            <w:r>
              <w:t>.</w:t>
            </w:r>
          </w:p>
        </w:tc>
        <w:tc>
          <w:tcPr>
            <w:tcW w:w="1051"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ind w:left="-108" w:right="-108"/>
              <w:jc w:val="center"/>
            </w:pPr>
            <w:r w:rsidRPr="00D71383">
              <w:t xml:space="preserve">§79, </w:t>
            </w:r>
            <w:r w:rsidRPr="001C59AA">
              <w:rPr>
                <w:spacing w:val="-20"/>
              </w:rPr>
              <w:t>примеры</w:t>
            </w:r>
            <w:r w:rsidRPr="00D71383">
              <w:t xml:space="preserve"> решения задач (1), упр.15 (1,13)</w:t>
            </w:r>
            <w:r>
              <w:t>.</w:t>
            </w:r>
          </w:p>
        </w:tc>
      </w:tr>
      <w:tr w:rsidR="0094606C" w:rsidRPr="002605DB" w:rsidTr="007B6586">
        <w:tc>
          <w:tcPr>
            <w:tcW w:w="710"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ind w:right="-109"/>
              <w:jc w:val="center"/>
            </w:pPr>
            <w:r w:rsidRPr="00D71383">
              <w:t>21/41</w:t>
            </w:r>
          </w:p>
        </w:tc>
        <w:tc>
          <w:tcPr>
            <w:tcW w:w="709"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Default="00826C96" w:rsidP="007B6586">
            <w:pPr>
              <w:jc w:val="center"/>
            </w:pPr>
            <w:r>
              <w:t xml:space="preserve">Законы </w:t>
            </w:r>
            <w:proofErr w:type="spellStart"/>
            <w:r>
              <w:t>термодинамики</w:t>
            </w:r>
            <w:r w:rsidR="0094606C" w:rsidRPr="00D71383">
              <w:t>Первый</w:t>
            </w:r>
            <w:proofErr w:type="spellEnd"/>
            <w:r w:rsidR="0094606C" w:rsidRPr="00D71383">
              <w:t xml:space="preserve"> закон термодинам</w:t>
            </w:r>
            <w:r w:rsidR="0094606C" w:rsidRPr="00E66838">
              <w:rPr>
                <w:spacing w:val="-20"/>
              </w:rPr>
              <w:t>ики</w:t>
            </w:r>
            <w:r w:rsidR="0094606C" w:rsidRPr="00D71383">
              <w:t>. Решение задач</w:t>
            </w:r>
            <w:r w:rsidR="0094606C">
              <w:t xml:space="preserve"> по теме</w:t>
            </w:r>
            <w:r w:rsidR="0094606C" w:rsidRPr="00D71383">
              <w:t>. Внутренняя энергия.</w:t>
            </w:r>
          </w:p>
          <w:p w:rsidR="0094606C" w:rsidRPr="00D71383" w:rsidRDefault="0094606C" w:rsidP="007B6586">
            <w:pPr>
              <w:jc w:val="center"/>
            </w:pPr>
            <w:r w:rsidRPr="00D71383">
              <w:t>Работа в термодинам</w:t>
            </w:r>
            <w:r w:rsidRPr="00E66838">
              <w:rPr>
                <w:spacing w:val="-20"/>
              </w:rPr>
              <w:t>ике</w:t>
            </w:r>
          </w:p>
        </w:tc>
        <w:tc>
          <w:tcPr>
            <w:tcW w:w="2268" w:type="dxa"/>
            <w:tcBorders>
              <w:top w:val="single" w:sz="4" w:space="0" w:color="auto"/>
              <w:left w:val="single" w:sz="4" w:space="0" w:color="auto"/>
              <w:bottom w:val="single" w:sz="4" w:space="0" w:color="auto"/>
              <w:right w:val="single" w:sz="4" w:space="0" w:color="auto"/>
            </w:tcBorders>
          </w:tcPr>
          <w:p w:rsidR="0094606C" w:rsidRDefault="0094606C" w:rsidP="007B6586">
            <w:pPr>
              <w:jc w:val="center"/>
            </w:pPr>
            <w:r w:rsidRPr="00D71383">
              <w:t>Закон сохранения энергии,</w:t>
            </w:r>
          </w:p>
          <w:p w:rsidR="0094606C" w:rsidRPr="00D71383" w:rsidRDefault="0094606C" w:rsidP="007B6586">
            <w:pPr>
              <w:jc w:val="center"/>
            </w:pPr>
            <w:r w:rsidRPr="00D71383">
              <w:t>первый закон термодинамики.</w:t>
            </w:r>
          </w:p>
        </w:tc>
        <w:tc>
          <w:tcPr>
            <w:tcW w:w="3119"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rPr>
                <w:b/>
              </w:rPr>
              <w:t>Знать/понимать</w:t>
            </w:r>
            <w:r w:rsidRPr="00D71383">
              <w:t xml:space="preserve"> смысл первого закона термодинамики. </w:t>
            </w:r>
            <w:r w:rsidRPr="00CE644D">
              <w:rPr>
                <w:b/>
              </w:rPr>
              <w:t>Уметь</w:t>
            </w:r>
            <w:r w:rsidRPr="00D71383">
              <w:t xml:space="preserve"> решать задачи с вычислением количества теплоты, работы и изменения внутренней энергии газа</w:t>
            </w:r>
            <w:r>
              <w:t>.</w:t>
            </w:r>
          </w:p>
          <w:p w:rsidR="0094606C" w:rsidRPr="00D71383" w:rsidRDefault="0094606C" w:rsidP="007B6586">
            <w:pPr>
              <w:jc w:val="center"/>
            </w:pPr>
            <w:r w:rsidRPr="00D71383">
              <w:rPr>
                <w:b/>
              </w:rPr>
              <w:t>Знать/понимать</w:t>
            </w:r>
            <w:r w:rsidRPr="00D71383">
              <w:t xml:space="preserve"> формулировку первого закона термодинамики для </w:t>
            </w:r>
            <w:proofErr w:type="spellStart"/>
            <w:r w:rsidRPr="00D71383">
              <w:t>изопроцессов</w:t>
            </w:r>
            <w:proofErr w:type="spellEnd"/>
            <w:r>
              <w:t>.</w:t>
            </w:r>
          </w:p>
        </w:tc>
        <w:tc>
          <w:tcPr>
            <w:tcW w:w="2268" w:type="dxa"/>
            <w:vMerge/>
            <w:tcBorders>
              <w:left w:val="single" w:sz="4" w:space="0" w:color="auto"/>
              <w:bottom w:val="single" w:sz="4" w:space="0" w:color="auto"/>
              <w:right w:val="single" w:sz="4" w:space="0" w:color="auto"/>
            </w:tcBorders>
          </w:tcPr>
          <w:p w:rsidR="0094606C" w:rsidRPr="00D71383"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t>Тест</w:t>
            </w:r>
            <w:r>
              <w:t>.</w:t>
            </w:r>
          </w:p>
        </w:tc>
        <w:tc>
          <w:tcPr>
            <w:tcW w:w="1134"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t>Р. № 652</w:t>
            </w:r>
            <w:r>
              <w:t>.</w:t>
            </w:r>
          </w:p>
        </w:tc>
        <w:tc>
          <w:tcPr>
            <w:tcW w:w="1051"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t>§80, упр.15 (4)</w:t>
            </w:r>
            <w:r>
              <w:t>.</w:t>
            </w:r>
          </w:p>
        </w:tc>
      </w:tr>
      <w:tr w:rsidR="0094606C" w:rsidRPr="002605DB" w:rsidTr="007B6586">
        <w:tc>
          <w:tcPr>
            <w:tcW w:w="710"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ind w:right="-109"/>
              <w:jc w:val="center"/>
            </w:pPr>
            <w:r w:rsidRPr="00D71383">
              <w:t>21/42</w:t>
            </w:r>
          </w:p>
        </w:tc>
        <w:tc>
          <w:tcPr>
            <w:tcW w:w="709"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t xml:space="preserve">Необратимость </w:t>
            </w:r>
            <w:r w:rsidR="00826C96">
              <w:t xml:space="preserve">тепловых </w:t>
            </w:r>
            <w:r w:rsidRPr="00D71383">
              <w:t>процессов в природе. Решение задач.</w:t>
            </w:r>
            <w:r w:rsidR="00826C96">
              <w:t xml:space="preserve"> Порядок и хаос.</w:t>
            </w:r>
          </w:p>
        </w:tc>
        <w:tc>
          <w:tcPr>
            <w:tcW w:w="2268"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t xml:space="preserve">Примеры необратимых процессов. Понятие необратимого процесса. Второй закон </w:t>
            </w:r>
            <w:proofErr w:type="spellStart"/>
            <w:proofErr w:type="gramStart"/>
            <w:r w:rsidRPr="00D71383">
              <w:t>термо</w:t>
            </w:r>
            <w:proofErr w:type="spellEnd"/>
            <w:r>
              <w:t>-</w:t>
            </w:r>
            <w:r w:rsidRPr="00D71383">
              <w:t>динамики</w:t>
            </w:r>
            <w:proofErr w:type="gramEnd"/>
            <w:r w:rsidRPr="00D71383">
              <w:t xml:space="preserve">. Границы </w:t>
            </w:r>
            <w:r w:rsidRPr="00D71383">
              <w:lastRenderedPageBreak/>
              <w:t>применимости второго закона термодинамики.</w:t>
            </w:r>
          </w:p>
        </w:tc>
        <w:tc>
          <w:tcPr>
            <w:tcW w:w="3119"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rPr>
                <w:b/>
              </w:rPr>
              <w:lastRenderedPageBreak/>
              <w:t>Знать/понимать</w:t>
            </w:r>
            <w:r w:rsidRPr="00D71383">
              <w:t xml:space="preserve"> смысл понятий «обратимые и необратимые процессы»; смысл второго закона термодинамики</w:t>
            </w:r>
            <w:r>
              <w:t>.</w:t>
            </w:r>
          </w:p>
          <w:p w:rsidR="0094606C" w:rsidRPr="00D71383" w:rsidRDefault="0094606C" w:rsidP="007B6586">
            <w:pPr>
              <w:jc w:val="center"/>
            </w:pPr>
            <w:r w:rsidRPr="00D71383">
              <w:rPr>
                <w:b/>
              </w:rPr>
              <w:t>Уметь</w:t>
            </w:r>
            <w:r w:rsidRPr="00D71383">
              <w:t xml:space="preserve"> приводить примеры действия второго закона </w:t>
            </w:r>
            <w:r w:rsidRPr="00D71383">
              <w:lastRenderedPageBreak/>
              <w:t>термодинамики</w:t>
            </w:r>
            <w:r>
              <w:t>.</w:t>
            </w:r>
          </w:p>
        </w:tc>
        <w:tc>
          <w:tcPr>
            <w:tcW w:w="2268" w:type="dxa"/>
            <w:vMerge w:val="restart"/>
            <w:tcBorders>
              <w:top w:val="single" w:sz="4" w:space="0" w:color="auto"/>
              <w:left w:val="single" w:sz="4" w:space="0" w:color="auto"/>
              <w:right w:val="single" w:sz="4" w:space="0" w:color="auto"/>
            </w:tcBorders>
          </w:tcPr>
          <w:p w:rsidR="0094606C" w:rsidRPr="00D71383" w:rsidRDefault="0094606C" w:rsidP="007B6586">
            <w:pPr>
              <w:jc w:val="center"/>
            </w:pPr>
            <w:r w:rsidRPr="00D71383">
              <w:lastRenderedPageBreak/>
              <w:t>Объяснять принципы действия тепловых машин.</w:t>
            </w:r>
          </w:p>
          <w:p w:rsidR="0094606C" w:rsidRPr="00D71383" w:rsidRDefault="0094606C" w:rsidP="007B6586">
            <w:pPr>
              <w:jc w:val="center"/>
            </w:pPr>
            <w:r w:rsidRPr="00D71383">
              <w:t xml:space="preserve">Уметь вести диалог, выслушивать мнение оппонента, </w:t>
            </w:r>
            <w:r w:rsidRPr="00D71383">
              <w:lastRenderedPageBreak/>
              <w:t>участвовать в дискуссиях, открыто выражать и отстаивать свою точку зрения.</w:t>
            </w:r>
          </w:p>
        </w:tc>
        <w:tc>
          <w:tcPr>
            <w:tcW w:w="1276"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lastRenderedPageBreak/>
              <w:t xml:space="preserve">Решение </w:t>
            </w:r>
            <w:proofErr w:type="spellStart"/>
            <w:proofErr w:type="gramStart"/>
            <w:r w:rsidRPr="00D71383">
              <w:t>качест</w:t>
            </w:r>
            <w:proofErr w:type="spellEnd"/>
            <w:r>
              <w:t>-</w:t>
            </w:r>
            <w:r w:rsidRPr="00D71383">
              <w:t>венных</w:t>
            </w:r>
            <w:proofErr w:type="gramEnd"/>
            <w:r w:rsidRPr="00D71383">
              <w:t xml:space="preserve">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t>Р. № 655</w:t>
            </w:r>
            <w:r>
              <w:t>.</w:t>
            </w:r>
          </w:p>
        </w:tc>
        <w:tc>
          <w:tcPr>
            <w:tcW w:w="1051"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t>§82, 83</w:t>
            </w:r>
            <w:r>
              <w:t>.</w:t>
            </w:r>
          </w:p>
        </w:tc>
      </w:tr>
      <w:tr w:rsidR="0094606C" w:rsidRPr="002605DB" w:rsidTr="007B6586">
        <w:tc>
          <w:tcPr>
            <w:tcW w:w="710"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spacing w:line="360" w:lineRule="auto"/>
              <w:ind w:right="-109"/>
              <w:jc w:val="center"/>
            </w:pPr>
            <w:r w:rsidRPr="00D71383">
              <w:t>22/43</w:t>
            </w:r>
          </w:p>
        </w:tc>
        <w:tc>
          <w:tcPr>
            <w:tcW w:w="709"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t>Принцип действия и КПД тепловых двигателей.</w:t>
            </w:r>
            <w:r w:rsidR="00826C96">
              <w:t xml:space="preserve"> Тепловые двигатели и охрана окружающей среды.</w:t>
            </w:r>
          </w:p>
        </w:tc>
        <w:tc>
          <w:tcPr>
            <w:tcW w:w="2268"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t>Принцип действия тепловых двигателей. Роль холодильника. КПД теплового двигателя. Максимальное значение КПД тепловых двигателей.</w:t>
            </w:r>
          </w:p>
        </w:tc>
        <w:tc>
          <w:tcPr>
            <w:tcW w:w="3119"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rPr>
                <w:b/>
              </w:rPr>
              <w:t>Знать/понимать</w:t>
            </w:r>
            <w:r w:rsidRPr="00D71383">
              <w:t xml:space="preserve"> устройство и принцип действия теплового двигателя, формулу для вычисления КПД</w:t>
            </w:r>
            <w:r>
              <w:t>.</w:t>
            </w:r>
          </w:p>
          <w:p w:rsidR="0094606C" w:rsidRPr="00D71383" w:rsidRDefault="0094606C" w:rsidP="007B6586">
            <w:pPr>
              <w:jc w:val="center"/>
            </w:pPr>
            <w:r w:rsidRPr="00D71383">
              <w:rPr>
                <w:b/>
              </w:rPr>
              <w:t>Знать/понимать</w:t>
            </w:r>
            <w:r w:rsidRPr="00D71383">
              <w:t xml:space="preserve"> основные виды тепловых двигателей: ДВС, паровая и газовая турбины, реактивный двигатель</w:t>
            </w:r>
            <w:r>
              <w:t>.</w:t>
            </w:r>
          </w:p>
        </w:tc>
        <w:tc>
          <w:tcPr>
            <w:tcW w:w="2268" w:type="dxa"/>
            <w:vMerge/>
            <w:tcBorders>
              <w:left w:val="single" w:sz="4" w:space="0" w:color="auto"/>
              <w:right w:val="single" w:sz="4" w:space="0" w:color="auto"/>
            </w:tcBorders>
          </w:tcPr>
          <w:p w:rsidR="0094606C" w:rsidRPr="00D71383"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t>Решение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t>Р. № 677, 678.</w:t>
            </w:r>
          </w:p>
        </w:tc>
        <w:tc>
          <w:tcPr>
            <w:tcW w:w="1051"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t>§84, упр.15 (15-16)</w:t>
            </w:r>
            <w:r>
              <w:t>.</w:t>
            </w:r>
          </w:p>
        </w:tc>
      </w:tr>
      <w:tr w:rsidR="0094606C" w:rsidRPr="002605DB" w:rsidTr="007B6586">
        <w:tc>
          <w:tcPr>
            <w:tcW w:w="710"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spacing w:line="360" w:lineRule="auto"/>
              <w:ind w:right="-109"/>
              <w:jc w:val="center"/>
            </w:pPr>
            <w:r w:rsidRPr="00D71383">
              <w:t>22/44</w:t>
            </w:r>
          </w:p>
        </w:tc>
        <w:tc>
          <w:tcPr>
            <w:tcW w:w="709"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t>Повторите</w:t>
            </w:r>
            <w:r w:rsidRPr="00E66838">
              <w:rPr>
                <w:spacing w:val="-20"/>
              </w:rPr>
              <w:t>льно</w:t>
            </w:r>
            <w:r w:rsidRPr="00D71383">
              <w:t xml:space="preserve">-обобщающий урок по темам «Молекулярная физика. </w:t>
            </w:r>
            <w:r w:rsidRPr="00CE644D">
              <w:rPr>
                <w:spacing w:val="-20"/>
              </w:rPr>
              <w:t>Термодинамика</w:t>
            </w:r>
            <w:r w:rsidRPr="00D71383">
              <w:t>».</w:t>
            </w:r>
          </w:p>
        </w:tc>
        <w:tc>
          <w:tcPr>
            <w:tcW w:w="2268"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p>
        </w:tc>
        <w:tc>
          <w:tcPr>
            <w:tcW w:w="3119" w:type="dxa"/>
            <w:vMerge w:val="restart"/>
            <w:tcBorders>
              <w:top w:val="single" w:sz="4" w:space="0" w:color="auto"/>
              <w:left w:val="single" w:sz="4" w:space="0" w:color="auto"/>
              <w:right w:val="single" w:sz="4" w:space="0" w:color="auto"/>
            </w:tcBorders>
          </w:tcPr>
          <w:p w:rsidR="0094606C" w:rsidRPr="00D71383" w:rsidRDefault="0094606C" w:rsidP="007B6586">
            <w:pPr>
              <w:jc w:val="center"/>
            </w:pPr>
            <w:r w:rsidRPr="00D71383">
              <w:rPr>
                <w:b/>
              </w:rPr>
              <w:t xml:space="preserve">Знать </w:t>
            </w:r>
            <w:r>
              <w:rPr>
                <w:b/>
              </w:rPr>
              <w:t>/</w:t>
            </w:r>
            <w:r w:rsidRPr="00D71383">
              <w:rPr>
                <w:b/>
              </w:rPr>
              <w:t xml:space="preserve"> понимать</w:t>
            </w:r>
            <w:r w:rsidRPr="00D71383">
              <w:t xml:space="preserve"> основ</w:t>
            </w:r>
            <w:r>
              <w:t>-</w:t>
            </w:r>
            <w:proofErr w:type="spellStart"/>
            <w:r w:rsidRPr="00D71383">
              <w:t>ные</w:t>
            </w:r>
            <w:proofErr w:type="spellEnd"/>
            <w:r w:rsidRPr="00D71383">
              <w:t xml:space="preserve"> положения </w:t>
            </w:r>
            <w:proofErr w:type="gramStart"/>
            <w:r w:rsidRPr="00D71383">
              <w:t>МКТ</w:t>
            </w:r>
            <w:r w:rsidRPr="00D71383">
              <w:rPr>
                <w:b/>
              </w:rPr>
              <w:t xml:space="preserve">,   </w:t>
            </w:r>
            <w:proofErr w:type="gramEnd"/>
            <w:r w:rsidRPr="00D71383">
              <w:rPr>
                <w:b/>
              </w:rPr>
              <w:t xml:space="preserve"> уметь</w:t>
            </w:r>
            <w:r w:rsidRPr="00D71383">
              <w:t xml:space="preserve"> объяснять свойства газов, жидкостей и твердых тел на основе представлений о строении вещества. </w:t>
            </w:r>
            <w:r w:rsidRPr="00D71383">
              <w:rPr>
                <w:b/>
              </w:rPr>
              <w:t>Знать и уметь</w:t>
            </w:r>
            <w:r w:rsidRPr="00D71383">
              <w:t xml:space="preserve"> использо</w:t>
            </w:r>
            <w:r>
              <w:t>вать при решении задач</w:t>
            </w:r>
            <w:r w:rsidRPr="00D71383">
              <w:t xml:space="preserve"> законы Бойля-Мариотта, Гей-Люссака, Шарля, уравнение состояния идеального газа.</w:t>
            </w:r>
          </w:p>
          <w:p w:rsidR="0094606C" w:rsidRPr="00D71383" w:rsidRDefault="0094606C" w:rsidP="007B6586">
            <w:pPr>
              <w:ind w:right="-112"/>
              <w:jc w:val="center"/>
            </w:pPr>
            <w:r w:rsidRPr="00D71383">
              <w:rPr>
                <w:b/>
              </w:rPr>
              <w:t>Знать/понимать</w:t>
            </w:r>
            <w:r w:rsidRPr="00D71383">
              <w:t xml:space="preserve"> первый и второй законы термодинамики; уметь вычислять </w:t>
            </w:r>
            <w:r>
              <w:t>ра</w:t>
            </w:r>
            <w:r w:rsidRPr="00D71383">
              <w:t xml:space="preserve">боту газа, количество теплоты, изменение внутренней энергии, КПД тепловых двигателей, относительную </w:t>
            </w:r>
            <w:r w:rsidRPr="00D71383">
              <w:lastRenderedPageBreak/>
              <w:t xml:space="preserve">влажность воздуха. </w:t>
            </w:r>
            <w:r w:rsidRPr="00D71383">
              <w:rPr>
                <w:b/>
              </w:rPr>
              <w:t>Знать/понимать</w:t>
            </w:r>
            <w:r w:rsidRPr="00D71383">
              <w:t xml:space="preserve"> строение и свойства газов, жидкостей и твердых тел, уметь объяснять физические явления и процессы с применением основных положений МКТ</w:t>
            </w:r>
            <w:r>
              <w:t>.</w:t>
            </w:r>
          </w:p>
        </w:tc>
        <w:tc>
          <w:tcPr>
            <w:tcW w:w="2268" w:type="dxa"/>
            <w:vMerge/>
            <w:tcBorders>
              <w:left w:val="single" w:sz="4" w:space="0" w:color="auto"/>
              <w:right w:val="single" w:sz="4" w:space="0" w:color="auto"/>
            </w:tcBorders>
          </w:tcPr>
          <w:p w:rsidR="0094606C" w:rsidRPr="00D71383"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r w:rsidRPr="00D71383">
              <w:t>Тест</w:t>
            </w:r>
            <w:r>
              <w:t>.</w:t>
            </w:r>
          </w:p>
        </w:tc>
        <w:tc>
          <w:tcPr>
            <w:tcW w:w="1134"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rPr>
                <w:b/>
              </w:rPr>
            </w:pPr>
          </w:p>
        </w:tc>
        <w:tc>
          <w:tcPr>
            <w:tcW w:w="1051"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p>
        </w:tc>
      </w:tr>
      <w:tr w:rsidR="0094606C" w:rsidRPr="002605DB" w:rsidTr="007B6586">
        <w:tc>
          <w:tcPr>
            <w:tcW w:w="710"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ind w:right="-109"/>
              <w:jc w:val="center"/>
            </w:pPr>
            <w:r w:rsidRPr="00D71383">
              <w:t>23/45</w:t>
            </w:r>
          </w:p>
        </w:tc>
        <w:tc>
          <w:tcPr>
            <w:tcW w:w="709"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ind w:left="-106" w:right="-110"/>
              <w:jc w:val="center"/>
              <w:rPr>
                <w:u w:val="single"/>
              </w:rPr>
            </w:pPr>
            <w:r w:rsidRPr="00D71383">
              <w:rPr>
                <w:b/>
                <w:u w:val="single"/>
              </w:rPr>
              <w:t>Контрольная работа № 3</w:t>
            </w:r>
            <w:r>
              <w:rPr>
                <w:b/>
                <w:u w:val="single"/>
              </w:rPr>
              <w:t>.  «</w:t>
            </w:r>
            <w:r w:rsidRPr="00D71383">
              <w:rPr>
                <w:b/>
                <w:u w:val="single"/>
              </w:rPr>
              <w:t xml:space="preserve">Молекулярная физика. Основы </w:t>
            </w:r>
            <w:proofErr w:type="spellStart"/>
            <w:proofErr w:type="gramStart"/>
            <w:r w:rsidRPr="00D71383">
              <w:rPr>
                <w:b/>
                <w:u w:val="single"/>
              </w:rPr>
              <w:t>термодина</w:t>
            </w:r>
            <w:r>
              <w:rPr>
                <w:b/>
                <w:u w:val="single"/>
              </w:rPr>
              <w:t>-мики</w:t>
            </w:r>
            <w:proofErr w:type="spellEnd"/>
            <w:proofErr w:type="gramEnd"/>
            <w:r>
              <w:rPr>
                <w:b/>
                <w:u w:val="single"/>
              </w:rPr>
              <w:t>».</w:t>
            </w:r>
          </w:p>
        </w:tc>
        <w:tc>
          <w:tcPr>
            <w:tcW w:w="2268"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p>
        </w:tc>
        <w:tc>
          <w:tcPr>
            <w:tcW w:w="3119" w:type="dxa"/>
            <w:vMerge/>
            <w:tcBorders>
              <w:left w:val="single" w:sz="4" w:space="0" w:color="auto"/>
              <w:bottom w:val="single" w:sz="4" w:space="0" w:color="auto"/>
              <w:right w:val="single" w:sz="4" w:space="0" w:color="auto"/>
            </w:tcBorders>
          </w:tcPr>
          <w:p w:rsidR="0094606C" w:rsidRPr="00D71383" w:rsidRDefault="0094606C" w:rsidP="007B6586">
            <w:pPr>
              <w:jc w:val="center"/>
            </w:pPr>
          </w:p>
        </w:tc>
        <w:tc>
          <w:tcPr>
            <w:tcW w:w="2268" w:type="dxa"/>
            <w:vMerge/>
            <w:tcBorders>
              <w:left w:val="single" w:sz="4" w:space="0" w:color="auto"/>
              <w:bottom w:val="single" w:sz="4" w:space="0" w:color="auto"/>
              <w:right w:val="single" w:sz="4" w:space="0" w:color="auto"/>
            </w:tcBorders>
          </w:tcPr>
          <w:p w:rsidR="0094606C" w:rsidRPr="00D71383"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proofErr w:type="gramStart"/>
            <w:r w:rsidRPr="00B920D2">
              <w:rPr>
                <w:spacing w:val="-20"/>
              </w:rPr>
              <w:t>Контро</w:t>
            </w:r>
            <w:r w:rsidRPr="00D71383">
              <w:t>ль</w:t>
            </w:r>
            <w:r>
              <w:t>-</w:t>
            </w:r>
            <w:proofErr w:type="spellStart"/>
            <w:r w:rsidRPr="00D71383">
              <w:t>ная</w:t>
            </w:r>
            <w:proofErr w:type="spellEnd"/>
            <w:proofErr w:type="gramEnd"/>
            <w:r w:rsidRPr="00D71383">
              <w:t xml:space="preserve"> работа</w:t>
            </w:r>
            <w:r>
              <w:t>.</w:t>
            </w:r>
          </w:p>
        </w:tc>
        <w:tc>
          <w:tcPr>
            <w:tcW w:w="1134"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p>
        </w:tc>
        <w:tc>
          <w:tcPr>
            <w:tcW w:w="1051" w:type="dxa"/>
            <w:tcBorders>
              <w:top w:val="single" w:sz="4" w:space="0" w:color="auto"/>
              <w:left w:val="single" w:sz="4" w:space="0" w:color="auto"/>
              <w:bottom w:val="single" w:sz="4" w:space="0" w:color="auto"/>
              <w:right w:val="single" w:sz="4" w:space="0" w:color="auto"/>
            </w:tcBorders>
          </w:tcPr>
          <w:p w:rsidR="0094606C" w:rsidRPr="00D71383" w:rsidRDefault="0094606C" w:rsidP="007B6586">
            <w:pPr>
              <w:jc w:val="center"/>
            </w:pPr>
          </w:p>
        </w:tc>
      </w:tr>
    </w:tbl>
    <w:p w:rsidR="0094606C" w:rsidRPr="001C59AA" w:rsidRDefault="0094606C" w:rsidP="0094606C">
      <w:pPr>
        <w:ind w:firstLine="709"/>
        <w:contextualSpacing/>
        <w:jc w:val="center"/>
        <w:rPr>
          <w:b/>
        </w:rPr>
      </w:pPr>
      <w:r>
        <w:rPr>
          <w:b/>
        </w:rPr>
        <w:t>Т</w:t>
      </w:r>
      <w:r w:rsidRPr="001C59AA">
        <w:rPr>
          <w:b/>
        </w:rPr>
        <w:t>ема 3. Основы термодинамики (22 часа)</w:t>
      </w:r>
    </w:p>
    <w:p w:rsidR="0094606C" w:rsidRPr="00E35A91" w:rsidRDefault="0094606C" w:rsidP="0094606C">
      <w:pPr>
        <w:pStyle w:val="4"/>
        <w:ind w:firstLine="709"/>
        <w:contextualSpacing/>
        <w:jc w:val="center"/>
        <w:rPr>
          <w:sz w:val="24"/>
          <w:szCs w:val="24"/>
          <w:u w:val="none"/>
        </w:rPr>
      </w:pPr>
      <w:r w:rsidRPr="00E35A91">
        <w:rPr>
          <w:sz w:val="24"/>
          <w:szCs w:val="24"/>
          <w:u w:val="none"/>
        </w:rPr>
        <w:t>Электростатика (9 часов)</w:t>
      </w:r>
    </w:p>
    <w:tbl>
      <w:tblPr>
        <w:tblW w:w="144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9"/>
        <w:gridCol w:w="1842"/>
        <w:gridCol w:w="2268"/>
        <w:gridCol w:w="3119"/>
        <w:gridCol w:w="2268"/>
        <w:gridCol w:w="1276"/>
        <w:gridCol w:w="1134"/>
        <w:gridCol w:w="1077"/>
      </w:tblGrid>
      <w:tr w:rsidR="0094606C" w:rsidRPr="00427E44" w:rsidTr="007B6586">
        <w:trPr>
          <w:trHeight w:val="718"/>
          <w:tblHeader/>
        </w:trPr>
        <w:tc>
          <w:tcPr>
            <w:tcW w:w="710"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left="-108" w:right="-108"/>
              <w:jc w:val="center"/>
              <w:rPr>
                <w:b/>
                <w:sz w:val="20"/>
                <w:szCs w:val="20"/>
              </w:rPr>
            </w:pPr>
            <w:r w:rsidRPr="00427E44">
              <w:rPr>
                <w:b/>
                <w:sz w:val="20"/>
                <w:szCs w:val="20"/>
              </w:rPr>
              <w:t>№ недели/урока</w:t>
            </w:r>
          </w:p>
        </w:tc>
        <w:tc>
          <w:tcPr>
            <w:tcW w:w="709"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Дата</w:t>
            </w:r>
          </w:p>
        </w:tc>
        <w:tc>
          <w:tcPr>
            <w:tcW w:w="1842"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Тема урока</w:t>
            </w:r>
          </w:p>
        </w:tc>
        <w:tc>
          <w:tcPr>
            <w:tcW w:w="2268"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Элементы содержания</w:t>
            </w:r>
          </w:p>
        </w:tc>
        <w:tc>
          <w:tcPr>
            <w:tcW w:w="3119"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Требования к уровню подготовки обучающихся</w:t>
            </w:r>
          </w:p>
        </w:tc>
        <w:tc>
          <w:tcPr>
            <w:tcW w:w="2268"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Borders>
              <w:top w:val="single" w:sz="4" w:space="0" w:color="auto"/>
              <w:left w:val="single" w:sz="4" w:space="0" w:color="auto"/>
              <w:bottom w:val="single" w:sz="4" w:space="0" w:color="auto"/>
              <w:right w:val="single" w:sz="4" w:space="0" w:color="auto"/>
            </w:tcBorders>
          </w:tcPr>
          <w:p w:rsidR="0094606C" w:rsidRDefault="0094606C" w:rsidP="007B6586">
            <w:pPr>
              <w:ind w:left="-43" w:right="-81"/>
              <w:jc w:val="center"/>
              <w:rPr>
                <w:b/>
                <w:sz w:val="20"/>
                <w:szCs w:val="20"/>
              </w:rPr>
            </w:pPr>
            <w:r w:rsidRPr="00427E44">
              <w:rPr>
                <w:b/>
                <w:sz w:val="20"/>
                <w:szCs w:val="20"/>
              </w:rPr>
              <w:t>Вид</w:t>
            </w:r>
          </w:p>
          <w:p w:rsidR="0094606C" w:rsidRPr="00427E44" w:rsidRDefault="0094606C" w:rsidP="007B6586">
            <w:pPr>
              <w:ind w:left="-43" w:right="-81"/>
              <w:jc w:val="center"/>
              <w:rPr>
                <w:b/>
                <w:sz w:val="20"/>
                <w:szCs w:val="20"/>
              </w:rPr>
            </w:pPr>
            <w:r w:rsidRPr="00427E44">
              <w:rPr>
                <w:b/>
                <w:sz w:val="20"/>
                <w:szCs w:val="20"/>
              </w:rPr>
              <w:t>контроля</w:t>
            </w:r>
          </w:p>
        </w:tc>
        <w:tc>
          <w:tcPr>
            <w:tcW w:w="1134"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right="-108"/>
              <w:jc w:val="center"/>
              <w:rPr>
                <w:b/>
                <w:sz w:val="20"/>
                <w:szCs w:val="20"/>
              </w:rPr>
            </w:pPr>
            <w:r w:rsidRPr="00427E44">
              <w:rPr>
                <w:b/>
                <w:sz w:val="20"/>
                <w:szCs w:val="20"/>
              </w:rPr>
              <w:t>Домашнее задание</w:t>
            </w:r>
          </w:p>
        </w:tc>
      </w:tr>
      <w:tr w:rsidR="0094606C" w:rsidRPr="00D04620"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right="-109"/>
              <w:jc w:val="center"/>
            </w:pPr>
            <w:r w:rsidRPr="001C59AA">
              <w:t>23/46</w:t>
            </w:r>
          </w:p>
        </w:tc>
        <w:tc>
          <w:tcPr>
            <w:tcW w:w="709"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left="-107" w:right="-109"/>
              <w:jc w:val="center"/>
            </w:pPr>
            <w:r w:rsidRPr="001C59AA">
              <w:t>Что такое электродинамика. Строение атома. Электрон. Электрический заряд и элементарные частицы.</w:t>
            </w:r>
          </w:p>
        </w:tc>
        <w:tc>
          <w:tcPr>
            <w:tcW w:w="2268"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right="-109"/>
              <w:jc w:val="center"/>
            </w:pPr>
            <w:r w:rsidRPr="001C59AA">
              <w:t xml:space="preserve">Электродинамика. Электростатика. Электрический </w:t>
            </w:r>
            <w:r w:rsidRPr="007532E5">
              <w:rPr>
                <w:spacing w:val="-20"/>
              </w:rPr>
              <w:t>заряд</w:t>
            </w:r>
            <w:r w:rsidRPr="001C59AA">
              <w:t>, два знака зарядов. Элементарный заряд.  Электризация тел и ее применение в технике.</w:t>
            </w:r>
          </w:p>
        </w:tc>
        <w:tc>
          <w:tcPr>
            <w:tcW w:w="3119"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rPr>
                <w:b/>
              </w:rPr>
              <w:t xml:space="preserve">Знать/понимать </w:t>
            </w:r>
            <w:r w:rsidRPr="001C59AA">
              <w:t>смысл физических величин: «электрический заряд», «элементарный электрический заряд»;</w:t>
            </w:r>
          </w:p>
          <w:p w:rsidR="0094606C" w:rsidRPr="001C59AA" w:rsidRDefault="0094606C" w:rsidP="007B6586">
            <w:pPr>
              <w:jc w:val="center"/>
            </w:pPr>
            <w:r w:rsidRPr="001C59AA">
              <w:rPr>
                <w:b/>
              </w:rPr>
              <w:t>Уметь</w:t>
            </w:r>
            <w:r w:rsidRPr="001C59AA">
              <w:t xml:space="preserve"> объяснять процесс электризации тел</w:t>
            </w:r>
            <w:r>
              <w:t>.</w:t>
            </w:r>
          </w:p>
        </w:tc>
        <w:tc>
          <w:tcPr>
            <w:tcW w:w="2268" w:type="dxa"/>
            <w:vMerge w:val="restart"/>
            <w:tcBorders>
              <w:top w:val="single" w:sz="4" w:space="0" w:color="auto"/>
              <w:left w:val="single" w:sz="4" w:space="0" w:color="auto"/>
              <w:right w:val="single" w:sz="4" w:space="0" w:color="auto"/>
            </w:tcBorders>
          </w:tcPr>
          <w:p w:rsidR="0094606C" w:rsidRPr="001C59AA" w:rsidRDefault="0094606C" w:rsidP="007B6586">
            <w:pPr>
              <w:jc w:val="center"/>
            </w:pPr>
            <w:r w:rsidRPr="001C59AA">
              <w:t>Вычислять силы взаимодействия точечных электрических зарядов.</w:t>
            </w:r>
          </w:p>
        </w:tc>
        <w:tc>
          <w:tcPr>
            <w:tcW w:w="1276"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proofErr w:type="spellStart"/>
            <w:proofErr w:type="gramStart"/>
            <w:r w:rsidRPr="001C59AA">
              <w:t>Фронта</w:t>
            </w:r>
            <w:r w:rsidRPr="007532E5">
              <w:rPr>
                <w:spacing w:val="-20"/>
              </w:rPr>
              <w:t>ль</w:t>
            </w:r>
            <w:r>
              <w:t>-</w:t>
            </w:r>
            <w:r w:rsidRPr="001C59AA">
              <w:t>ный</w:t>
            </w:r>
            <w:proofErr w:type="spellEnd"/>
            <w:proofErr w:type="gramEnd"/>
            <w:r w:rsidRPr="001C59AA">
              <w:t xml:space="preserve"> опрос</w:t>
            </w:r>
          </w:p>
        </w:tc>
        <w:tc>
          <w:tcPr>
            <w:tcW w:w="1134"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rPr>
                <w:b/>
              </w:rPr>
            </w:pPr>
          </w:p>
        </w:tc>
        <w:tc>
          <w:tcPr>
            <w:tcW w:w="1077"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left="-108" w:right="-108"/>
              <w:jc w:val="center"/>
            </w:pPr>
            <w:r w:rsidRPr="001C59AA">
              <w:t>§85-87</w:t>
            </w:r>
            <w:r>
              <w:t>.</w:t>
            </w:r>
          </w:p>
        </w:tc>
      </w:tr>
      <w:tr w:rsidR="0094606C" w:rsidRPr="00D04620"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right="-109"/>
              <w:jc w:val="center"/>
            </w:pPr>
            <w:r w:rsidRPr="001C59AA">
              <w:t>24/47</w:t>
            </w:r>
          </w:p>
        </w:tc>
        <w:tc>
          <w:tcPr>
            <w:tcW w:w="709"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Закон сохранения электрического заряда. Закон Кулона.</w:t>
            </w:r>
          </w:p>
        </w:tc>
        <w:tc>
          <w:tcPr>
            <w:tcW w:w="2268"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right="-109"/>
              <w:jc w:val="center"/>
            </w:pPr>
            <w:r w:rsidRPr="001C59AA">
              <w:t xml:space="preserve">Замкнутая система. Закон сохранения электрического </w:t>
            </w:r>
            <w:proofErr w:type="gramStart"/>
            <w:r w:rsidRPr="001C59AA">
              <w:t>заря</w:t>
            </w:r>
            <w:r>
              <w:t>-</w:t>
            </w:r>
            <w:r w:rsidRPr="001C59AA">
              <w:t>да</w:t>
            </w:r>
            <w:proofErr w:type="gramEnd"/>
            <w:r>
              <w:t xml:space="preserve">. </w:t>
            </w:r>
            <w:r w:rsidRPr="001C59AA">
              <w:t>Опыты Кулона.</w:t>
            </w:r>
            <w:r>
              <w:t xml:space="preserve"> </w:t>
            </w:r>
            <w:r w:rsidRPr="001C59AA">
              <w:t xml:space="preserve">Взаимодействие электрических </w:t>
            </w:r>
            <w:proofErr w:type="gramStart"/>
            <w:r w:rsidRPr="001C59AA">
              <w:t>заря</w:t>
            </w:r>
            <w:r>
              <w:t>-</w:t>
            </w:r>
            <w:proofErr w:type="spellStart"/>
            <w:r w:rsidRPr="001C59AA">
              <w:t>дов</w:t>
            </w:r>
            <w:proofErr w:type="spellEnd"/>
            <w:proofErr w:type="gramEnd"/>
            <w:r w:rsidRPr="001C59AA">
              <w:t xml:space="preserve">. Закон Кулона – основной закон электростатики. Единица </w:t>
            </w:r>
            <w:r w:rsidRPr="007532E5">
              <w:rPr>
                <w:spacing w:val="-20"/>
              </w:rPr>
              <w:t>электрического</w:t>
            </w:r>
            <w:r w:rsidRPr="001C59AA">
              <w:t xml:space="preserve"> заряда.</w:t>
            </w:r>
          </w:p>
        </w:tc>
        <w:tc>
          <w:tcPr>
            <w:tcW w:w="3119"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rPr>
                <w:b/>
              </w:rPr>
              <w:t>Знать</w:t>
            </w:r>
            <w:r w:rsidRPr="001C59AA">
              <w:t xml:space="preserve"> смысл закона сохранения заряда</w:t>
            </w:r>
            <w:r>
              <w:t>.</w:t>
            </w:r>
          </w:p>
          <w:p w:rsidR="0094606C" w:rsidRPr="001C59AA" w:rsidRDefault="0094606C" w:rsidP="007B6586">
            <w:pPr>
              <w:jc w:val="center"/>
            </w:pPr>
            <w:r w:rsidRPr="001C59AA">
              <w:rPr>
                <w:b/>
              </w:rPr>
              <w:t xml:space="preserve">Знать/понимать </w:t>
            </w:r>
            <w:r w:rsidRPr="001C59AA">
              <w:t>физический смысл закона Кулона и границы его применимости, уметь вычислять силу кулоновского взаимодействия</w:t>
            </w:r>
            <w:r>
              <w:t>.</w:t>
            </w:r>
          </w:p>
        </w:tc>
        <w:tc>
          <w:tcPr>
            <w:tcW w:w="2268" w:type="dxa"/>
            <w:vMerge/>
            <w:tcBorders>
              <w:left w:val="single" w:sz="4" w:space="0" w:color="auto"/>
              <w:right w:val="single" w:sz="4" w:space="0" w:color="auto"/>
            </w:tcBorders>
          </w:tcPr>
          <w:p w:rsidR="0094606C" w:rsidRPr="001C59AA"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Тест</w:t>
            </w:r>
            <w:r>
              <w:t>.</w:t>
            </w:r>
          </w:p>
        </w:tc>
        <w:tc>
          <w:tcPr>
            <w:tcW w:w="1134"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Р. №  682, 683</w:t>
            </w:r>
            <w:r>
              <w:t>.</w:t>
            </w:r>
          </w:p>
        </w:tc>
        <w:tc>
          <w:tcPr>
            <w:tcW w:w="1077" w:type="dxa"/>
            <w:tcBorders>
              <w:top w:val="single" w:sz="4" w:space="0" w:color="auto"/>
              <w:left w:val="single" w:sz="4" w:space="0" w:color="auto"/>
              <w:bottom w:val="single" w:sz="4" w:space="0" w:color="auto"/>
              <w:right w:val="single" w:sz="4" w:space="0" w:color="auto"/>
            </w:tcBorders>
          </w:tcPr>
          <w:p w:rsidR="0094606C" w:rsidRDefault="0094606C" w:rsidP="007B6586">
            <w:pPr>
              <w:ind w:left="-108" w:right="-108"/>
              <w:jc w:val="center"/>
            </w:pPr>
            <w:r w:rsidRPr="001C59AA">
              <w:t>§88-90, примеры решения задач</w:t>
            </w:r>
          </w:p>
          <w:p w:rsidR="0094606C" w:rsidRPr="001C59AA" w:rsidRDefault="0094606C" w:rsidP="007B6586">
            <w:pPr>
              <w:ind w:left="-108" w:right="-108"/>
              <w:jc w:val="center"/>
            </w:pPr>
            <w:r w:rsidRPr="001C59AA">
              <w:t>(1-2)</w:t>
            </w:r>
            <w:r>
              <w:t>.</w:t>
            </w:r>
          </w:p>
        </w:tc>
      </w:tr>
      <w:tr w:rsidR="0094606C" w:rsidRPr="00D04620"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right="-109"/>
              <w:jc w:val="center"/>
            </w:pPr>
            <w:r w:rsidRPr="001C59AA">
              <w:t>24/48</w:t>
            </w:r>
          </w:p>
        </w:tc>
        <w:tc>
          <w:tcPr>
            <w:tcW w:w="709"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Решение задач</w:t>
            </w:r>
            <w:r>
              <w:t xml:space="preserve">. </w:t>
            </w:r>
            <w:r w:rsidRPr="001C59AA">
              <w:lastRenderedPageBreak/>
              <w:t>Закон сохранения электрического заря</w:t>
            </w:r>
            <w:r>
              <w:t>да и закон Кулона</w:t>
            </w:r>
            <w:r w:rsidRPr="001C59AA">
              <w:t>.</w:t>
            </w:r>
          </w:p>
        </w:tc>
        <w:tc>
          <w:tcPr>
            <w:tcW w:w="2268"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lastRenderedPageBreak/>
              <w:t xml:space="preserve">Решение задач с </w:t>
            </w:r>
            <w:r w:rsidRPr="001C59AA">
              <w:lastRenderedPageBreak/>
              <w:t>применением закона Кулона, принципа суперпозиции, закона сохранения электрического заряда.</w:t>
            </w:r>
          </w:p>
        </w:tc>
        <w:tc>
          <w:tcPr>
            <w:tcW w:w="3119"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rPr>
                <w:b/>
              </w:rPr>
              <w:lastRenderedPageBreak/>
              <w:t xml:space="preserve">Знать и уметь </w:t>
            </w:r>
            <w:r w:rsidRPr="001C59AA">
              <w:t xml:space="preserve">применять </w:t>
            </w:r>
            <w:r w:rsidRPr="001C59AA">
              <w:lastRenderedPageBreak/>
              <w:t>при решении задач закон сохранения электрического заряда, закон Кулона.</w:t>
            </w:r>
          </w:p>
        </w:tc>
        <w:tc>
          <w:tcPr>
            <w:tcW w:w="2268" w:type="dxa"/>
            <w:vMerge/>
            <w:tcBorders>
              <w:left w:val="single" w:sz="4" w:space="0" w:color="auto"/>
              <w:bottom w:val="single" w:sz="4" w:space="0" w:color="auto"/>
              <w:right w:val="single" w:sz="4" w:space="0" w:color="auto"/>
            </w:tcBorders>
          </w:tcPr>
          <w:p w:rsidR="0094606C" w:rsidRPr="001C59AA"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 xml:space="preserve">Решение </w:t>
            </w:r>
            <w:r w:rsidRPr="001C59AA">
              <w:lastRenderedPageBreak/>
              <w:t>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rPr>
                <w:b/>
              </w:rPr>
            </w:pPr>
            <w:r w:rsidRPr="007B0559">
              <w:lastRenderedPageBreak/>
              <w:t>Р. №</w:t>
            </w:r>
            <w:r>
              <w:t xml:space="preserve"> </w:t>
            </w:r>
            <w:r>
              <w:lastRenderedPageBreak/>
              <w:t>686, 689.</w:t>
            </w:r>
          </w:p>
        </w:tc>
        <w:tc>
          <w:tcPr>
            <w:tcW w:w="1077" w:type="dxa"/>
            <w:tcBorders>
              <w:top w:val="single" w:sz="4" w:space="0" w:color="auto"/>
              <w:left w:val="single" w:sz="4" w:space="0" w:color="auto"/>
              <w:bottom w:val="single" w:sz="4" w:space="0" w:color="auto"/>
              <w:right w:val="single" w:sz="4" w:space="0" w:color="auto"/>
            </w:tcBorders>
          </w:tcPr>
          <w:p w:rsidR="0094606C" w:rsidRDefault="0094606C" w:rsidP="007B6586">
            <w:pPr>
              <w:ind w:left="-108" w:right="-108"/>
              <w:jc w:val="center"/>
            </w:pPr>
            <w:r w:rsidRPr="001C59AA">
              <w:lastRenderedPageBreak/>
              <w:t xml:space="preserve">§88-90, </w:t>
            </w:r>
            <w:r w:rsidRPr="001C59AA">
              <w:lastRenderedPageBreak/>
              <w:t>упр.16</w:t>
            </w:r>
          </w:p>
          <w:p w:rsidR="0094606C" w:rsidRPr="001C59AA" w:rsidRDefault="0094606C" w:rsidP="007B6586">
            <w:pPr>
              <w:ind w:left="-108" w:right="-108"/>
              <w:jc w:val="center"/>
            </w:pPr>
            <w:r w:rsidRPr="001C59AA">
              <w:t>(1-5)</w:t>
            </w:r>
            <w:r>
              <w:t>.</w:t>
            </w:r>
          </w:p>
        </w:tc>
      </w:tr>
      <w:tr w:rsidR="0094606C" w:rsidRPr="00D04620"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right="-109"/>
              <w:jc w:val="center"/>
            </w:pPr>
            <w:r w:rsidRPr="001C59AA">
              <w:lastRenderedPageBreak/>
              <w:t>25/49</w:t>
            </w:r>
          </w:p>
        </w:tc>
        <w:tc>
          <w:tcPr>
            <w:tcW w:w="709"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Электрическое поле. Напряженность электрического поля. Принцип суперпозиции полей. Решение задач.</w:t>
            </w:r>
          </w:p>
        </w:tc>
        <w:tc>
          <w:tcPr>
            <w:tcW w:w="2268"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Электрическое поле.  Основные свойства электрического поля. Напряженность электрического поля. Принцип суперпозиции полей.</w:t>
            </w:r>
          </w:p>
        </w:tc>
        <w:tc>
          <w:tcPr>
            <w:tcW w:w="3119" w:type="dxa"/>
            <w:tcBorders>
              <w:top w:val="single" w:sz="4" w:space="0" w:color="auto"/>
              <w:left w:val="single" w:sz="4" w:space="0" w:color="auto"/>
              <w:bottom w:val="single" w:sz="4" w:space="0" w:color="auto"/>
              <w:right w:val="single" w:sz="4" w:space="0" w:color="auto"/>
            </w:tcBorders>
          </w:tcPr>
          <w:p w:rsidR="0094606C" w:rsidRDefault="0094606C" w:rsidP="007B6586">
            <w:pPr>
              <w:ind w:right="-109"/>
              <w:jc w:val="center"/>
            </w:pPr>
            <w:r w:rsidRPr="001C59AA">
              <w:rPr>
                <w:b/>
              </w:rPr>
              <w:t>Знать</w:t>
            </w:r>
            <w:r>
              <w:rPr>
                <w:b/>
              </w:rPr>
              <w:t>/</w:t>
            </w:r>
            <w:r w:rsidRPr="001C59AA">
              <w:rPr>
                <w:b/>
              </w:rPr>
              <w:t xml:space="preserve"> понимать </w:t>
            </w:r>
            <w:r w:rsidRPr="001C59AA">
              <w:t>смысл</w:t>
            </w:r>
          </w:p>
          <w:p w:rsidR="0094606C" w:rsidRPr="001C59AA" w:rsidRDefault="0094606C" w:rsidP="007B6586">
            <w:pPr>
              <w:ind w:right="-109"/>
              <w:jc w:val="center"/>
            </w:pPr>
            <w:r w:rsidRPr="001C59AA">
              <w:t xml:space="preserve">понятий: «материя»,  «вещество», «поле». </w:t>
            </w:r>
            <w:r w:rsidRPr="001C59AA">
              <w:rPr>
                <w:b/>
              </w:rPr>
              <w:t xml:space="preserve">Знать/понимать </w:t>
            </w:r>
            <w:r w:rsidRPr="001C59AA">
              <w:t xml:space="preserve">смысл </w:t>
            </w:r>
            <w:proofErr w:type="spellStart"/>
            <w:proofErr w:type="gramStart"/>
            <w:r w:rsidRPr="001C59AA">
              <w:t>ве</w:t>
            </w:r>
            <w:proofErr w:type="spellEnd"/>
            <w:r>
              <w:t>-</w:t>
            </w:r>
            <w:r w:rsidRPr="001C59AA">
              <w:t>личины</w:t>
            </w:r>
            <w:proofErr w:type="gramEnd"/>
            <w:r w:rsidRPr="001C59AA">
              <w:t xml:space="preserve"> «напряженность», </w:t>
            </w:r>
            <w:r w:rsidRPr="001C59AA">
              <w:rPr>
                <w:b/>
              </w:rPr>
              <w:t>уметь</w:t>
            </w:r>
            <w:r w:rsidRPr="001C59AA">
              <w:t xml:space="preserve"> определять величину и направление напряжен</w:t>
            </w:r>
            <w:r>
              <w:t>-</w:t>
            </w:r>
            <w:proofErr w:type="spellStart"/>
            <w:r w:rsidRPr="001C59AA">
              <w:t>ности</w:t>
            </w:r>
            <w:proofErr w:type="spellEnd"/>
            <w:r w:rsidRPr="001C59AA">
              <w:t xml:space="preserve"> электрического поля точечного заряда.</w:t>
            </w:r>
          </w:p>
          <w:p w:rsidR="0094606C" w:rsidRPr="001C59AA" w:rsidRDefault="0094606C" w:rsidP="007B6586">
            <w:pPr>
              <w:jc w:val="center"/>
            </w:pPr>
            <w:r w:rsidRPr="001C59AA">
              <w:rPr>
                <w:b/>
              </w:rPr>
              <w:t>Уметь</w:t>
            </w:r>
            <w:r w:rsidRPr="001C59AA">
              <w:t xml:space="preserve"> применять принцип </w:t>
            </w:r>
            <w:r w:rsidRPr="007532E5">
              <w:rPr>
                <w:spacing w:val="-20"/>
              </w:rPr>
              <w:t>суперпозиции</w:t>
            </w:r>
            <w:r w:rsidRPr="001C59AA">
              <w:t xml:space="preserve"> электрических полей для расчета напряженности</w:t>
            </w:r>
            <w:r>
              <w:t>.</w:t>
            </w:r>
          </w:p>
        </w:tc>
        <w:tc>
          <w:tcPr>
            <w:tcW w:w="2268" w:type="dxa"/>
            <w:vMerge w:val="restart"/>
            <w:tcBorders>
              <w:top w:val="single" w:sz="4" w:space="0" w:color="auto"/>
              <w:left w:val="single" w:sz="4" w:space="0" w:color="auto"/>
              <w:right w:val="single" w:sz="4" w:space="0" w:color="auto"/>
            </w:tcBorders>
          </w:tcPr>
          <w:p w:rsidR="0094606C" w:rsidRPr="001C59AA" w:rsidRDefault="0094606C" w:rsidP="007B6586">
            <w:pPr>
              <w:jc w:val="center"/>
            </w:pPr>
            <w:r w:rsidRPr="001C59AA">
              <w:t>Вычислять напряженность электрического поля точечного электрического заряда.</w:t>
            </w:r>
          </w:p>
        </w:tc>
        <w:tc>
          <w:tcPr>
            <w:tcW w:w="1276"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Решение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Р. № 703, 705</w:t>
            </w:r>
            <w:r>
              <w:t>.</w:t>
            </w:r>
          </w:p>
        </w:tc>
        <w:tc>
          <w:tcPr>
            <w:tcW w:w="1077"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left="-108" w:right="-108"/>
              <w:jc w:val="center"/>
            </w:pPr>
            <w:r w:rsidRPr="001C59AA">
              <w:t>§92-93</w:t>
            </w:r>
            <w:r>
              <w:t>.</w:t>
            </w:r>
          </w:p>
        </w:tc>
      </w:tr>
      <w:tr w:rsidR="0094606C" w:rsidRPr="00D04620"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right="-109"/>
              <w:jc w:val="center"/>
            </w:pPr>
            <w:r w:rsidRPr="001C59AA">
              <w:t>25/50</w:t>
            </w:r>
          </w:p>
        </w:tc>
        <w:tc>
          <w:tcPr>
            <w:tcW w:w="709"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Силовые линии электрического поля. Решение задач.</w:t>
            </w:r>
          </w:p>
        </w:tc>
        <w:tc>
          <w:tcPr>
            <w:tcW w:w="2268"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Силовые линии электрического поля. Однородное поле. Поле заряженного шара.</w:t>
            </w:r>
          </w:p>
        </w:tc>
        <w:tc>
          <w:tcPr>
            <w:tcW w:w="3119"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rPr>
                <w:b/>
              </w:rPr>
              <w:t>Знать</w:t>
            </w:r>
            <w:r w:rsidRPr="001C59AA">
              <w:t xml:space="preserve"> смысл понятия напряжённости силовых линий электрического поля.</w:t>
            </w:r>
          </w:p>
        </w:tc>
        <w:tc>
          <w:tcPr>
            <w:tcW w:w="2268" w:type="dxa"/>
            <w:vMerge/>
            <w:tcBorders>
              <w:left w:val="single" w:sz="4" w:space="0" w:color="auto"/>
              <w:right w:val="single" w:sz="4" w:space="0" w:color="auto"/>
            </w:tcBorders>
          </w:tcPr>
          <w:p w:rsidR="0094606C" w:rsidRPr="001C59AA"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Решение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Р. №  682, 698, 706</w:t>
            </w:r>
            <w:r>
              <w:t>.</w:t>
            </w:r>
          </w:p>
        </w:tc>
        <w:tc>
          <w:tcPr>
            <w:tcW w:w="1077"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left="-108" w:right="-108"/>
              <w:jc w:val="center"/>
            </w:pPr>
            <w:r w:rsidRPr="001C59AA">
              <w:t>§94, примеры решения задач</w:t>
            </w:r>
          </w:p>
          <w:p w:rsidR="0094606C" w:rsidRPr="001C59AA" w:rsidRDefault="0094606C" w:rsidP="007B6586">
            <w:pPr>
              <w:ind w:left="-108" w:right="-108"/>
              <w:jc w:val="center"/>
            </w:pPr>
            <w:r w:rsidRPr="001C59AA">
              <w:t>(1-2)</w:t>
            </w:r>
            <w:r>
              <w:t>.</w:t>
            </w:r>
          </w:p>
        </w:tc>
      </w:tr>
      <w:tr w:rsidR="0094606C" w:rsidRPr="00D04620" w:rsidTr="007B6586">
        <w:tblPrEx>
          <w:tblLook w:val="01E0" w:firstRow="1" w:lastRow="1" w:firstColumn="1" w:lastColumn="1" w:noHBand="0" w:noVBand="0"/>
        </w:tblPrEx>
        <w:trPr>
          <w:trHeight w:val="675"/>
        </w:trPr>
        <w:tc>
          <w:tcPr>
            <w:tcW w:w="710"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right="-109"/>
              <w:jc w:val="center"/>
            </w:pPr>
            <w:r w:rsidRPr="001C59AA">
              <w:t>26/51</w:t>
            </w:r>
          </w:p>
        </w:tc>
        <w:tc>
          <w:tcPr>
            <w:tcW w:w="709"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pStyle w:val="aa"/>
              <w:tabs>
                <w:tab w:val="left" w:pos="708"/>
              </w:tabs>
              <w:jc w:val="center"/>
            </w:pPr>
            <w:r w:rsidRPr="001C59AA">
              <w:t>Решение задач</w:t>
            </w:r>
            <w:r>
              <w:t xml:space="preserve"> по теме закон Кулона</w:t>
            </w:r>
            <w:r w:rsidRPr="001C59AA">
              <w:t>. Напряженность электрического поля</w:t>
            </w:r>
          </w:p>
        </w:tc>
        <w:tc>
          <w:tcPr>
            <w:tcW w:w="2268" w:type="dxa"/>
            <w:tcBorders>
              <w:top w:val="single" w:sz="4" w:space="0" w:color="auto"/>
              <w:left w:val="single" w:sz="4" w:space="0" w:color="auto"/>
              <w:bottom w:val="single" w:sz="4" w:space="0" w:color="auto"/>
              <w:right w:val="single" w:sz="4" w:space="0" w:color="auto"/>
            </w:tcBorders>
          </w:tcPr>
          <w:p w:rsidR="0094606C" w:rsidRDefault="0094606C" w:rsidP="007B6586">
            <w:pPr>
              <w:ind w:left="-107" w:right="-109"/>
              <w:jc w:val="center"/>
            </w:pPr>
            <w:r w:rsidRPr="001C59AA">
              <w:t>Решение задач с</w:t>
            </w:r>
          </w:p>
          <w:p w:rsidR="0094606C" w:rsidRDefault="0094606C" w:rsidP="007B6586">
            <w:pPr>
              <w:ind w:left="-107" w:right="-109"/>
              <w:jc w:val="center"/>
            </w:pPr>
            <w:r w:rsidRPr="001C59AA">
              <w:t>применением закона</w:t>
            </w:r>
          </w:p>
          <w:p w:rsidR="0094606C" w:rsidRPr="001C59AA" w:rsidRDefault="0094606C" w:rsidP="007B6586">
            <w:pPr>
              <w:ind w:left="-107" w:right="-109"/>
              <w:jc w:val="center"/>
            </w:pPr>
            <w:r w:rsidRPr="001C59AA">
              <w:t xml:space="preserve">Кулона, принципа суперпозиции, закона </w:t>
            </w:r>
            <w:r w:rsidRPr="004A707A">
              <w:rPr>
                <w:spacing w:val="-20"/>
              </w:rPr>
              <w:t>сохра</w:t>
            </w:r>
            <w:r w:rsidRPr="001C59AA">
              <w:t>нения электрического заряда. Вычисление напряженности.</w:t>
            </w:r>
          </w:p>
        </w:tc>
        <w:tc>
          <w:tcPr>
            <w:tcW w:w="3119"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rPr>
                <w:b/>
              </w:rPr>
              <w:t>Уметь</w:t>
            </w:r>
            <w:r w:rsidRPr="001C59AA">
              <w:t xml:space="preserve"> применять полученные знания и умения при решении экспериментальных, графических, качественных и расчетных задач</w:t>
            </w:r>
            <w:r>
              <w:t>.</w:t>
            </w:r>
          </w:p>
        </w:tc>
        <w:tc>
          <w:tcPr>
            <w:tcW w:w="2268" w:type="dxa"/>
            <w:vMerge/>
            <w:tcBorders>
              <w:left w:val="single" w:sz="4" w:space="0" w:color="auto"/>
              <w:bottom w:val="single" w:sz="4" w:space="0" w:color="auto"/>
              <w:right w:val="single" w:sz="4" w:space="0" w:color="auto"/>
            </w:tcBorders>
          </w:tcPr>
          <w:p w:rsidR="0094606C" w:rsidRPr="001C59AA"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Решение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Р. №  747</w:t>
            </w:r>
            <w:r>
              <w:t>.</w:t>
            </w:r>
          </w:p>
        </w:tc>
        <w:tc>
          <w:tcPr>
            <w:tcW w:w="1077"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left="-108" w:right="-108"/>
              <w:jc w:val="center"/>
            </w:pPr>
            <w:r w:rsidRPr="001C59AA">
              <w:t>Задачи по тетради</w:t>
            </w:r>
            <w:r>
              <w:t>.</w:t>
            </w:r>
          </w:p>
        </w:tc>
      </w:tr>
      <w:tr w:rsidR="0094606C" w:rsidRPr="00D04620"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right="-109"/>
              <w:jc w:val="center"/>
            </w:pPr>
            <w:r w:rsidRPr="001C59AA">
              <w:lastRenderedPageBreak/>
              <w:t>26/52</w:t>
            </w:r>
          </w:p>
        </w:tc>
        <w:tc>
          <w:tcPr>
            <w:tcW w:w="709"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 xml:space="preserve">Потенциальная энергия </w:t>
            </w:r>
            <w:proofErr w:type="gramStart"/>
            <w:r w:rsidRPr="001C59AA">
              <w:t>заря</w:t>
            </w:r>
            <w:r>
              <w:t>-</w:t>
            </w:r>
            <w:proofErr w:type="spellStart"/>
            <w:r w:rsidRPr="001C59AA">
              <w:t>женного</w:t>
            </w:r>
            <w:proofErr w:type="spellEnd"/>
            <w:proofErr w:type="gramEnd"/>
            <w:r w:rsidRPr="001C59AA">
              <w:t xml:space="preserve"> тела в однородном </w:t>
            </w:r>
            <w:proofErr w:type="spellStart"/>
            <w:r w:rsidRPr="001C59AA">
              <w:t>электростати</w:t>
            </w:r>
            <w:r>
              <w:t>-</w:t>
            </w:r>
            <w:r w:rsidRPr="001C59AA">
              <w:t>ческом</w:t>
            </w:r>
            <w:proofErr w:type="spellEnd"/>
            <w:r w:rsidRPr="001C59AA">
              <w:t xml:space="preserve"> поле</w:t>
            </w:r>
            <w:r>
              <w:t>.</w:t>
            </w:r>
          </w:p>
        </w:tc>
        <w:tc>
          <w:tcPr>
            <w:tcW w:w="2268"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 xml:space="preserve">Работа при </w:t>
            </w:r>
            <w:proofErr w:type="spellStart"/>
            <w:proofErr w:type="gramStart"/>
            <w:r w:rsidRPr="001C59AA">
              <w:t>переме</w:t>
            </w:r>
            <w:r>
              <w:t>-</w:t>
            </w:r>
            <w:r w:rsidRPr="001C59AA">
              <w:t>щении</w:t>
            </w:r>
            <w:proofErr w:type="spellEnd"/>
            <w:proofErr w:type="gramEnd"/>
            <w:r w:rsidRPr="001C59AA">
              <w:t xml:space="preserve"> заряда в од</w:t>
            </w:r>
            <w:r>
              <w:t>-</w:t>
            </w:r>
            <w:proofErr w:type="spellStart"/>
            <w:r w:rsidRPr="001C59AA">
              <w:t>нородном</w:t>
            </w:r>
            <w:proofErr w:type="spellEnd"/>
            <w:r w:rsidRPr="001C59AA">
              <w:t xml:space="preserve"> электро</w:t>
            </w:r>
            <w:r>
              <w:t>-</w:t>
            </w:r>
            <w:r w:rsidRPr="001C59AA">
              <w:t>стати</w:t>
            </w:r>
            <w:r w:rsidRPr="007532E5">
              <w:rPr>
                <w:spacing w:val="-20"/>
              </w:rPr>
              <w:t>ческо</w:t>
            </w:r>
            <w:r w:rsidRPr="001C59AA">
              <w:t>м поле.</w:t>
            </w:r>
            <w:r>
              <w:t xml:space="preserve"> </w:t>
            </w:r>
            <w:r w:rsidRPr="001C59AA">
              <w:t>Потенциальная энергия поля.</w:t>
            </w:r>
          </w:p>
        </w:tc>
        <w:tc>
          <w:tcPr>
            <w:tcW w:w="3119"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rPr>
                <w:b/>
              </w:rPr>
              <w:t>Знать</w:t>
            </w:r>
            <w:r w:rsidRPr="001C59AA">
              <w:t xml:space="preserve"> физический смысл энергетической характеристики электростатического поля</w:t>
            </w:r>
            <w:r>
              <w:t>.</w:t>
            </w:r>
          </w:p>
        </w:tc>
        <w:tc>
          <w:tcPr>
            <w:tcW w:w="2268" w:type="dxa"/>
            <w:vMerge w:val="restart"/>
            <w:tcBorders>
              <w:top w:val="single" w:sz="4" w:space="0" w:color="auto"/>
              <w:left w:val="single" w:sz="4" w:space="0" w:color="auto"/>
              <w:right w:val="single" w:sz="4" w:space="0" w:color="auto"/>
            </w:tcBorders>
          </w:tcPr>
          <w:p w:rsidR="0094606C" w:rsidRPr="001C59AA" w:rsidRDefault="0094606C" w:rsidP="007B6586">
            <w:pPr>
              <w:jc w:val="center"/>
            </w:pPr>
            <w:r w:rsidRPr="001C59AA">
              <w:t>Вычислять потенциал электрического поля одного и нескольких точечных электрических зарядов.</w:t>
            </w:r>
          </w:p>
        </w:tc>
        <w:tc>
          <w:tcPr>
            <w:tcW w:w="1276"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Тест</w:t>
            </w:r>
            <w:r>
              <w:t>.</w:t>
            </w:r>
          </w:p>
        </w:tc>
        <w:tc>
          <w:tcPr>
            <w:tcW w:w="1134" w:type="dxa"/>
            <w:tcBorders>
              <w:top w:val="single" w:sz="4" w:space="0" w:color="auto"/>
              <w:left w:val="single" w:sz="4" w:space="0" w:color="auto"/>
              <w:bottom w:val="single" w:sz="4" w:space="0" w:color="auto"/>
              <w:right w:val="single" w:sz="4" w:space="0" w:color="auto"/>
            </w:tcBorders>
          </w:tcPr>
          <w:p w:rsidR="0094606C" w:rsidRPr="007532E5" w:rsidRDefault="0094606C" w:rsidP="007B6586">
            <w:pPr>
              <w:jc w:val="center"/>
              <w:rPr>
                <w:b/>
              </w:rPr>
            </w:pPr>
            <w:r w:rsidRPr="00C63DFC">
              <w:t>Р. №</w:t>
            </w:r>
            <w:r>
              <w:t xml:space="preserve"> 733, 735.</w:t>
            </w:r>
          </w:p>
        </w:tc>
        <w:tc>
          <w:tcPr>
            <w:tcW w:w="1077" w:type="dxa"/>
            <w:tcBorders>
              <w:top w:val="single" w:sz="4" w:space="0" w:color="auto"/>
              <w:left w:val="single" w:sz="4" w:space="0" w:color="auto"/>
              <w:bottom w:val="single" w:sz="4" w:space="0" w:color="auto"/>
              <w:right w:val="single" w:sz="4" w:space="0" w:color="auto"/>
            </w:tcBorders>
          </w:tcPr>
          <w:p w:rsidR="0094606C" w:rsidRDefault="0094606C" w:rsidP="007B6586">
            <w:pPr>
              <w:ind w:left="-108" w:right="-108"/>
              <w:jc w:val="center"/>
            </w:pPr>
            <w:r w:rsidRPr="001C59AA">
              <w:t>§98, упр.17</w:t>
            </w:r>
          </w:p>
          <w:p w:rsidR="0094606C" w:rsidRPr="001C59AA" w:rsidRDefault="0094606C" w:rsidP="007B6586">
            <w:pPr>
              <w:ind w:left="-108" w:right="-108"/>
              <w:jc w:val="center"/>
            </w:pPr>
            <w:r w:rsidRPr="001C59AA">
              <w:t>(1-3)</w:t>
            </w:r>
            <w:r>
              <w:t>.</w:t>
            </w:r>
          </w:p>
        </w:tc>
      </w:tr>
      <w:tr w:rsidR="0094606C" w:rsidRPr="00D04620"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right="-109"/>
              <w:jc w:val="center"/>
            </w:pPr>
            <w:r w:rsidRPr="001C59AA">
              <w:t>27/53</w:t>
            </w:r>
          </w:p>
        </w:tc>
        <w:tc>
          <w:tcPr>
            <w:tcW w:w="709"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pStyle w:val="aa"/>
              <w:jc w:val="center"/>
            </w:pPr>
            <w:r w:rsidRPr="001C59AA">
              <w:t xml:space="preserve">Потенциал </w:t>
            </w:r>
            <w:proofErr w:type="spellStart"/>
            <w:proofErr w:type="gramStart"/>
            <w:r w:rsidRPr="001C59AA">
              <w:t>электростати</w:t>
            </w:r>
            <w:r>
              <w:t>-</w:t>
            </w:r>
            <w:r w:rsidRPr="001C59AA">
              <w:t>ческого</w:t>
            </w:r>
            <w:proofErr w:type="spellEnd"/>
            <w:proofErr w:type="gramEnd"/>
            <w:r w:rsidRPr="001C59AA">
              <w:t xml:space="preserve"> поля. Разность потенциалов</w:t>
            </w:r>
            <w:r>
              <w:t xml:space="preserve">. </w:t>
            </w:r>
            <w:r w:rsidRPr="001C59AA">
              <w:t xml:space="preserve">Связь между </w:t>
            </w:r>
            <w:r w:rsidRPr="00C150FC">
              <w:rPr>
                <w:spacing w:val="-20"/>
              </w:rPr>
              <w:t>напряженностью</w:t>
            </w:r>
            <w:r w:rsidRPr="001C59AA">
              <w:t xml:space="preserve"> поля и напряжением</w:t>
            </w:r>
            <w:r>
              <w:t>.</w:t>
            </w:r>
          </w:p>
        </w:tc>
        <w:tc>
          <w:tcPr>
            <w:tcW w:w="2268"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 xml:space="preserve">Потенциал поля. Потенциал. Эквипотенциальная поверхность. Разность </w:t>
            </w:r>
            <w:proofErr w:type="spellStart"/>
            <w:proofErr w:type="gramStart"/>
            <w:r>
              <w:t>потенци-</w:t>
            </w:r>
            <w:r w:rsidRPr="001C59AA">
              <w:t>алов</w:t>
            </w:r>
            <w:proofErr w:type="spellEnd"/>
            <w:proofErr w:type="gramEnd"/>
            <w:r w:rsidRPr="001C59AA">
              <w:t>. Связь между напряженностью и разностью потенциалов.</w:t>
            </w:r>
          </w:p>
        </w:tc>
        <w:tc>
          <w:tcPr>
            <w:tcW w:w="3119"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rPr>
                <w:b/>
              </w:rPr>
              <w:t xml:space="preserve">Знать/понимать </w:t>
            </w:r>
            <w:r>
              <w:t xml:space="preserve">смысл физических величин </w:t>
            </w:r>
            <w:r w:rsidRPr="001C59AA">
              <w:t xml:space="preserve">«потенциал», «работа электрического поля»; </w:t>
            </w:r>
            <w:r w:rsidRPr="004A707A">
              <w:rPr>
                <w:b/>
              </w:rPr>
              <w:t>уметь</w:t>
            </w:r>
            <w:r w:rsidRPr="001C59AA">
              <w:t xml:space="preserve"> вычислять работу поля и потенциал поля точечного заряда.</w:t>
            </w:r>
          </w:p>
          <w:p w:rsidR="0094606C" w:rsidRPr="001C59AA" w:rsidRDefault="0094606C" w:rsidP="007B6586">
            <w:pPr>
              <w:jc w:val="center"/>
            </w:pPr>
          </w:p>
        </w:tc>
        <w:tc>
          <w:tcPr>
            <w:tcW w:w="2268" w:type="dxa"/>
            <w:vMerge/>
            <w:tcBorders>
              <w:left w:val="single" w:sz="4" w:space="0" w:color="auto"/>
              <w:bottom w:val="single" w:sz="4" w:space="0" w:color="auto"/>
              <w:right w:val="single" w:sz="4" w:space="0" w:color="auto"/>
            </w:tcBorders>
          </w:tcPr>
          <w:p w:rsidR="0094606C" w:rsidRPr="001C59AA"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Решение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Р. №  741</w:t>
            </w:r>
          </w:p>
        </w:tc>
        <w:tc>
          <w:tcPr>
            <w:tcW w:w="1077" w:type="dxa"/>
            <w:tcBorders>
              <w:top w:val="single" w:sz="4" w:space="0" w:color="auto"/>
              <w:left w:val="single" w:sz="4" w:space="0" w:color="auto"/>
              <w:bottom w:val="single" w:sz="4" w:space="0" w:color="auto"/>
              <w:right w:val="single" w:sz="4" w:space="0" w:color="auto"/>
            </w:tcBorders>
          </w:tcPr>
          <w:p w:rsidR="0094606C" w:rsidRDefault="0094606C" w:rsidP="007B6586">
            <w:pPr>
              <w:ind w:left="-108" w:right="-108"/>
              <w:jc w:val="center"/>
            </w:pPr>
            <w:r w:rsidRPr="001C59AA">
              <w:t>§99-100, упр.17</w:t>
            </w:r>
          </w:p>
          <w:p w:rsidR="0094606C" w:rsidRPr="001C59AA" w:rsidRDefault="0094606C" w:rsidP="007B6586">
            <w:pPr>
              <w:ind w:left="-108" w:right="-108"/>
              <w:jc w:val="center"/>
            </w:pPr>
            <w:r w:rsidRPr="001C59AA">
              <w:t>(6-7)</w:t>
            </w:r>
            <w:r>
              <w:t>.</w:t>
            </w:r>
          </w:p>
        </w:tc>
      </w:tr>
      <w:tr w:rsidR="0094606C" w:rsidRPr="00D04620"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right="-109"/>
              <w:jc w:val="center"/>
            </w:pPr>
            <w:r w:rsidRPr="001C59AA">
              <w:t>27/54</w:t>
            </w:r>
          </w:p>
        </w:tc>
        <w:tc>
          <w:tcPr>
            <w:tcW w:w="709"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pStyle w:val="aa"/>
              <w:jc w:val="center"/>
            </w:pPr>
            <w:r w:rsidRPr="001C59AA">
              <w:t>Конденсаторы. Назначение, устройство и виды.</w:t>
            </w:r>
          </w:p>
        </w:tc>
        <w:tc>
          <w:tcPr>
            <w:tcW w:w="2268"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right="-109"/>
              <w:jc w:val="center"/>
            </w:pPr>
            <w:r w:rsidRPr="001C59AA">
              <w:t>Электрическая емкость проводника. Конденсатор. Виды конденсаторов. Емкость  плоского конденсатора. Энергия</w:t>
            </w:r>
            <w:r>
              <w:t xml:space="preserve"> </w:t>
            </w:r>
            <w:r w:rsidRPr="00C150FC">
              <w:rPr>
                <w:spacing w:val="-20"/>
              </w:rPr>
              <w:t>заряженного</w:t>
            </w:r>
            <w:r w:rsidRPr="001C59AA">
              <w:t xml:space="preserve"> конденсатора. Применение конденсаторов.</w:t>
            </w:r>
          </w:p>
        </w:tc>
        <w:tc>
          <w:tcPr>
            <w:tcW w:w="3119"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rPr>
                <w:b/>
              </w:rPr>
              <w:t xml:space="preserve">Знать/понимать </w:t>
            </w:r>
            <w:r w:rsidRPr="001C59AA">
              <w:t>смысл величины «электрическая емкость».</w:t>
            </w:r>
          </w:p>
          <w:p w:rsidR="0094606C" w:rsidRPr="001C59AA" w:rsidRDefault="0094606C" w:rsidP="007B6586">
            <w:pPr>
              <w:jc w:val="center"/>
            </w:pPr>
            <w:r w:rsidRPr="001C59AA">
              <w:rPr>
                <w:b/>
              </w:rPr>
              <w:t>Уметь</w:t>
            </w:r>
            <w:r w:rsidRPr="001C59AA">
              <w:t xml:space="preserve"> вычислять емкость плоского конденсатора.</w:t>
            </w:r>
          </w:p>
        </w:tc>
        <w:tc>
          <w:tcPr>
            <w:tcW w:w="2268"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Вычислять энергию электрического поля заряженного конденсатора.</w:t>
            </w:r>
          </w:p>
        </w:tc>
        <w:tc>
          <w:tcPr>
            <w:tcW w:w="1276"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Тест</w:t>
            </w:r>
            <w:r>
              <w:t>.</w:t>
            </w:r>
          </w:p>
        </w:tc>
        <w:tc>
          <w:tcPr>
            <w:tcW w:w="1134"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jc w:val="center"/>
            </w:pPr>
            <w:r w:rsidRPr="001C59AA">
              <w:t>Р. №  750, 711</w:t>
            </w:r>
            <w:r>
              <w:t>.</w:t>
            </w:r>
          </w:p>
        </w:tc>
        <w:tc>
          <w:tcPr>
            <w:tcW w:w="1077" w:type="dxa"/>
            <w:tcBorders>
              <w:top w:val="single" w:sz="4" w:space="0" w:color="auto"/>
              <w:left w:val="single" w:sz="4" w:space="0" w:color="auto"/>
              <w:bottom w:val="single" w:sz="4" w:space="0" w:color="auto"/>
              <w:right w:val="single" w:sz="4" w:space="0" w:color="auto"/>
            </w:tcBorders>
          </w:tcPr>
          <w:p w:rsidR="0094606C" w:rsidRPr="001C59AA" w:rsidRDefault="0094606C" w:rsidP="007B6586">
            <w:pPr>
              <w:ind w:left="-108" w:right="-108"/>
              <w:jc w:val="center"/>
            </w:pPr>
            <w:r>
              <w:t>§101-</w:t>
            </w:r>
            <w:r w:rsidRPr="001C59AA">
              <w:t>103</w:t>
            </w:r>
            <w:r>
              <w:t>.</w:t>
            </w:r>
          </w:p>
        </w:tc>
      </w:tr>
    </w:tbl>
    <w:p w:rsidR="0094606C" w:rsidRPr="00E35A91" w:rsidRDefault="0094606C" w:rsidP="0094606C">
      <w:pPr>
        <w:pStyle w:val="4"/>
        <w:spacing w:before="120" w:after="120"/>
        <w:jc w:val="center"/>
        <w:rPr>
          <w:sz w:val="24"/>
          <w:szCs w:val="24"/>
          <w:u w:val="none"/>
        </w:rPr>
      </w:pPr>
      <w:r w:rsidRPr="00E35A91">
        <w:rPr>
          <w:sz w:val="24"/>
          <w:szCs w:val="24"/>
          <w:u w:val="none"/>
        </w:rPr>
        <w:t>Законы постоянного тока (8 часов)</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9"/>
        <w:gridCol w:w="1842"/>
        <w:gridCol w:w="2268"/>
        <w:gridCol w:w="3119"/>
        <w:gridCol w:w="2268"/>
        <w:gridCol w:w="1276"/>
        <w:gridCol w:w="1134"/>
        <w:gridCol w:w="1134"/>
      </w:tblGrid>
      <w:tr w:rsidR="0094606C" w:rsidRPr="00427E44" w:rsidTr="007B6586">
        <w:trPr>
          <w:trHeight w:val="718"/>
          <w:tblHeader/>
        </w:trPr>
        <w:tc>
          <w:tcPr>
            <w:tcW w:w="710"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left="-108" w:right="-108"/>
              <w:jc w:val="center"/>
              <w:rPr>
                <w:b/>
                <w:sz w:val="20"/>
                <w:szCs w:val="20"/>
              </w:rPr>
            </w:pPr>
            <w:r w:rsidRPr="00427E44">
              <w:rPr>
                <w:b/>
                <w:sz w:val="20"/>
                <w:szCs w:val="20"/>
              </w:rPr>
              <w:t>№ недели/урока</w:t>
            </w:r>
          </w:p>
        </w:tc>
        <w:tc>
          <w:tcPr>
            <w:tcW w:w="709"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Дата</w:t>
            </w:r>
          </w:p>
        </w:tc>
        <w:tc>
          <w:tcPr>
            <w:tcW w:w="1842"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Тема урока</w:t>
            </w:r>
          </w:p>
        </w:tc>
        <w:tc>
          <w:tcPr>
            <w:tcW w:w="2268"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Элементы содержания</w:t>
            </w:r>
          </w:p>
        </w:tc>
        <w:tc>
          <w:tcPr>
            <w:tcW w:w="3119"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Требования к уровню подготовки обучающихся</w:t>
            </w:r>
          </w:p>
        </w:tc>
        <w:tc>
          <w:tcPr>
            <w:tcW w:w="2268"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Borders>
              <w:top w:val="single" w:sz="4" w:space="0" w:color="auto"/>
              <w:left w:val="single" w:sz="4" w:space="0" w:color="auto"/>
              <w:bottom w:val="single" w:sz="4" w:space="0" w:color="auto"/>
              <w:right w:val="single" w:sz="4" w:space="0" w:color="auto"/>
            </w:tcBorders>
          </w:tcPr>
          <w:p w:rsidR="0094606C" w:rsidRDefault="0094606C" w:rsidP="007B6586">
            <w:pPr>
              <w:ind w:left="-43" w:right="-81"/>
              <w:jc w:val="center"/>
              <w:rPr>
                <w:b/>
                <w:sz w:val="20"/>
                <w:szCs w:val="20"/>
              </w:rPr>
            </w:pPr>
            <w:r w:rsidRPr="00427E44">
              <w:rPr>
                <w:b/>
                <w:sz w:val="20"/>
                <w:szCs w:val="20"/>
              </w:rPr>
              <w:t>Вид</w:t>
            </w:r>
          </w:p>
          <w:p w:rsidR="0094606C" w:rsidRPr="00427E44" w:rsidRDefault="0094606C" w:rsidP="007B6586">
            <w:pPr>
              <w:ind w:left="-43" w:right="-81"/>
              <w:jc w:val="center"/>
              <w:rPr>
                <w:b/>
                <w:sz w:val="20"/>
                <w:szCs w:val="20"/>
              </w:rPr>
            </w:pPr>
            <w:r w:rsidRPr="00427E44">
              <w:rPr>
                <w:b/>
                <w:sz w:val="20"/>
                <w:szCs w:val="20"/>
              </w:rPr>
              <w:t>контроля</w:t>
            </w:r>
          </w:p>
        </w:tc>
        <w:tc>
          <w:tcPr>
            <w:tcW w:w="1134"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right="-108"/>
              <w:jc w:val="center"/>
              <w:rPr>
                <w:b/>
                <w:sz w:val="20"/>
                <w:szCs w:val="20"/>
              </w:rPr>
            </w:pPr>
            <w:r w:rsidRPr="00427E44">
              <w:rPr>
                <w:b/>
                <w:sz w:val="20"/>
                <w:szCs w:val="20"/>
              </w:rPr>
              <w:t>Домашнее задание</w:t>
            </w:r>
          </w:p>
        </w:tc>
      </w:tr>
      <w:tr w:rsidR="0094606C" w:rsidRPr="00D04620"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ind w:right="-108"/>
              <w:jc w:val="center"/>
            </w:pPr>
            <w:r w:rsidRPr="004A707A">
              <w:t>28/55</w:t>
            </w:r>
          </w:p>
        </w:tc>
        <w:tc>
          <w:tcPr>
            <w:tcW w:w="709"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Default="0094606C" w:rsidP="007B6586">
            <w:pPr>
              <w:ind w:left="-108" w:right="-108"/>
              <w:jc w:val="center"/>
            </w:pPr>
            <w:r w:rsidRPr="004A707A">
              <w:t>Электрический ток. Условия, необходимые</w:t>
            </w:r>
          </w:p>
          <w:p w:rsidR="0094606C" w:rsidRPr="004A707A" w:rsidRDefault="0094606C" w:rsidP="007B6586">
            <w:pPr>
              <w:ind w:left="-108" w:right="-108"/>
              <w:jc w:val="center"/>
            </w:pPr>
            <w:r w:rsidRPr="004A707A">
              <w:lastRenderedPageBreak/>
              <w:t>для его существования.</w:t>
            </w:r>
          </w:p>
        </w:tc>
        <w:tc>
          <w:tcPr>
            <w:tcW w:w="2268"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lastRenderedPageBreak/>
              <w:t xml:space="preserve">Электрический ток. Условия существования </w:t>
            </w:r>
            <w:r w:rsidRPr="004A707A">
              <w:lastRenderedPageBreak/>
              <w:t>электрического тока. Сила тока. Д</w:t>
            </w:r>
            <w:r>
              <w:t>ействие</w:t>
            </w:r>
            <w:r w:rsidRPr="004A707A">
              <w:t xml:space="preserve"> тока</w:t>
            </w:r>
            <w:r>
              <w:t>.</w:t>
            </w:r>
          </w:p>
        </w:tc>
        <w:tc>
          <w:tcPr>
            <w:tcW w:w="3119"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rPr>
                <w:b/>
              </w:rPr>
              <w:lastRenderedPageBreak/>
              <w:t>Знать</w:t>
            </w:r>
            <w:r>
              <w:rPr>
                <w:b/>
              </w:rPr>
              <w:t>/</w:t>
            </w:r>
            <w:r w:rsidRPr="004A707A">
              <w:rPr>
                <w:b/>
              </w:rPr>
              <w:t>понимать</w:t>
            </w:r>
            <w:r>
              <w:t xml:space="preserve"> смысл понятий</w:t>
            </w:r>
            <w:r w:rsidRPr="004A707A">
              <w:t xml:space="preserve"> «электрический ток»,  «источник тока».</w:t>
            </w:r>
          </w:p>
          <w:p w:rsidR="0094606C" w:rsidRPr="004A707A" w:rsidRDefault="0094606C" w:rsidP="007B6586">
            <w:pPr>
              <w:jc w:val="center"/>
            </w:pPr>
            <w:r w:rsidRPr="004A707A">
              <w:rPr>
                <w:b/>
              </w:rPr>
              <w:lastRenderedPageBreak/>
              <w:t>Знать</w:t>
            </w:r>
            <w:r w:rsidRPr="004A707A">
              <w:t xml:space="preserve"> условия </w:t>
            </w:r>
            <w:proofErr w:type="gramStart"/>
            <w:r w:rsidRPr="004A707A">
              <w:t>существо</w:t>
            </w:r>
            <w:r>
              <w:t>-</w:t>
            </w:r>
            <w:proofErr w:type="spellStart"/>
            <w:r w:rsidRPr="004A707A">
              <w:t>вания</w:t>
            </w:r>
            <w:proofErr w:type="spellEnd"/>
            <w:proofErr w:type="gramEnd"/>
            <w:r w:rsidRPr="004A707A">
              <w:t xml:space="preserve"> электрического тока; </w:t>
            </w:r>
            <w:r w:rsidRPr="004A707A">
              <w:rPr>
                <w:b/>
              </w:rPr>
              <w:t>знать/понимать</w:t>
            </w:r>
            <w:r>
              <w:t xml:space="preserve"> смысл величин</w:t>
            </w:r>
            <w:r w:rsidRPr="004A707A">
              <w:t xml:space="preserve"> «сила тока», «напряжение».</w:t>
            </w:r>
          </w:p>
        </w:tc>
        <w:tc>
          <w:tcPr>
            <w:tcW w:w="2268" w:type="dxa"/>
            <w:vMerge w:val="restart"/>
            <w:tcBorders>
              <w:top w:val="single" w:sz="4" w:space="0" w:color="auto"/>
              <w:left w:val="single" w:sz="4" w:space="0" w:color="auto"/>
              <w:right w:val="single" w:sz="4" w:space="0" w:color="auto"/>
            </w:tcBorders>
          </w:tcPr>
          <w:p w:rsidR="0094606C" w:rsidRPr="004A707A" w:rsidRDefault="0094606C" w:rsidP="007B6586">
            <w:pPr>
              <w:jc w:val="center"/>
            </w:pPr>
            <w:r w:rsidRPr="004A707A">
              <w:lastRenderedPageBreak/>
              <w:t xml:space="preserve">Выполнять расчеты сил токов и напряжений на </w:t>
            </w:r>
            <w:r w:rsidRPr="004A707A">
              <w:lastRenderedPageBreak/>
              <w:t>участках электрических цепей.</w:t>
            </w:r>
          </w:p>
        </w:tc>
        <w:tc>
          <w:tcPr>
            <w:tcW w:w="1276"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lastRenderedPageBreak/>
              <w:t>Тест</w:t>
            </w:r>
            <w:r>
              <w:t>.</w:t>
            </w:r>
          </w:p>
        </w:tc>
        <w:tc>
          <w:tcPr>
            <w:tcW w:w="1134"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 xml:space="preserve">Р. № 688, 776, 778, 780, </w:t>
            </w:r>
            <w:r w:rsidRPr="004A707A">
              <w:lastRenderedPageBreak/>
              <w:t>781</w:t>
            </w:r>
            <w:r>
              <w:t>.</w:t>
            </w:r>
          </w:p>
        </w:tc>
        <w:tc>
          <w:tcPr>
            <w:tcW w:w="1134"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lastRenderedPageBreak/>
              <w:t xml:space="preserve">§104-105, упр.19 </w:t>
            </w:r>
            <w:r w:rsidRPr="004A707A">
              <w:lastRenderedPageBreak/>
              <w:t>(1)</w:t>
            </w:r>
            <w:r>
              <w:t>.</w:t>
            </w:r>
          </w:p>
        </w:tc>
      </w:tr>
      <w:tr w:rsidR="0094606C" w:rsidRPr="00D04620"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ind w:right="-108"/>
              <w:jc w:val="center"/>
            </w:pPr>
            <w:r w:rsidRPr="004A707A">
              <w:lastRenderedPageBreak/>
              <w:t>28/56</w:t>
            </w:r>
          </w:p>
        </w:tc>
        <w:tc>
          <w:tcPr>
            <w:tcW w:w="709"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 xml:space="preserve">Закон Ома для участка цепи. </w:t>
            </w:r>
            <w:proofErr w:type="gramStart"/>
            <w:r w:rsidRPr="004A707A">
              <w:t>Последователь</w:t>
            </w:r>
            <w:r>
              <w:t>-</w:t>
            </w:r>
            <w:proofErr w:type="spellStart"/>
            <w:r w:rsidRPr="004A707A">
              <w:t>ное</w:t>
            </w:r>
            <w:proofErr w:type="spellEnd"/>
            <w:proofErr w:type="gramEnd"/>
            <w:r w:rsidRPr="004A707A">
              <w:t xml:space="preserve"> и параллельное соединение проводников.</w:t>
            </w:r>
          </w:p>
        </w:tc>
        <w:tc>
          <w:tcPr>
            <w:tcW w:w="2268"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Сопротивление. Закон Ома для участка цепи. Единица сопротивления, удельное сопротивление.</w:t>
            </w:r>
          </w:p>
          <w:p w:rsidR="0094606C" w:rsidRPr="004A707A" w:rsidRDefault="0094606C" w:rsidP="007B6586">
            <w:pPr>
              <w:jc w:val="center"/>
            </w:pPr>
            <w:r w:rsidRPr="004A707A">
              <w:t>Последовательное и параллельное соединение проводников.</w:t>
            </w:r>
          </w:p>
        </w:tc>
        <w:tc>
          <w:tcPr>
            <w:tcW w:w="3119"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rPr>
                <w:b/>
              </w:rPr>
              <w:t>Знать/понимать</w:t>
            </w:r>
            <w:r w:rsidRPr="004A707A">
              <w:t xml:space="preserve"> смысл </w:t>
            </w:r>
            <w:proofErr w:type="gramStart"/>
            <w:r w:rsidRPr="004A707A">
              <w:t>за</w:t>
            </w:r>
            <w:r>
              <w:t>-</w:t>
            </w:r>
            <w:r w:rsidRPr="004A707A">
              <w:t>кона</w:t>
            </w:r>
            <w:proofErr w:type="gramEnd"/>
            <w:r w:rsidRPr="004A707A">
              <w:t xml:space="preserve"> Ома для участка цепи, уметь определять </w:t>
            </w:r>
            <w:proofErr w:type="spellStart"/>
            <w:r w:rsidRPr="004A707A">
              <w:t>сопро</w:t>
            </w:r>
            <w:r>
              <w:t>-</w:t>
            </w:r>
            <w:r w:rsidRPr="004A707A">
              <w:t>тивление</w:t>
            </w:r>
            <w:proofErr w:type="spellEnd"/>
            <w:r w:rsidRPr="004A707A">
              <w:t xml:space="preserve"> проводников</w:t>
            </w:r>
            <w:r>
              <w:t>.</w:t>
            </w:r>
          </w:p>
          <w:p w:rsidR="0094606C" w:rsidRPr="004A707A" w:rsidRDefault="0094606C" w:rsidP="007B6586">
            <w:pPr>
              <w:ind w:right="-108"/>
              <w:jc w:val="center"/>
            </w:pPr>
            <w:r w:rsidRPr="004A707A">
              <w:rPr>
                <w:b/>
              </w:rPr>
              <w:t>Знать</w:t>
            </w:r>
            <w:r w:rsidRPr="004A707A">
              <w:t xml:space="preserve"> формулу зависимости сопротивления проводника от его  </w:t>
            </w:r>
            <w:r>
              <w:t>геометри</w:t>
            </w:r>
            <w:r w:rsidRPr="004A707A">
              <w:t>ческих размеров и рода вещества, из которого он изготовлен</w:t>
            </w:r>
            <w:r>
              <w:t>.</w:t>
            </w:r>
          </w:p>
          <w:p w:rsidR="0094606C" w:rsidRPr="004A707A" w:rsidRDefault="0094606C" w:rsidP="007B6586">
            <w:pPr>
              <w:jc w:val="center"/>
            </w:pPr>
            <w:r w:rsidRPr="004A707A">
              <w:rPr>
                <w:b/>
              </w:rPr>
              <w:t>Знать</w:t>
            </w:r>
            <w:r w:rsidRPr="004A707A">
              <w:t xml:space="preserve"> закономерности в цепях с последовательным и параллельным соединением проводников</w:t>
            </w:r>
            <w:r>
              <w:t>.</w:t>
            </w:r>
          </w:p>
        </w:tc>
        <w:tc>
          <w:tcPr>
            <w:tcW w:w="2268" w:type="dxa"/>
            <w:vMerge/>
            <w:tcBorders>
              <w:left w:val="single" w:sz="4" w:space="0" w:color="auto"/>
              <w:right w:val="single" w:sz="4" w:space="0" w:color="auto"/>
            </w:tcBorders>
          </w:tcPr>
          <w:p w:rsidR="0094606C" w:rsidRPr="004A707A"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 xml:space="preserve">Решение </w:t>
            </w:r>
            <w:proofErr w:type="spellStart"/>
            <w:r w:rsidRPr="004A707A">
              <w:t>экспери</w:t>
            </w:r>
            <w:r>
              <w:t>-</w:t>
            </w:r>
            <w:r w:rsidRPr="004A707A">
              <w:t>менталь</w:t>
            </w:r>
            <w:r>
              <w:t>-</w:t>
            </w:r>
            <w:r w:rsidRPr="004A707A">
              <w:t>ных</w:t>
            </w:r>
            <w:proofErr w:type="spellEnd"/>
            <w:r w:rsidRPr="004A707A">
              <w:t xml:space="preserve">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Р. №  785, 786</w:t>
            </w:r>
            <w:r>
              <w:t>.</w:t>
            </w:r>
          </w:p>
        </w:tc>
        <w:tc>
          <w:tcPr>
            <w:tcW w:w="1134"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§106-107, упр.19 (2-3), примеры решения задач (1)</w:t>
            </w:r>
            <w:r>
              <w:t>.</w:t>
            </w:r>
          </w:p>
        </w:tc>
      </w:tr>
      <w:tr w:rsidR="0094606C" w:rsidRPr="00D04620"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ind w:right="-108"/>
              <w:jc w:val="center"/>
            </w:pPr>
            <w:r w:rsidRPr="004A707A">
              <w:t>29/57</w:t>
            </w:r>
          </w:p>
        </w:tc>
        <w:tc>
          <w:tcPr>
            <w:tcW w:w="709"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ind w:left="-108" w:right="-108"/>
              <w:jc w:val="center"/>
              <w:rPr>
                <w:u w:val="single"/>
              </w:rPr>
            </w:pPr>
            <w:r>
              <w:rPr>
                <w:b/>
                <w:u w:val="single"/>
              </w:rPr>
              <w:t>Лабораторная</w:t>
            </w:r>
            <w:r w:rsidRPr="00C125AD">
              <w:rPr>
                <w:b/>
                <w:u w:val="single"/>
              </w:rPr>
              <w:t xml:space="preserve"> работа №</w:t>
            </w:r>
            <w:r>
              <w:rPr>
                <w:b/>
                <w:u w:val="single"/>
              </w:rPr>
              <w:t>4</w:t>
            </w:r>
            <w:r w:rsidRPr="00C125AD">
              <w:rPr>
                <w:b/>
                <w:u w:val="single"/>
              </w:rPr>
              <w:t xml:space="preserve">: «Изучение </w:t>
            </w:r>
            <w:proofErr w:type="gramStart"/>
            <w:r w:rsidRPr="00C125AD">
              <w:rPr>
                <w:b/>
                <w:u w:val="single"/>
              </w:rPr>
              <w:t>последователь</w:t>
            </w:r>
            <w:r>
              <w:rPr>
                <w:b/>
                <w:u w:val="single"/>
              </w:rPr>
              <w:t>-</w:t>
            </w:r>
            <w:proofErr w:type="spellStart"/>
            <w:r w:rsidRPr="00C125AD">
              <w:rPr>
                <w:b/>
                <w:u w:val="single"/>
              </w:rPr>
              <w:t>ного</w:t>
            </w:r>
            <w:proofErr w:type="spellEnd"/>
            <w:proofErr w:type="gramEnd"/>
            <w:r w:rsidRPr="00C125AD">
              <w:rPr>
                <w:b/>
                <w:u w:val="single"/>
              </w:rPr>
              <w:t xml:space="preserve"> и параллельного соединения проводников»</w:t>
            </w:r>
            <w:r>
              <w:rPr>
                <w:b/>
                <w:u w:val="single"/>
              </w:rPr>
              <w:t>.</w:t>
            </w:r>
          </w:p>
        </w:tc>
        <w:tc>
          <w:tcPr>
            <w:tcW w:w="2268"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Закономерности в цепях с последовательным и параллельным соединением проводников.</w:t>
            </w:r>
          </w:p>
        </w:tc>
        <w:tc>
          <w:tcPr>
            <w:tcW w:w="3119"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ind w:right="-108"/>
              <w:jc w:val="center"/>
            </w:pPr>
            <w:r w:rsidRPr="004A707A">
              <w:rPr>
                <w:b/>
              </w:rPr>
              <w:t>Уметь</w:t>
            </w:r>
            <w:r w:rsidRPr="004A707A">
              <w:t xml:space="preserve"> собирать электрические цепи с последовательным и параллельным соединением проводников.</w:t>
            </w:r>
          </w:p>
          <w:p w:rsidR="0094606C" w:rsidRPr="004A707A" w:rsidRDefault="0094606C" w:rsidP="007B6586">
            <w:pPr>
              <w:ind w:right="-108"/>
              <w:jc w:val="center"/>
            </w:pPr>
            <w:r w:rsidRPr="004A707A">
              <w:rPr>
                <w:b/>
              </w:rPr>
              <w:t>Знать и уметь</w:t>
            </w:r>
            <w:r w:rsidRPr="004A707A">
              <w:t xml:space="preserve"> применять при решении задач законы последовательного и параллельного соединения проводников</w:t>
            </w:r>
            <w:r>
              <w:t>.</w:t>
            </w:r>
          </w:p>
        </w:tc>
        <w:tc>
          <w:tcPr>
            <w:tcW w:w="2268" w:type="dxa"/>
            <w:vMerge/>
            <w:tcBorders>
              <w:left w:val="single" w:sz="4" w:space="0" w:color="auto"/>
              <w:bottom w:val="single" w:sz="4" w:space="0" w:color="auto"/>
              <w:right w:val="single" w:sz="4" w:space="0" w:color="auto"/>
            </w:tcBorders>
          </w:tcPr>
          <w:p w:rsidR="0094606C" w:rsidRPr="004A707A"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proofErr w:type="spellStart"/>
            <w:proofErr w:type="gramStart"/>
            <w:r w:rsidRPr="004A707A">
              <w:t>Лабора</w:t>
            </w:r>
            <w:proofErr w:type="spellEnd"/>
            <w:r>
              <w:t>-</w:t>
            </w:r>
            <w:r w:rsidRPr="004A707A">
              <w:t>торная</w:t>
            </w:r>
            <w:proofErr w:type="gramEnd"/>
            <w:r w:rsidRPr="004A707A">
              <w:t xml:space="preserve"> работа</w:t>
            </w:r>
            <w:r>
              <w:t>.</w:t>
            </w:r>
          </w:p>
        </w:tc>
        <w:tc>
          <w:tcPr>
            <w:tcW w:w="1134"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p>
          <w:p w:rsidR="0094606C" w:rsidRPr="004A707A" w:rsidRDefault="0094606C" w:rsidP="007B6586">
            <w:pPr>
              <w:jc w:val="center"/>
            </w:pPr>
          </w:p>
        </w:tc>
        <w:tc>
          <w:tcPr>
            <w:tcW w:w="1134"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§106-107, задачи по тетради</w:t>
            </w:r>
            <w:r>
              <w:t>.</w:t>
            </w:r>
          </w:p>
        </w:tc>
      </w:tr>
      <w:tr w:rsidR="0094606C" w:rsidRPr="00D04620"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ind w:right="-108"/>
              <w:jc w:val="center"/>
            </w:pPr>
            <w:r w:rsidRPr="004A707A">
              <w:t>29/58</w:t>
            </w:r>
          </w:p>
        </w:tc>
        <w:tc>
          <w:tcPr>
            <w:tcW w:w="709"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Работа и мощность постоянного тока</w:t>
            </w:r>
            <w:r>
              <w:t>.</w:t>
            </w:r>
          </w:p>
        </w:tc>
        <w:tc>
          <w:tcPr>
            <w:tcW w:w="2268"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Работа тока. Закон Джоуля – Ленца. Мощность тока.</w:t>
            </w:r>
          </w:p>
        </w:tc>
        <w:tc>
          <w:tcPr>
            <w:tcW w:w="3119"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rPr>
                <w:b/>
              </w:rPr>
              <w:t>Знать</w:t>
            </w:r>
            <w:r>
              <w:rPr>
                <w:b/>
              </w:rPr>
              <w:t>/</w:t>
            </w:r>
            <w:r w:rsidRPr="004A707A">
              <w:rPr>
                <w:b/>
              </w:rPr>
              <w:t>понимать</w:t>
            </w:r>
            <w:r w:rsidRPr="004A707A">
              <w:t xml:space="preserve"> смысл понятий «мощность тока», «работа тока».</w:t>
            </w:r>
            <w:r>
              <w:t xml:space="preserve"> </w:t>
            </w:r>
            <w:r w:rsidRPr="004A707A">
              <w:rPr>
                <w:b/>
              </w:rPr>
              <w:t>Знать и уметь</w:t>
            </w:r>
            <w:r w:rsidRPr="004A707A">
              <w:t xml:space="preserve"> применять при решении задач формул для </w:t>
            </w:r>
            <w:r w:rsidRPr="004A707A">
              <w:lastRenderedPageBreak/>
              <w:t xml:space="preserve">вычисления работы и </w:t>
            </w:r>
            <w:r>
              <w:t>м</w:t>
            </w:r>
            <w:r w:rsidRPr="004A707A">
              <w:t>ощности электрического тока</w:t>
            </w:r>
            <w:r>
              <w:t>.</w:t>
            </w:r>
          </w:p>
        </w:tc>
        <w:tc>
          <w:tcPr>
            <w:tcW w:w="2268"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lastRenderedPageBreak/>
              <w:t>Измерять мощность электрического тока.</w:t>
            </w:r>
          </w:p>
        </w:tc>
        <w:tc>
          <w:tcPr>
            <w:tcW w:w="1276"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Тест</w:t>
            </w:r>
            <w:r>
              <w:t>.</w:t>
            </w:r>
          </w:p>
        </w:tc>
        <w:tc>
          <w:tcPr>
            <w:tcW w:w="1134"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Р. №</w:t>
            </w:r>
          </w:p>
          <w:p w:rsidR="0094606C" w:rsidRPr="004A707A" w:rsidRDefault="0094606C" w:rsidP="007B6586">
            <w:pPr>
              <w:jc w:val="center"/>
            </w:pPr>
            <w:r w:rsidRPr="004A707A">
              <w:t>803, 805</w:t>
            </w:r>
            <w:r>
              <w:t>.</w:t>
            </w:r>
          </w:p>
        </w:tc>
        <w:tc>
          <w:tcPr>
            <w:tcW w:w="1134"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§108, упр.19 (4)</w:t>
            </w:r>
            <w:r>
              <w:t>.</w:t>
            </w:r>
          </w:p>
        </w:tc>
      </w:tr>
      <w:tr w:rsidR="0094606C" w:rsidRPr="00D04620"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ind w:right="-108"/>
              <w:jc w:val="center"/>
            </w:pPr>
            <w:r w:rsidRPr="004A707A">
              <w:t>30/59</w:t>
            </w:r>
          </w:p>
        </w:tc>
        <w:tc>
          <w:tcPr>
            <w:tcW w:w="709"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proofErr w:type="spellStart"/>
            <w:proofErr w:type="gramStart"/>
            <w:r w:rsidRPr="004A707A">
              <w:t>Электродви</w:t>
            </w:r>
            <w:r>
              <w:t>-</w:t>
            </w:r>
            <w:r w:rsidRPr="004A707A">
              <w:t>жущая</w:t>
            </w:r>
            <w:proofErr w:type="spellEnd"/>
            <w:proofErr w:type="gramEnd"/>
            <w:r w:rsidRPr="004A707A">
              <w:t xml:space="preserve"> сила.</w:t>
            </w:r>
          </w:p>
          <w:p w:rsidR="0094606C" w:rsidRPr="004A707A" w:rsidRDefault="0094606C" w:rsidP="007B6586">
            <w:pPr>
              <w:jc w:val="center"/>
            </w:pPr>
            <w:r w:rsidRPr="004A707A">
              <w:t>Закон Ома для полной цепи</w:t>
            </w:r>
            <w:r>
              <w:t>.</w:t>
            </w:r>
          </w:p>
        </w:tc>
        <w:tc>
          <w:tcPr>
            <w:tcW w:w="2268"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Источник тока. Сторонние</w:t>
            </w:r>
            <w:r>
              <w:t xml:space="preserve"> силы.  Природа сторонних сил. </w:t>
            </w:r>
            <w:r w:rsidRPr="004A707A">
              <w:t>ЭДС. Закон Ома для полной цепи.</w:t>
            </w:r>
          </w:p>
        </w:tc>
        <w:tc>
          <w:tcPr>
            <w:tcW w:w="3119"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rPr>
                <w:b/>
              </w:rPr>
              <w:t>Уметь</w:t>
            </w:r>
            <w:r w:rsidRPr="004A707A">
              <w:t xml:space="preserve"> измерять ЭДС и внутреннее сопротивление источника тока, знать формулировку закона Ома для полной цепи</w:t>
            </w:r>
            <w:r>
              <w:t>.</w:t>
            </w:r>
          </w:p>
        </w:tc>
        <w:tc>
          <w:tcPr>
            <w:tcW w:w="2268" w:type="dxa"/>
            <w:vMerge w:val="restart"/>
            <w:tcBorders>
              <w:top w:val="single" w:sz="4" w:space="0" w:color="auto"/>
              <w:left w:val="single" w:sz="4" w:space="0" w:color="auto"/>
              <w:right w:val="single" w:sz="4" w:space="0" w:color="auto"/>
            </w:tcBorders>
          </w:tcPr>
          <w:p w:rsidR="0094606C" w:rsidRPr="004A707A" w:rsidRDefault="0094606C" w:rsidP="007B6586">
            <w:pPr>
              <w:jc w:val="center"/>
            </w:pPr>
            <w:r w:rsidRPr="004A707A">
              <w:t>Измерять ЭДС и внутреннее сопротивление источника тока.</w:t>
            </w:r>
          </w:p>
        </w:tc>
        <w:tc>
          <w:tcPr>
            <w:tcW w:w="1276"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Решение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Р. №</w:t>
            </w:r>
          </w:p>
          <w:p w:rsidR="0094606C" w:rsidRPr="004A707A" w:rsidRDefault="0094606C" w:rsidP="007B6586">
            <w:pPr>
              <w:jc w:val="center"/>
            </w:pPr>
            <w:r w:rsidRPr="004A707A">
              <w:t>875 – 878, 881</w:t>
            </w:r>
            <w:r>
              <w:t>.</w:t>
            </w:r>
          </w:p>
        </w:tc>
        <w:tc>
          <w:tcPr>
            <w:tcW w:w="1134" w:type="dxa"/>
            <w:tcBorders>
              <w:top w:val="single" w:sz="4" w:space="0" w:color="auto"/>
              <w:left w:val="single" w:sz="4" w:space="0" w:color="auto"/>
              <w:bottom w:val="single" w:sz="4" w:space="0" w:color="auto"/>
              <w:right w:val="single" w:sz="4" w:space="0" w:color="auto"/>
            </w:tcBorders>
          </w:tcPr>
          <w:p w:rsidR="0094606C" w:rsidRDefault="0094606C" w:rsidP="007B6586">
            <w:pPr>
              <w:ind w:left="-108" w:right="-108"/>
              <w:jc w:val="center"/>
            </w:pPr>
            <w:r w:rsidRPr="004A707A">
              <w:t>§109-110, упр.19</w:t>
            </w:r>
          </w:p>
          <w:p w:rsidR="0094606C" w:rsidRPr="004A707A" w:rsidRDefault="0094606C" w:rsidP="007B6586">
            <w:pPr>
              <w:ind w:left="-108" w:right="-108"/>
              <w:jc w:val="center"/>
            </w:pPr>
            <w:r w:rsidRPr="004A707A">
              <w:t xml:space="preserve">(6-8), </w:t>
            </w:r>
            <w:r w:rsidRPr="003B1A2F">
              <w:rPr>
                <w:spacing w:val="-20"/>
              </w:rPr>
              <w:t>примеры решения задач</w:t>
            </w:r>
            <w:r w:rsidRPr="004A707A">
              <w:t xml:space="preserve"> (2-3)</w:t>
            </w:r>
            <w:r>
              <w:t>.</w:t>
            </w:r>
          </w:p>
        </w:tc>
      </w:tr>
      <w:tr w:rsidR="0094606C" w:rsidRPr="00D04620"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ind w:right="-108"/>
              <w:jc w:val="center"/>
            </w:pPr>
            <w:r w:rsidRPr="004A707A">
              <w:t>30/60</w:t>
            </w:r>
          </w:p>
        </w:tc>
        <w:tc>
          <w:tcPr>
            <w:tcW w:w="709"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ind w:left="-108" w:right="-108"/>
              <w:jc w:val="center"/>
              <w:rPr>
                <w:b/>
                <w:u w:val="single"/>
              </w:rPr>
            </w:pPr>
            <w:r>
              <w:rPr>
                <w:b/>
                <w:u w:val="single"/>
              </w:rPr>
              <w:t>Лабораторная работа №4.</w:t>
            </w:r>
            <w:r w:rsidRPr="00C125AD">
              <w:rPr>
                <w:b/>
                <w:u w:val="single"/>
              </w:rPr>
              <w:t xml:space="preserve"> «Измерение ЭДС и внутреннего сопротивления источника тока»</w:t>
            </w:r>
            <w:r>
              <w:rPr>
                <w:b/>
                <w:u w:val="single"/>
              </w:rPr>
              <w:t>.</w:t>
            </w:r>
          </w:p>
        </w:tc>
        <w:tc>
          <w:tcPr>
            <w:tcW w:w="2268"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p>
        </w:tc>
        <w:tc>
          <w:tcPr>
            <w:tcW w:w="3119" w:type="dxa"/>
            <w:tcBorders>
              <w:top w:val="single" w:sz="4" w:space="0" w:color="auto"/>
              <w:left w:val="single" w:sz="4" w:space="0" w:color="auto"/>
              <w:bottom w:val="single" w:sz="4" w:space="0" w:color="auto"/>
              <w:right w:val="single" w:sz="4" w:space="0" w:color="auto"/>
            </w:tcBorders>
          </w:tcPr>
          <w:p w:rsidR="0094606C" w:rsidRDefault="0094606C" w:rsidP="007B6586">
            <w:pPr>
              <w:jc w:val="center"/>
            </w:pPr>
            <w:r w:rsidRPr="004A707A">
              <w:rPr>
                <w:b/>
              </w:rPr>
              <w:t>Уметь</w:t>
            </w:r>
            <w:r w:rsidRPr="004A707A">
              <w:t xml:space="preserve"> измерять ЭДС и внутреннее сопротивление источника тока, знать</w:t>
            </w:r>
          </w:p>
          <w:p w:rsidR="0094606C" w:rsidRPr="004A707A" w:rsidRDefault="0094606C" w:rsidP="007B6586">
            <w:pPr>
              <w:jc w:val="center"/>
            </w:pPr>
            <w:r w:rsidRPr="004A707A">
              <w:t>формулировку закона Ома для полной цепи</w:t>
            </w:r>
            <w:r>
              <w:t xml:space="preserve">, </w:t>
            </w:r>
            <w:r w:rsidRPr="004A707A">
              <w:t>планировать эксперимент и выполнять измерения и вычисления</w:t>
            </w:r>
            <w:r>
              <w:t>.</w:t>
            </w:r>
          </w:p>
        </w:tc>
        <w:tc>
          <w:tcPr>
            <w:tcW w:w="2268" w:type="dxa"/>
            <w:vMerge/>
            <w:tcBorders>
              <w:left w:val="single" w:sz="4" w:space="0" w:color="auto"/>
              <w:bottom w:val="single" w:sz="4" w:space="0" w:color="auto"/>
              <w:right w:val="single" w:sz="4" w:space="0" w:color="auto"/>
            </w:tcBorders>
          </w:tcPr>
          <w:p w:rsidR="0094606C" w:rsidRPr="004A707A"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proofErr w:type="spellStart"/>
            <w:proofErr w:type="gramStart"/>
            <w:r w:rsidRPr="004A707A">
              <w:t>Лабора</w:t>
            </w:r>
            <w:proofErr w:type="spellEnd"/>
            <w:r>
              <w:t>-</w:t>
            </w:r>
            <w:r w:rsidRPr="004A707A">
              <w:t>торная</w:t>
            </w:r>
            <w:proofErr w:type="gramEnd"/>
            <w:r w:rsidRPr="004A707A">
              <w:t xml:space="preserve"> работа</w:t>
            </w:r>
            <w:r>
              <w:t>.</w:t>
            </w:r>
          </w:p>
        </w:tc>
        <w:tc>
          <w:tcPr>
            <w:tcW w:w="1134"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rPr>
                <w:b/>
              </w:rPr>
            </w:pPr>
            <w:r w:rsidRPr="00C63DFC">
              <w:t>Р. №</w:t>
            </w:r>
            <w:r>
              <w:t xml:space="preserve"> 822, 823.</w:t>
            </w:r>
          </w:p>
        </w:tc>
        <w:tc>
          <w:tcPr>
            <w:tcW w:w="1134"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ind w:right="-108"/>
              <w:jc w:val="center"/>
            </w:pPr>
            <w:r w:rsidRPr="004A707A">
              <w:t>упр.19 (5,9,10)</w:t>
            </w:r>
            <w:r>
              <w:t>.</w:t>
            </w:r>
          </w:p>
        </w:tc>
      </w:tr>
      <w:tr w:rsidR="0094606C" w:rsidRPr="00D04620"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ind w:right="-108"/>
              <w:jc w:val="center"/>
            </w:pPr>
            <w:r w:rsidRPr="004A707A">
              <w:t>31/61</w:t>
            </w:r>
          </w:p>
        </w:tc>
        <w:tc>
          <w:tcPr>
            <w:tcW w:w="709"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Решение задач (законы постоянного тока)</w:t>
            </w:r>
            <w:r>
              <w:t>.</w:t>
            </w:r>
          </w:p>
        </w:tc>
        <w:tc>
          <w:tcPr>
            <w:tcW w:w="2268"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Расчет электрических цепей</w:t>
            </w:r>
            <w:r>
              <w:t>.</w:t>
            </w:r>
          </w:p>
        </w:tc>
        <w:tc>
          <w:tcPr>
            <w:tcW w:w="3119"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rPr>
                <w:b/>
              </w:rPr>
              <w:t>Уметь</w:t>
            </w:r>
            <w:r w:rsidRPr="004A707A">
              <w:t xml:space="preserve"> решать задачи с применением закона Ома для участка цепи и полной цепи; уметь определять работу и мощность электрического тока</w:t>
            </w:r>
            <w:r>
              <w:t>.</w:t>
            </w:r>
          </w:p>
        </w:tc>
        <w:tc>
          <w:tcPr>
            <w:tcW w:w="2268"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rsidRPr="004A707A">
              <w:t>Решение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r>
              <w:t>З</w:t>
            </w:r>
            <w:r w:rsidRPr="004A707A">
              <w:t>адачи по тетради</w:t>
            </w:r>
            <w:r>
              <w:t>.</w:t>
            </w:r>
          </w:p>
        </w:tc>
      </w:tr>
      <w:tr w:rsidR="0094606C" w:rsidRPr="00D04620"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ind w:right="-108"/>
              <w:jc w:val="center"/>
            </w:pPr>
            <w:r w:rsidRPr="004A707A">
              <w:t>31/62</w:t>
            </w:r>
          </w:p>
        </w:tc>
        <w:tc>
          <w:tcPr>
            <w:tcW w:w="709"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rPr>
                <w:b/>
                <w:u w:val="single"/>
              </w:rPr>
            </w:pPr>
          </w:p>
        </w:tc>
        <w:tc>
          <w:tcPr>
            <w:tcW w:w="1842"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ind w:right="-108"/>
              <w:jc w:val="center"/>
              <w:rPr>
                <w:u w:val="single"/>
              </w:rPr>
            </w:pPr>
            <w:r w:rsidRPr="00C125AD">
              <w:rPr>
                <w:b/>
                <w:u w:val="single"/>
              </w:rPr>
              <w:t>Контрольная работа № 4</w:t>
            </w:r>
            <w:r>
              <w:rPr>
                <w:b/>
                <w:u w:val="single"/>
              </w:rPr>
              <w:t>.</w:t>
            </w:r>
            <w:r w:rsidRPr="00C125AD">
              <w:rPr>
                <w:b/>
                <w:u w:val="single"/>
              </w:rPr>
              <w:t xml:space="preserve"> "Законы постоянного  тока»</w:t>
            </w:r>
            <w:r>
              <w:rPr>
                <w:b/>
                <w:u w:val="single"/>
              </w:rPr>
              <w:t>.</w:t>
            </w:r>
          </w:p>
        </w:tc>
        <w:tc>
          <w:tcPr>
            <w:tcW w:w="2268"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p>
        </w:tc>
        <w:tc>
          <w:tcPr>
            <w:tcW w:w="3119"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ind w:right="-108"/>
              <w:jc w:val="center"/>
            </w:pPr>
            <w:r w:rsidRPr="004A707A">
              <w:rPr>
                <w:b/>
              </w:rPr>
              <w:t>Уметь</w:t>
            </w:r>
            <w:r w:rsidRPr="004A707A">
              <w:t xml:space="preserve"> решать задачи с </w:t>
            </w:r>
            <w:proofErr w:type="gramStart"/>
            <w:r w:rsidRPr="004A707A">
              <w:t>при</w:t>
            </w:r>
            <w:r>
              <w:t>-</w:t>
            </w:r>
            <w:proofErr w:type="spellStart"/>
            <w:r w:rsidRPr="004A707A">
              <w:t>менением</w:t>
            </w:r>
            <w:proofErr w:type="spellEnd"/>
            <w:proofErr w:type="gramEnd"/>
            <w:r w:rsidRPr="004A707A">
              <w:t xml:space="preserve"> закона Ома для участка цепи и полной цепи; уметь определять работу и мощность электрического тока при параллельном и последовательном соединении проводников</w:t>
            </w:r>
            <w:r>
              <w:t>.</w:t>
            </w:r>
          </w:p>
        </w:tc>
        <w:tc>
          <w:tcPr>
            <w:tcW w:w="2268"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proofErr w:type="gramStart"/>
            <w:r w:rsidRPr="004A707A">
              <w:t>Контро</w:t>
            </w:r>
            <w:r w:rsidRPr="000309F0">
              <w:rPr>
                <w:spacing w:val="-20"/>
              </w:rPr>
              <w:t>ль</w:t>
            </w:r>
            <w:r>
              <w:t>-</w:t>
            </w:r>
            <w:proofErr w:type="spellStart"/>
            <w:r w:rsidRPr="004A707A">
              <w:t>ная</w:t>
            </w:r>
            <w:proofErr w:type="spellEnd"/>
            <w:proofErr w:type="gramEnd"/>
            <w:r w:rsidRPr="004A707A">
              <w:t xml:space="preserve"> работа</w:t>
            </w:r>
          </w:p>
        </w:tc>
        <w:tc>
          <w:tcPr>
            <w:tcW w:w="1134"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p>
        </w:tc>
        <w:tc>
          <w:tcPr>
            <w:tcW w:w="1134" w:type="dxa"/>
            <w:tcBorders>
              <w:top w:val="single" w:sz="4" w:space="0" w:color="auto"/>
              <w:left w:val="single" w:sz="4" w:space="0" w:color="auto"/>
              <w:bottom w:val="single" w:sz="4" w:space="0" w:color="auto"/>
              <w:right w:val="single" w:sz="4" w:space="0" w:color="auto"/>
            </w:tcBorders>
          </w:tcPr>
          <w:p w:rsidR="0094606C" w:rsidRPr="004A707A" w:rsidRDefault="0094606C" w:rsidP="007B6586">
            <w:pPr>
              <w:jc w:val="center"/>
            </w:pPr>
          </w:p>
        </w:tc>
      </w:tr>
    </w:tbl>
    <w:p w:rsidR="0094606C" w:rsidRPr="00E35A91" w:rsidRDefault="0094606C" w:rsidP="0094606C">
      <w:pPr>
        <w:pStyle w:val="4"/>
        <w:spacing w:before="120" w:after="120"/>
        <w:jc w:val="center"/>
        <w:rPr>
          <w:sz w:val="24"/>
          <w:szCs w:val="24"/>
          <w:u w:val="none"/>
        </w:rPr>
      </w:pPr>
      <w:r w:rsidRPr="00E35A91">
        <w:rPr>
          <w:sz w:val="24"/>
          <w:szCs w:val="24"/>
          <w:u w:val="none"/>
        </w:rPr>
        <w:lastRenderedPageBreak/>
        <w:t>Электрический ток в различных средах (5 часов)</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9"/>
        <w:gridCol w:w="1887"/>
        <w:gridCol w:w="2223"/>
        <w:gridCol w:w="3177"/>
        <w:gridCol w:w="2210"/>
        <w:gridCol w:w="1276"/>
        <w:gridCol w:w="1134"/>
        <w:gridCol w:w="1134"/>
      </w:tblGrid>
      <w:tr w:rsidR="0094606C" w:rsidRPr="00427E44" w:rsidTr="007B6586">
        <w:trPr>
          <w:trHeight w:val="718"/>
          <w:tblHeader/>
        </w:trPr>
        <w:tc>
          <w:tcPr>
            <w:tcW w:w="710"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left="-108" w:right="-108"/>
              <w:jc w:val="center"/>
              <w:rPr>
                <w:b/>
                <w:sz w:val="20"/>
                <w:szCs w:val="20"/>
              </w:rPr>
            </w:pPr>
            <w:r w:rsidRPr="00427E44">
              <w:rPr>
                <w:b/>
                <w:sz w:val="20"/>
                <w:szCs w:val="20"/>
              </w:rPr>
              <w:t>№ недели/урока</w:t>
            </w:r>
          </w:p>
        </w:tc>
        <w:tc>
          <w:tcPr>
            <w:tcW w:w="709"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Дата</w:t>
            </w:r>
          </w:p>
        </w:tc>
        <w:tc>
          <w:tcPr>
            <w:tcW w:w="1887"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Тема урока</w:t>
            </w:r>
          </w:p>
        </w:tc>
        <w:tc>
          <w:tcPr>
            <w:tcW w:w="2223"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Элементы содержания</w:t>
            </w:r>
          </w:p>
        </w:tc>
        <w:tc>
          <w:tcPr>
            <w:tcW w:w="3177"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Требования к уровню подготовки обучающихся</w:t>
            </w:r>
          </w:p>
        </w:tc>
        <w:tc>
          <w:tcPr>
            <w:tcW w:w="2210"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Borders>
              <w:top w:val="single" w:sz="4" w:space="0" w:color="auto"/>
              <w:left w:val="single" w:sz="4" w:space="0" w:color="auto"/>
              <w:bottom w:val="single" w:sz="4" w:space="0" w:color="auto"/>
              <w:right w:val="single" w:sz="4" w:space="0" w:color="auto"/>
            </w:tcBorders>
          </w:tcPr>
          <w:p w:rsidR="0094606C" w:rsidRDefault="0094606C" w:rsidP="007B6586">
            <w:pPr>
              <w:ind w:left="-43" w:right="-81"/>
              <w:jc w:val="center"/>
              <w:rPr>
                <w:b/>
                <w:sz w:val="20"/>
                <w:szCs w:val="20"/>
              </w:rPr>
            </w:pPr>
            <w:r w:rsidRPr="00427E44">
              <w:rPr>
                <w:b/>
                <w:sz w:val="20"/>
                <w:szCs w:val="20"/>
              </w:rPr>
              <w:t>Вид</w:t>
            </w:r>
          </w:p>
          <w:p w:rsidR="0094606C" w:rsidRPr="00427E44" w:rsidRDefault="0094606C" w:rsidP="007B6586">
            <w:pPr>
              <w:ind w:left="-43" w:right="-81"/>
              <w:jc w:val="center"/>
              <w:rPr>
                <w:b/>
                <w:sz w:val="20"/>
                <w:szCs w:val="20"/>
              </w:rPr>
            </w:pPr>
            <w:r w:rsidRPr="00427E44">
              <w:rPr>
                <w:b/>
                <w:sz w:val="20"/>
                <w:szCs w:val="20"/>
              </w:rPr>
              <w:t>контроля</w:t>
            </w:r>
          </w:p>
        </w:tc>
        <w:tc>
          <w:tcPr>
            <w:tcW w:w="1134"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94606C" w:rsidRPr="00427E44" w:rsidRDefault="0094606C" w:rsidP="007B6586">
            <w:pPr>
              <w:ind w:right="-108"/>
              <w:jc w:val="center"/>
              <w:rPr>
                <w:b/>
                <w:sz w:val="20"/>
                <w:szCs w:val="20"/>
              </w:rPr>
            </w:pPr>
            <w:r w:rsidRPr="00427E44">
              <w:rPr>
                <w:b/>
                <w:sz w:val="20"/>
                <w:szCs w:val="20"/>
              </w:rPr>
              <w:t>Домашнее задание</w:t>
            </w:r>
          </w:p>
        </w:tc>
      </w:tr>
      <w:tr w:rsidR="0094606C" w:rsidRPr="00C125AD"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ind w:right="-108"/>
              <w:jc w:val="center"/>
            </w:pPr>
            <w:r w:rsidRPr="00C125AD">
              <w:t>32/63</w:t>
            </w:r>
          </w:p>
        </w:tc>
        <w:tc>
          <w:tcPr>
            <w:tcW w:w="709"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rPr>
                <w:b/>
                <w:u w:val="single"/>
              </w:rPr>
            </w:pPr>
          </w:p>
        </w:tc>
        <w:tc>
          <w:tcPr>
            <w:tcW w:w="1887"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ind w:left="-108" w:right="-108"/>
              <w:jc w:val="center"/>
            </w:pPr>
            <w:r w:rsidRPr="00C125AD">
              <w:t xml:space="preserve">Электрическая проводимость различных веществ. Зависимость сопротивления проводника от температуры. </w:t>
            </w:r>
            <w:proofErr w:type="spellStart"/>
            <w:proofErr w:type="gramStart"/>
            <w:r w:rsidRPr="00C125AD">
              <w:t>Сверхпроводи</w:t>
            </w:r>
            <w:r>
              <w:t>-</w:t>
            </w:r>
            <w:r w:rsidRPr="00C125AD">
              <w:t>мость</w:t>
            </w:r>
            <w:proofErr w:type="spellEnd"/>
            <w:proofErr w:type="gramEnd"/>
            <w:r w:rsidRPr="00C125AD">
              <w:t>.</w:t>
            </w:r>
          </w:p>
        </w:tc>
        <w:tc>
          <w:tcPr>
            <w:tcW w:w="2223"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ind w:right="-108"/>
              <w:jc w:val="center"/>
            </w:pPr>
            <w:r w:rsidRPr="00C125AD">
              <w:t>Проводники электрического тока. Природа электрического тока в металлах. Зависимость сопротивления металлов от температуры. Сверхпроводи</w:t>
            </w:r>
            <w:r w:rsidRPr="000309F0">
              <w:rPr>
                <w:spacing w:val="-20"/>
              </w:rPr>
              <w:t>мость</w:t>
            </w:r>
            <w:r w:rsidRPr="00C125AD">
              <w:t>.</w:t>
            </w:r>
          </w:p>
        </w:tc>
        <w:tc>
          <w:tcPr>
            <w:tcW w:w="3177"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ind w:right="-108"/>
              <w:jc w:val="center"/>
            </w:pPr>
            <w:r w:rsidRPr="00C125AD">
              <w:rPr>
                <w:b/>
              </w:rPr>
              <w:t>Уметь</w:t>
            </w:r>
            <w:r w:rsidRPr="00C125AD">
              <w:t xml:space="preserve"> объяснять природу электрического тока в металлах, знать</w:t>
            </w:r>
            <w:r>
              <w:t>/</w:t>
            </w:r>
            <w:r w:rsidRPr="00C125AD">
              <w:t xml:space="preserve"> понимать основы электронной теории, уметь объяснять причину увеличения сопротивления металлов с ростом температуры.</w:t>
            </w:r>
          </w:p>
          <w:p w:rsidR="0094606C" w:rsidRPr="00C125AD" w:rsidRDefault="0094606C" w:rsidP="007B6586">
            <w:pPr>
              <w:ind w:right="-108"/>
              <w:jc w:val="center"/>
            </w:pPr>
            <w:r w:rsidRPr="00C125AD">
              <w:rPr>
                <w:b/>
              </w:rPr>
              <w:t xml:space="preserve">Знать </w:t>
            </w:r>
            <w:r>
              <w:rPr>
                <w:b/>
              </w:rPr>
              <w:t>/</w:t>
            </w:r>
            <w:r w:rsidRPr="00C125AD">
              <w:rPr>
                <w:b/>
              </w:rPr>
              <w:t xml:space="preserve">понимать </w:t>
            </w:r>
            <w:r w:rsidRPr="00C125AD">
              <w:t>значение сверхпроводников в современных технологиях.</w:t>
            </w:r>
          </w:p>
        </w:tc>
        <w:tc>
          <w:tcPr>
            <w:tcW w:w="2210" w:type="dxa"/>
            <w:vMerge w:val="restart"/>
            <w:tcBorders>
              <w:top w:val="single" w:sz="4" w:space="0" w:color="auto"/>
              <w:left w:val="single" w:sz="4" w:space="0" w:color="auto"/>
              <w:right w:val="single" w:sz="4" w:space="0" w:color="auto"/>
            </w:tcBorders>
          </w:tcPr>
          <w:p w:rsidR="0094606C" w:rsidRDefault="0094606C" w:rsidP="007B6586">
            <w:pPr>
              <w:jc w:val="center"/>
            </w:pPr>
            <w:r w:rsidRPr="00C125AD">
              <w:t>Использовать знания об электрическом токе в различных средах в повседневной жизни для обеспечения безопасности при обращении с приборами и техническими устройствами,</w:t>
            </w:r>
          </w:p>
          <w:p w:rsidR="0094606C" w:rsidRPr="00C125AD" w:rsidRDefault="0094606C" w:rsidP="007B6586">
            <w:pPr>
              <w:jc w:val="center"/>
            </w:pPr>
            <w:r w:rsidRPr="00C125AD">
              <w:t>для сохранения здоровья и соблюдения норм экологического поведения в окружающей среде.</w:t>
            </w:r>
          </w:p>
        </w:tc>
        <w:tc>
          <w:tcPr>
            <w:tcW w:w="1276"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t xml:space="preserve">Решение </w:t>
            </w:r>
            <w:proofErr w:type="spellStart"/>
            <w:proofErr w:type="gramStart"/>
            <w:r w:rsidRPr="00C125AD">
              <w:t>качест</w:t>
            </w:r>
            <w:proofErr w:type="spellEnd"/>
            <w:r>
              <w:t>-</w:t>
            </w:r>
            <w:r w:rsidRPr="00C125AD">
              <w:t>венных</w:t>
            </w:r>
            <w:proofErr w:type="gramEnd"/>
            <w:r w:rsidRPr="00C125AD">
              <w:t xml:space="preserve"> задач</w:t>
            </w:r>
            <w:r>
              <w:t>.</w:t>
            </w:r>
          </w:p>
        </w:tc>
        <w:tc>
          <w:tcPr>
            <w:tcW w:w="1134"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t>Р. №  864, 865</w:t>
            </w:r>
            <w:r>
              <w:t>.</w:t>
            </w:r>
          </w:p>
        </w:tc>
        <w:tc>
          <w:tcPr>
            <w:tcW w:w="1134"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t>§111, 113, 114</w:t>
            </w:r>
            <w:r>
              <w:t>.</w:t>
            </w:r>
          </w:p>
        </w:tc>
      </w:tr>
      <w:tr w:rsidR="0094606C" w:rsidRPr="00C125AD"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ind w:right="-108"/>
              <w:jc w:val="center"/>
            </w:pPr>
            <w:r w:rsidRPr="00C125AD">
              <w:t>32/64</w:t>
            </w:r>
          </w:p>
        </w:tc>
        <w:tc>
          <w:tcPr>
            <w:tcW w:w="709"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rPr>
                <w:b/>
                <w:u w:val="single"/>
              </w:rPr>
            </w:pPr>
          </w:p>
        </w:tc>
        <w:tc>
          <w:tcPr>
            <w:tcW w:w="1887"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ind w:left="-108" w:right="-108"/>
              <w:jc w:val="center"/>
            </w:pPr>
            <w:r w:rsidRPr="00C125AD">
              <w:t xml:space="preserve">Электрический ток в </w:t>
            </w:r>
            <w:proofErr w:type="spellStart"/>
            <w:proofErr w:type="gramStart"/>
            <w:r w:rsidRPr="00C125AD">
              <w:t>полупро</w:t>
            </w:r>
            <w:proofErr w:type="spellEnd"/>
            <w:r>
              <w:t>-</w:t>
            </w:r>
            <w:r w:rsidRPr="00C125AD">
              <w:t>водниках</w:t>
            </w:r>
            <w:proofErr w:type="gramEnd"/>
            <w:r w:rsidRPr="00C125AD">
              <w:t xml:space="preserve">. </w:t>
            </w:r>
            <w:proofErr w:type="gramStart"/>
            <w:r w:rsidRPr="00C125AD">
              <w:t>При</w:t>
            </w:r>
            <w:r>
              <w:t>-</w:t>
            </w:r>
            <w:proofErr w:type="spellStart"/>
            <w:r w:rsidRPr="00C125AD">
              <w:t>менение</w:t>
            </w:r>
            <w:proofErr w:type="spellEnd"/>
            <w:proofErr w:type="gramEnd"/>
            <w:r w:rsidRPr="00C125AD">
              <w:t xml:space="preserve"> полу</w:t>
            </w:r>
            <w:r>
              <w:t>-</w:t>
            </w:r>
            <w:r w:rsidRPr="00C125AD">
              <w:t>проводниковых приборов.</w:t>
            </w:r>
          </w:p>
        </w:tc>
        <w:tc>
          <w:tcPr>
            <w:tcW w:w="2223"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t>Полупроводники, их строение. Электронная и дырочная проводимость.</w:t>
            </w:r>
          </w:p>
        </w:tc>
        <w:tc>
          <w:tcPr>
            <w:tcW w:w="3177"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rPr>
                <w:b/>
              </w:rPr>
              <w:t>Уметь</w:t>
            </w:r>
            <w:r w:rsidRPr="00C125AD">
              <w:t xml:space="preserve"> описывать и объяснять условия и процесс протекания электрического разряда в полупроводниках.</w:t>
            </w:r>
          </w:p>
        </w:tc>
        <w:tc>
          <w:tcPr>
            <w:tcW w:w="2210" w:type="dxa"/>
            <w:vMerge/>
            <w:tcBorders>
              <w:left w:val="single" w:sz="4" w:space="0" w:color="auto"/>
              <w:right w:val="single" w:sz="4" w:space="0" w:color="auto"/>
            </w:tcBorders>
          </w:tcPr>
          <w:p w:rsidR="0094606C" w:rsidRPr="00C125AD"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proofErr w:type="spellStart"/>
            <w:proofErr w:type="gramStart"/>
            <w:r w:rsidRPr="00C125AD">
              <w:t>Фронта</w:t>
            </w:r>
            <w:r w:rsidRPr="000309F0">
              <w:rPr>
                <w:spacing w:val="-20"/>
              </w:rPr>
              <w:t>ль</w:t>
            </w:r>
            <w:r>
              <w:t>-</w:t>
            </w:r>
            <w:r w:rsidRPr="00C125AD">
              <w:t>ный</w:t>
            </w:r>
            <w:proofErr w:type="spellEnd"/>
            <w:proofErr w:type="gramEnd"/>
            <w:r w:rsidRPr="00C125AD">
              <w:t xml:space="preserve"> опрос</w:t>
            </w:r>
            <w:r>
              <w:t>.</w:t>
            </w:r>
          </w:p>
        </w:tc>
        <w:tc>
          <w:tcPr>
            <w:tcW w:w="1134"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t>Р. №  872, 873</w:t>
            </w:r>
            <w:r>
              <w:t>.</w:t>
            </w:r>
          </w:p>
        </w:tc>
        <w:tc>
          <w:tcPr>
            <w:tcW w:w="1134"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t>§115</w:t>
            </w:r>
            <w:r>
              <w:t>.</w:t>
            </w:r>
          </w:p>
        </w:tc>
      </w:tr>
      <w:tr w:rsidR="0094606C" w:rsidRPr="00C125AD"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ind w:right="-108"/>
              <w:jc w:val="center"/>
            </w:pPr>
            <w:r w:rsidRPr="00C125AD">
              <w:t>33/65</w:t>
            </w:r>
          </w:p>
        </w:tc>
        <w:tc>
          <w:tcPr>
            <w:tcW w:w="709"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rPr>
                <w:b/>
                <w:u w:val="single"/>
              </w:rPr>
            </w:pPr>
          </w:p>
        </w:tc>
        <w:tc>
          <w:tcPr>
            <w:tcW w:w="1887"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ind w:left="-108" w:right="-108"/>
              <w:jc w:val="center"/>
            </w:pPr>
            <w:r w:rsidRPr="00C125AD">
              <w:t>Электрический ток в вакууме. Электронно-лучевая трубка.</w:t>
            </w:r>
          </w:p>
        </w:tc>
        <w:tc>
          <w:tcPr>
            <w:tcW w:w="2223"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ind w:left="-108" w:right="-108"/>
              <w:jc w:val="center"/>
            </w:pPr>
            <w:r w:rsidRPr="00C125AD">
              <w:t>Термоэлектронная  эмиссия. Односторонняя проводимость. Диод.</w:t>
            </w:r>
            <w:r>
              <w:t xml:space="preserve"> </w:t>
            </w:r>
            <w:r w:rsidRPr="00C125AD">
              <w:t>Электронно-лучевая трубка.</w:t>
            </w:r>
          </w:p>
        </w:tc>
        <w:tc>
          <w:tcPr>
            <w:tcW w:w="3177"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rPr>
                <w:b/>
              </w:rPr>
              <w:t>Уметь</w:t>
            </w:r>
            <w:r w:rsidRPr="00C125AD">
              <w:t xml:space="preserve"> описывать и объяснять условия и процесс протекания электрического разряда в вакууме.</w:t>
            </w:r>
          </w:p>
        </w:tc>
        <w:tc>
          <w:tcPr>
            <w:tcW w:w="2210" w:type="dxa"/>
            <w:vMerge/>
            <w:tcBorders>
              <w:left w:val="single" w:sz="4" w:space="0" w:color="auto"/>
              <w:right w:val="single" w:sz="4" w:space="0" w:color="auto"/>
            </w:tcBorders>
          </w:tcPr>
          <w:p w:rsidR="0094606C" w:rsidRPr="00C125AD"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t>Проект</w:t>
            </w:r>
            <w:r>
              <w:t>.</w:t>
            </w:r>
          </w:p>
        </w:tc>
        <w:tc>
          <w:tcPr>
            <w:tcW w:w="1134"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t>Р. №</w:t>
            </w:r>
            <w:r>
              <w:t xml:space="preserve"> 884, 885.</w:t>
            </w:r>
          </w:p>
        </w:tc>
        <w:tc>
          <w:tcPr>
            <w:tcW w:w="1134"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t>§120-121</w:t>
            </w:r>
            <w:r>
              <w:t>.</w:t>
            </w:r>
          </w:p>
        </w:tc>
      </w:tr>
      <w:tr w:rsidR="0094606C" w:rsidRPr="00C125AD"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ind w:right="-108"/>
              <w:jc w:val="center"/>
            </w:pPr>
            <w:r w:rsidRPr="00C125AD">
              <w:t>33/66</w:t>
            </w:r>
          </w:p>
        </w:tc>
        <w:tc>
          <w:tcPr>
            <w:tcW w:w="709"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rPr>
                <w:b/>
                <w:u w:val="single"/>
              </w:rPr>
            </w:pPr>
          </w:p>
        </w:tc>
        <w:tc>
          <w:tcPr>
            <w:tcW w:w="1887"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ind w:left="-108" w:right="-108"/>
              <w:jc w:val="center"/>
            </w:pPr>
            <w:r w:rsidRPr="00C125AD">
              <w:t>Электрический ток в жидкостях. Закон электролиза.</w:t>
            </w:r>
          </w:p>
        </w:tc>
        <w:tc>
          <w:tcPr>
            <w:tcW w:w="2223"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t>Растворы и расплавы электролитов. Электролиз. Закон Фарадея.</w:t>
            </w:r>
          </w:p>
        </w:tc>
        <w:tc>
          <w:tcPr>
            <w:tcW w:w="3177"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rPr>
                <w:b/>
              </w:rPr>
              <w:t xml:space="preserve">Знать </w:t>
            </w:r>
            <w:r>
              <w:rPr>
                <w:b/>
              </w:rPr>
              <w:t>/</w:t>
            </w:r>
            <w:r w:rsidRPr="00C125AD">
              <w:rPr>
                <w:b/>
              </w:rPr>
              <w:t>пони</w:t>
            </w:r>
            <w:r>
              <w:rPr>
                <w:b/>
              </w:rPr>
              <w:t>мать</w:t>
            </w:r>
            <w:r w:rsidRPr="00C125AD">
              <w:rPr>
                <w:b/>
              </w:rPr>
              <w:t xml:space="preserve"> </w:t>
            </w:r>
            <w:r w:rsidRPr="00C125AD">
              <w:t>законы Фарадея, процесс электролиза и его техническое применение.</w:t>
            </w:r>
          </w:p>
        </w:tc>
        <w:tc>
          <w:tcPr>
            <w:tcW w:w="2210" w:type="dxa"/>
            <w:vMerge/>
            <w:tcBorders>
              <w:left w:val="single" w:sz="4" w:space="0" w:color="auto"/>
              <w:right w:val="single" w:sz="4" w:space="0" w:color="auto"/>
            </w:tcBorders>
          </w:tcPr>
          <w:p w:rsidR="0094606C" w:rsidRPr="00C125AD"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t>Проект</w:t>
            </w:r>
            <w:r>
              <w:t>.</w:t>
            </w:r>
          </w:p>
        </w:tc>
        <w:tc>
          <w:tcPr>
            <w:tcW w:w="1134"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t>Р. №  891, 890</w:t>
            </w:r>
            <w:r>
              <w:t>.</w:t>
            </w:r>
          </w:p>
        </w:tc>
        <w:tc>
          <w:tcPr>
            <w:tcW w:w="1134" w:type="dxa"/>
            <w:tcBorders>
              <w:top w:val="single" w:sz="4" w:space="0" w:color="auto"/>
              <w:left w:val="single" w:sz="4" w:space="0" w:color="auto"/>
              <w:bottom w:val="single" w:sz="4" w:space="0" w:color="auto"/>
              <w:right w:val="single" w:sz="4" w:space="0" w:color="auto"/>
            </w:tcBorders>
          </w:tcPr>
          <w:p w:rsidR="0094606C" w:rsidRDefault="0094606C" w:rsidP="007B6586">
            <w:pPr>
              <w:ind w:left="-108" w:right="-108"/>
              <w:jc w:val="center"/>
            </w:pPr>
            <w:r w:rsidRPr="00C125AD">
              <w:t>§122-123, упр.19</w:t>
            </w:r>
          </w:p>
          <w:p w:rsidR="0094606C" w:rsidRPr="00C125AD" w:rsidRDefault="0094606C" w:rsidP="007B6586">
            <w:pPr>
              <w:ind w:left="-108" w:right="-108"/>
              <w:jc w:val="center"/>
            </w:pPr>
            <w:r w:rsidRPr="00C125AD">
              <w:t xml:space="preserve">(6-8), </w:t>
            </w:r>
            <w:r w:rsidRPr="00A95C04">
              <w:rPr>
                <w:spacing w:val="-20"/>
              </w:rPr>
              <w:t>примеры решения задач</w:t>
            </w:r>
            <w:r w:rsidRPr="00C125AD">
              <w:t xml:space="preserve"> (2-3)</w:t>
            </w:r>
            <w:r>
              <w:t>.</w:t>
            </w:r>
          </w:p>
        </w:tc>
      </w:tr>
      <w:tr w:rsidR="0094606C" w:rsidRPr="00C125AD" w:rsidTr="007B6586">
        <w:tblPrEx>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ind w:right="-108"/>
              <w:jc w:val="center"/>
            </w:pPr>
            <w:r w:rsidRPr="00C125AD">
              <w:t>34/67</w:t>
            </w:r>
          </w:p>
        </w:tc>
        <w:tc>
          <w:tcPr>
            <w:tcW w:w="709"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rPr>
                <w:b/>
                <w:u w:val="single"/>
              </w:rPr>
            </w:pPr>
          </w:p>
        </w:tc>
        <w:tc>
          <w:tcPr>
            <w:tcW w:w="1887"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ind w:left="-108" w:right="-108"/>
              <w:jc w:val="center"/>
            </w:pPr>
            <w:r w:rsidRPr="00C125AD">
              <w:t xml:space="preserve">Электрический ток в газах. </w:t>
            </w:r>
            <w:proofErr w:type="spellStart"/>
            <w:proofErr w:type="gramStart"/>
            <w:r w:rsidRPr="00C125AD">
              <w:lastRenderedPageBreak/>
              <w:t>Несамостоя</w:t>
            </w:r>
            <w:proofErr w:type="spellEnd"/>
            <w:r>
              <w:t>-</w:t>
            </w:r>
            <w:r w:rsidRPr="00C125AD">
              <w:t>тельный</w:t>
            </w:r>
            <w:proofErr w:type="gramEnd"/>
            <w:r w:rsidRPr="00C125AD">
              <w:t xml:space="preserve"> и самостоятельный разряды.</w:t>
            </w:r>
          </w:p>
        </w:tc>
        <w:tc>
          <w:tcPr>
            <w:tcW w:w="2223"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lastRenderedPageBreak/>
              <w:t xml:space="preserve">Электрический разряд в газе. </w:t>
            </w:r>
            <w:r w:rsidRPr="00C125AD">
              <w:lastRenderedPageBreak/>
              <w:t xml:space="preserve">Ионизация газа. Проводимость  газов. </w:t>
            </w:r>
            <w:proofErr w:type="spellStart"/>
            <w:proofErr w:type="gramStart"/>
            <w:r w:rsidRPr="00C125AD">
              <w:t>Несамостоятель</w:t>
            </w:r>
            <w:r>
              <w:t>-</w:t>
            </w:r>
            <w:r w:rsidRPr="00C125AD">
              <w:t>ный</w:t>
            </w:r>
            <w:proofErr w:type="spellEnd"/>
            <w:proofErr w:type="gramEnd"/>
            <w:r w:rsidRPr="00C125AD">
              <w:t xml:space="preserve"> разряд. Виды самостоятельного электрического разряда.</w:t>
            </w:r>
          </w:p>
        </w:tc>
        <w:tc>
          <w:tcPr>
            <w:tcW w:w="3177"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rPr>
                <w:b/>
              </w:rPr>
              <w:lastRenderedPageBreak/>
              <w:t>Уметь</w:t>
            </w:r>
            <w:r w:rsidRPr="00C125AD">
              <w:t xml:space="preserve"> описывать и объяснять условия и </w:t>
            </w:r>
            <w:r w:rsidRPr="00C125AD">
              <w:lastRenderedPageBreak/>
              <w:t>процесс протекания электрического разряда в газах</w:t>
            </w:r>
            <w:r>
              <w:t>.</w:t>
            </w:r>
          </w:p>
        </w:tc>
        <w:tc>
          <w:tcPr>
            <w:tcW w:w="2210" w:type="dxa"/>
            <w:vMerge/>
            <w:tcBorders>
              <w:left w:val="single" w:sz="4" w:space="0" w:color="auto"/>
              <w:bottom w:val="single" w:sz="4" w:space="0" w:color="auto"/>
              <w:right w:val="single" w:sz="4" w:space="0" w:color="auto"/>
            </w:tcBorders>
          </w:tcPr>
          <w:p w:rsidR="0094606C" w:rsidRPr="00C125AD" w:rsidRDefault="0094606C" w:rsidP="007B6586">
            <w:pPr>
              <w:jc w:val="center"/>
            </w:pPr>
          </w:p>
        </w:tc>
        <w:tc>
          <w:tcPr>
            <w:tcW w:w="1276"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proofErr w:type="spellStart"/>
            <w:proofErr w:type="gramStart"/>
            <w:r w:rsidRPr="00C125AD">
              <w:t>Фронта</w:t>
            </w:r>
            <w:r w:rsidRPr="000309F0">
              <w:rPr>
                <w:spacing w:val="-20"/>
              </w:rPr>
              <w:t>ль</w:t>
            </w:r>
            <w:r>
              <w:t>-</w:t>
            </w:r>
            <w:r w:rsidRPr="00C125AD">
              <w:t>ный</w:t>
            </w:r>
            <w:proofErr w:type="spellEnd"/>
            <w:proofErr w:type="gramEnd"/>
            <w:r w:rsidRPr="00C125AD">
              <w:t xml:space="preserve"> </w:t>
            </w:r>
            <w:r w:rsidRPr="00C125AD">
              <w:lastRenderedPageBreak/>
              <w:t>опрос</w:t>
            </w:r>
            <w:r>
              <w:t>.</w:t>
            </w:r>
          </w:p>
        </w:tc>
        <w:tc>
          <w:tcPr>
            <w:tcW w:w="1134"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lastRenderedPageBreak/>
              <w:t>Р. №  899, 903</w:t>
            </w:r>
            <w:r>
              <w:t>.</w:t>
            </w:r>
          </w:p>
        </w:tc>
        <w:tc>
          <w:tcPr>
            <w:tcW w:w="1134" w:type="dxa"/>
            <w:tcBorders>
              <w:top w:val="single" w:sz="4" w:space="0" w:color="auto"/>
              <w:left w:val="single" w:sz="4" w:space="0" w:color="auto"/>
              <w:bottom w:val="single" w:sz="4" w:space="0" w:color="auto"/>
              <w:right w:val="single" w:sz="4" w:space="0" w:color="auto"/>
            </w:tcBorders>
          </w:tcPr>
          <w:p w:rsidR="0094606C" w:rsidRPr="00C125AD" w:rsidRDefault="0094606C" w:rsidP="007B6586">
            <w:pPr>
              <w:jc w:val="center"/>
            </w:pPr>
            <w:r w:rsidRPr="00C125AD">
              <w:t>§124-126</w:t>
            </w:r>
            <w:r>
              <w:t>.</w:t>
            </w:r>
          </w:p>
        </w:tc>
      </w:tr>
    </w:tbl>
    <w:p w:rsidR="0094606C" w:rsidRDefault="0094606C" w:rsidP="0094606C">
      <w:pPr>
        <w:spacing w:before="120" w:after="120"/>
        <w:jc w:val="center"/>
        <w:rPr>
          <w:b/>
        </w:rPr>
      </w:pPr>
      <w:r>
        <w:rPr>
          <w:b/>
        </w:rPr>
        <w:t>Повторение</w:t>
      </w:r>
      <w:r w:rsidRPr="00D04620">
        <w:rPr>
          <w:b/>
        </w:rPr>
        <w:t xml:space="preserve"> </w:t>
      </w:r>
      <w:r>
        <w:rPr>
          <w:b/>
        </w:rPr>
        <w:t>(</w:t>
      </w:r>
      <w:r w:rsidRPr="00D04620">
        <w:rPr>
          <w:b/>
        </w:rPr>
        <w:t>1 час</w:t>
      </w:r>
      <w:r>
        <w:rPr>
          <w:b/>
        </w:rPr>
        <w:t>)</w:t>
      </w:r>
    </w:p>
    <w:p w:rsidR="0094606C" w:rsidRDefault="0094606C" w:rsidP="0094606C">
      <w:pPr>
        <w:spacing w:before="120" w:after="120"/>
        <w:jc w:val="center"/>
        <w:rPr>
          <w:b/>
        </w:rPr>
      </w:pPr>
    </w:p>
    <w:p w:rsidR="0094606C" w:rsidRDefault="0094606C" w:rsidP="0094606C">
      <w:pPr>
        <w:spacing w:before="120" w:after="120"/>
        <w:jc w:val="center"/>
        <w:rPr>
          <w:b/>
        </w:rPr>
      </w:pPr>
    </w:p>
    <w:p w:rsidR="0094606C" w:rsidRPr="00D04620" w:rsidRDefault="0094606C" w:rsidP="0094606C">
      <w:pPr>
        <w:spacing w:before="120" w:after="120"/>
        <w:jc w:val="center"/>
        <w:rPr>
          <w:b/>
        </w:rPr>
      </w:pPr>
    </w:p>
    <w:p w:rsidR="0094606C" w:rsidRPr="004763C7" w:rsidRDefault="0094606C" w:rsidP="0094606C">
      <w:pPr>
        <w:spacing w:before="120" w:after="120"/>
        <w:jc w:val="center"/>
        <w:rPr>
          <w:b/>
        </w:rPr>
      </w:pPr>
      <w:r w:rsidRPr="004763C7">
        <w:rPr>
          <w:b/>
        </w:rPr>
        <w:t>Использованный  материал:</w:t>
      </w:r>
    </w:p>
    <w:p w:rsidR="0094606C" w:rsidRPr="00FD38A6" w:rsidRDefault="0094606C" w:rsidP="001E10BB">
      <w:pPr>
        <w:pStyle w:val="a3"/>
        <w:numPr>
          <w:ilvl w:val="0"/>
          <w:numId w:val="3"/>
        </w:numPr>
        <w:spacing w:after="0" w:line="240" w:lineRule="auto"/>
        <w:rPr>
          <w:strike/>
          <w:sz w:val="24"/>
          <w:szCs w:val="24"/>
          <w:highlight w:val="yellow"/>
        </w:rPr>
      </w:pPr>
      <w:r w:rsidRPr="00FD38A6">
        <w:rPr>
          <w:strike/>
          <w:sz w:val="24"/>
          <w:szCs w:val="24"/>
          <w:highlight w:val="yellow"/>
        </w:rPr>
        <w:t>Стандарты второго поколения. Примерные программы по учебным предметам. Физика 10 – 11 классы. – М.: «Просвещение», 2010.</w:t>
      </w:r>
    </w:p>
    <w:p w:rsidR="0094606C" w:rsidRPr="00FD38A6" w:rsidRDefault="0094606C" w:rsidP="001E10BB">
      <w:pPr>
        <w:pStyle w:val="a3"/>
        <w:numPr>
          <w:ilvl w:val="0"/>
          <w:numId w:val="3"/>
        </w:numPr>
        <w:spacing w:after="0" w:line="240" w:lineRule="auto"/>
        <w:rPr>
          <w:strike/>
          <w:sz w:val="24"/>
          <w:szCs w:val="24"/>
          <w:highlight w:val="yellow"/>
        </w:rPr>
      </w:pPr>
      <w:r w:rsidRPr="00FD38A6">
        <w:rPr>
          <w:strike/>
          <w:sz w:val="24"/>
          <w:szCs w:val="24"/>
          <w:highlight w:val="yellow"/>
        </w:rPr>
        <w:t xml:space="preserve">Стандарты второго поколения. </w:t>
      </w:r>
      <w:proofErr w:type="gramStart"/>
      <w:r w:rsidRPr="00FD38A6">
        <w:rPr>
          <w:strike/>
          <w:sz w:val="24"/>
          <w:szCs w:val="24"/>
          <w:highlight w:val="yellow"/>
        </w:rPr>
        <w:t>Примерная  основная</w:t>
      </w:r>
      <w:proofErr w:type="gramEnd"/>
      <w:r w:rsidRPr="00FD38A6">
        <w:rPr>
          <w:strike/>
          <w:sz w:val="24"/>
          <w:szCs w:val="24"/>
          <w:highlight w:val="yellow"/>
        </w:rPr>
        <w:t xml:space="preserve"> образовательная программа образовательного учреждения. Основная школа.  – М.: Просвещение, 2011.</w:t>
      </w:r>
    </w:p>
    <w:p w:rsidR="0094606C" w:rsidRPr="00F83A33" w:rsidRDefault="0094606C" w:rsidP="001E10BB">
      <w:pPr>
        <w:pStyle w:val="a3"/>
        <w:numPr>
          <w:ilvl w:val="0"/>
          <w:numId w:val="3"/>
        </w:numPr>
        <w:spacing w:after="0" w:line="240" w:lineRule="auto"/>
        <w:rPr>
          <w:sz w:val="24"/>
          <w:szCs w:val="24"/>
        </w:rPr>
      </w:pPr>
      <w:r w:rsidRPr="00F83A33">
        <w:rPr>
          <w:sz w:val="24"/>
          <w:szCs w:val="24"/>
        </w:rPr>
        <w:t>Программы для общеобразовательных учреждений.  Физика.  Астрономия. 7- 11 классы. – М.: Дрофа, 2008.</w:t>
      </w:r>
    </w:p>
    <w:p w:rsidR="0094606C" w:rsidRPr="00F83A33" w:rsidRDefault="0094606C" w:rsidP="001E10BB">
      <w:pPr>
        <w:pStyle w:val="a3"/>
        <w:numPr>
          <w:ilvl w:val="0"/>
          <w:numId w:val="3"/>
        </w:numPr>
        <w:autoSpaceDE w:val="0"/>
        <w:autoSpaceDN w:val="0"/>
        <w:adjustRightInd w:val="0"/>
        <w:spacing w:after="0" w:line="240" w:lineRule="auto"/>
        <w:rPr>
          <w:rFonts w:eastAsia="Calibri"/>
          <w:bCs/>
          <w:sz w:val="24"/>
          <w:szCs w:val="24"/>
        </w:rPr>
      </w:pPr>
      <w:r w:rsidRPr="00F83A33">
        <w:rPr>
          <w:rFonts w:eastAsia="Calibri"/>
          <w:bCs/>
          <w:sz w:val="24"/>
          <w:szCs w:val="24"/>
        </w:rPr>
        <w:t xml:space="preserve">Кодификатор элементов содержания и требований к уровню подготовки выпускников общеобразовательных учреждений для проведения в </w:t>
      </w:r>
      <w:r w:rsidRPr="00FD38A6">
        <w:rPr>
          <w:rFonts w:eastAsia="Calibri"/>
          <w:bCs/>
          <w:sz w:val="24"/>
          <w:szCs w:val="24"/>
          <w:highlight w:val="yellow"/>
        </w:rPr>
        <w:t>2012</w:t>
      </w:r>
      <w:r w:rsidRPr="00F83A33">
        <w:rPr>
          <w:rFonts w:eastAsia="Calibri"/>
          <w:bCs/>
          <w:sz w:val="24"/>
          <w:szCs w:val="24"/>
        </w:rPr>
        <w:t xml:space="preserve"> году единого  государственного экзамена по ФИЗИКЕ.</w:t>
      </w:r>
    </w:p>
    <w:p w:rsidR="0094606C" w:rsidRPr="00F83A33" w:rsidRDefault="0094606C" w:rsidP="001E10BB">
      <w:pPr>
        <w:pStyle w:val="a3"/>
        <w:numPr>
          <w:ilvl w:val="0"/>
          <w:numId w:val="3"/>
        </w:numPr>
        <w:autoSpaceDE w:val="0"/>
        <w:autoSpaceDN w:val="0"/>
        <w:adjustRightInd w:val="0"/>
        <w:spacing w:after="0" w:line="240" w:lineRule="auto"/>
        <w:rPr>
          <w:rFonts w:eastAsia="Calibri"/>
          <w:bCs/>
          <w:sz w:val="24"/>
          <w:szCs w:val="24"/>
        </w:rPr>
      </w:pPr>
      <w:r w:rsidRPr="00F83A33">
        <w:rPr>
          <w:sz w:val="24"/>
          <w:szCs w:val="24"/>
        </w:rPr>
        <w:t xml:space="preserve">М.Л. </w:t>
      </w:r>
      <w:proofErr w:type="spellStart"/>
      <w:r w:rsidRPr="00F83A33">
        <w:rPr>
          <w:sz w:val="24"/>
          <w:szCs w:val="24"/>
        </w:rPr>
        <w:t>Корневич</w:t>
      </w:r>
      <w:proofErr w:type="spellEnd"/>
      <w:r w:rsidRPr="00F83A33">
        <w:rPr>
          <w:sz w:val="24"/>
          <w:szCs w:val="24"/>
        </w:rPr>
        <w:t>.  Календарно-тематическое планирование /</w:t>
      </w:r>
      <w:r w:rsidRPr="00FD38A6">
        <w:rPr>
          <w:sz w:val="24"/>
          <w:szCs w:val="24"/>
          <w:highlight w:val="yellow"/>
        </w:rPr>
        <w:t>Преподавание физики в 2007-2008 учебном году</w:t>
      </w:r>
      <w:bookmarkStart w:id="0" w:name="_GoBack"/>
      <w:bookmarkEnd w:id="0"/>
      <w:r w:rsidRPr="00F83A33">
        <w:rPr>
          <w:sz w:val="24"/>
          <w:szCs w:val="24"/>
        </w:rPr>
        <w:t>. Методическое пособие МИОО. М.: «Московские учебники», 2007; сайт ОМЦ ВОУО: Методическая помощь. Физика.</w:t>
      </w:r>
    </w:p>
    <w:p w:rsidR="0094606C" w:rsidRPr="00F83A33" w:rsidRDefault="0094606C" w:rsidP="001E10BB">
      <w:pPr>
        <w:pStyle w:val="a3"/>
        <w:numPr>
          <w:ilvl w:val="0"/>
          <w:numId w:val="3"/>
        </w:numPr>
        <w:spacing w:after="0" w:line="240" w:lineRule="auto"/>
        <w:rPr>
          <w:rStyle w:val="apple-style-span"/>
          <w:sz w:val="24"/>
          <w:szCs w:val="24"/>
        </w:rPr>
      </w:pPr>
      <w:r w:rsidRPr="00F83A33">
        <w:rPr>
          <w:sz w:val="24"/>
          <w:szCs w:val="24"/>
        </w:rPr>
        <w:t xml:space="preserve">Г.Я. </w:t>
      </w:r>
      <w:proofErr w:type="spellStart"/>
      <w:r w:rsidRPr="00F83A33">
        <w:rPr>
          <w:sz w:val="24"/>
          <w:szCs w:val="24"/>
        </w:rPr>
        <w:t>Мякишев</w:t>
      </w:r>
      <w:proofErr w:type="spellEnd"/>
      <w:r w:rsidRPr="00F83A33">
        <w:rPr>
          <w:sz w:val="24"/>
          <w:szCs w:val="24"/>
        </w:rPr>
        <w:t xml:space="preserve">, Б.Б. </w:t>
      </w:r>
      <w:proofErr w:type="spellStart"/>
      <w:r w:rsidRPr="00F83A33">
        <w:rPr>
          <w:sz w:val="24"/>
          <w:szCs w:val="24"/>
        </w:rPr>
        <w:t>Буховцев</w:t>
      </w:r>
      <w:proofErr w:type="spellEnd"/>
      <w:r w:rsidRPr="00F83A33">
        <w:rPr>
          <w:sz w:val="24"/>
          <w:szCs w:val="24"/>
        </w:rPr>
        <w:t xml:space="preserve">, </w:t>
      </w:r>
      <w:proofErr w:type="spellStart"/>
      <w:r w:rsidRPr="00F83A33">
        <w:rPr>
          <w:sz w:val="24"/>
          <w:szCs w:val="24"/>
        </w:rPr>
        <w:t>Н.Н.Сотский</w:t>
      </w:r>
      <w:proofErr w:type="spellEnd"/>
      <w:r w:rsidRPr="00F83A33">
        <w:rPr>
          <w:sz w:val="24"/>
          <w:szCs w:val="24"/>
        </w:rPr>
        <w:t xml:space="preserve">.  Физика. 10 класс. – </w:t>
      </w:r>
      <w:r w:rsidRPr="00F83A33">
        <w:rPr>
          <w:rStyle w:val="apple-style-span"/>
          <w:color w:val="000000"/>
          <w:sz w:val="24"/>
          <w:szCs w:val="24"/>
        </w:rPr>
        <w:t>М.: Просвещение, 2007.</w:t>
      </w:r>
    </w:p>
    <w:p w:rsidR="0094606C" w:rsidRPr="00F83A33" w:rsidRDefault="0094606C" w:rsidP="001E10BB">
      <w:pPr>
        <w:pStyle w:val="a3"/>
        <w:numPr>
          <w:ilvl w:val="0"/>
          <w:numId w:val="3"/>
        </w:numPr>
        <w:spacing w:after="0" w:line="240" w:lineRule="auto"/>
        <w:rPr>
          <w:sz w:val="24"/>
          <w:szCs w:val="24"/>
        </w:rPr>
      </w:pPr>
      <w:r w:rsidRPr="00F83A33">
        <w:rPr>
          <w:sz w:val="24"/>
          <w:szCs w:val="24"/>
        </w:rPr>
        <w:t xml:space="preserve">А.П. </w:t>
      </w:r>
      <w:proofErr w:type="spellStart"/>
      <w:r w:rsidRPr="00F83A33">
        <w:rPr>
          <w:sz w:val="24"/>
          <w:szCs w:val="24"/>
        </w:rPr>
        <w:t>Рымкевич</w:t>
      </w:r>
      <w:proofErr w:type="spellEnd"/>
      <w:r w:rsidRPr="00F83A33">
        <w:rPr>
          <w:sz w:val="24"/>
          <w:szCs w:val="24"/>
        </w:rPr>
        <w:t>.  Сборник задач по физике. 10 – 11 класс. – М.: Дрофа, 2006.</w:t>
      </w:r>
    </w:p>
    <w:p w:rsidR="00243CEB" w:rsidRDefault="00243CEB" w:rsidP="00243CEB">
      <w:pPr>
        <w:spacing w:before="100" w:after="100"/>
        <w:jc w:val="center"/>
        <w:rPr>
          <w:b/>
          <w:szCs w:val="28"/>
        </w:rPr>
      </w:pPr>
    </w:p>
    <w:p w:rsidR="00243CEB" w:rsidRDefault="00243CEB" w:rsidP="00243CEB">
      <w:pPr>
        <w:spacing w:before="100" w:after="100"/>
        <w:jc w:val="center"/>
        <w:rPr>
          <w:b/>
          <w:szCs w:val="28"/>
        </w:rPr>
      </w:pPr>
    </w:p>
    <w:p w:rsidR="00243CEB" w:rsidRDefault="00243CEB" w:rsidP="00243CEB">
      <w:pPr>
        <w:spacing w:before="100" w:after="100"/>
        <w:jc w:val="center"/>
        <w:rPr>
          <w:b/>
          <w:szCs w:val="28"/>
        </w:rPr>
      </w:pPr>
    </w:p>
    <w:p w:rsidR="00243CEB" w:rsidRDefault="00243CEB" w:rsidP="00243CEB">
      <w:pPr>
        <w:spacing w:before="100" w:after="100"/>
        <w:jc w:val="center"/>
        <w:rPr>
          <w:b/>
          <w:szCs w:val="28"/>
        </w:rPr>
      </w:pPr>
    </w:p>
    <w:p w:rsidR="00243CEB" w:rsidRDefault="00243CEB" w:rsidP="00243CEB">
      <w:pPr>
        <w:spacing w:before="100" w:after="100"/>
        <w:jc w:val="center"/>
        <w:rPr>
          <w:b/>
          <w:szCs w:val="28"/>
        </w:rPr>
      </w:pPr>
    </w:p>
    <w:p w:rsidR="00243CEB" w:rsidRDefault="00243CEB" w:rsidP="00243CEB">
      <w:pPr>
        <w:spacing w:before="100" w:after="100"/>
        <w:jc w:val="center"/>
        <w:rPr>
          <w:b/>
          <w:szCs w:val="28"/>
        </w:rPr>
      </w:pPr>
    </w:p>
    <w:p w:rsidR="00243CEB" w:rsidRDefault="00243CEB" w:rsidP="00243CEB">
      <w:pPr>
        <w:spacing w:before="100" w:after="100"/>
        <w:jc w:val="center"/>
        <w:rPr>
          <w:b/>
          <w:szCs w:val="28"/>
        </w:rPr>
      </w:pPr>
    </w:p>
    <w:p w:rsidR="00243CEB" w:rsidRDefault="00243CEB" w:rsidP="00243CEB">
      <w:pPr>
        <w:spacing w:before="100" w:after="100"/>
        <w:jc w:val="center"/>
        <w:rPr>
          <w:b/>
          <w:szCs w:val="28"/>
        </w:rPr>
      </w:pPr>
    </w:p>
    <w:p w:rsidR="00243CEB" w:rsidRDefault="00243CEB" w:rsidP="00243CEB">
      <w:pPr>
        <w:spacing w:before="100" w:after="100"/>
        <w:jc w:val="center"/>
        <w:rPr>
          <w:b/>
          <w:szCs w:val="28"/>
        </w:rPr>
      </w:pPr>
    </w:p>
    <w:p w:rsidR="00243CEB" w:rsidRDefault="00243CEB" w:rsidP="00243CEB">
      <w:pPr>
        <w:spacing w:before="100" w:after="100"/>
        <w:jc w:val="center"/>
        <w:rPr>
          <w:b/>
          <w:szCs w:val="28"/>
        </w:rPr>
      </w:pPr>
    </w:p>
    <w:p w:rsidR="00243CEB" w:rsidRDefault="00243CEB" w:rsidP="00243CEB">
      <w:pPr>
        <w:spacing w:before="100" w:after="100"/>
        <w:jc w:val="center"/>
        <w:rPr>
          <w:b/>
          <w:szCs w:val="28"/>
        </w:rPr>
      </w:pPr>
    </w:p>
    <w:p w:rsidR="00243CEB" w:rsidRDefault="00243CEB" w:rsidP="00243CEB">
      <w:pPr>
        <w:spacing w:before="100" w:after="100"/>
        <w:jc w:val="center"/>
        <w:rPr>
          <w:b/>
          <w:szCs w:val="28"/>
        </w:rPr>
      </w:pPr>
    </w:p>
    <w:p w:rsidR="00243CEB" w:rsidRDefault="00243CEB" w:rsidP="00243CEB">
      <w:pPr>
        <w:spacing w:before="100" w:after="100"/>
        <w:jc w:val="center"/>
        <w:rPr>
          <w:b/>
          <w:szCs w:val="28"/>
        </w:rPr>
      </w:pPr>
    </w:p>
    <w:p w:rsidR="00243CEB" w:rsidRDefault="00243CEB" w:rsidP="00243CEB">
      <w:pPr>
        <w:spacing w:before="100" w:after="100"/>
        <w:jc w:val="center"/>
        <w:rPr>
          <w:b/>
          <w:szCs w:val="28"/>
        </w:rPr>
      </w:pPr>
    </w:p>
    <w:p w:rsidR="00243CEB" w:rsidRDefault="00243CEB" w:rsidP="00243CEB">
      <w:pPr>
        <w:spacing w:before="100" w:after="100"/>
        <w:jc w:val="center"/>
        <w:rPr>
          <w:b/>
          <w:szCs w:val="28"/>
        </w:rPr>
      </w:pPr>
    </w:p>
    <w:sectPr w:rsidR="00243CEB" w:rsidSect="002B4FCE">
      <w:pgSz w:w="16838" w:h="11906" w:orient="landscape"/>
      <w:pgMar w:top="851" w:right="851" w:bottom="850"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5" w15:restartNumberingAfterBreak="0">
    <w:nsid w:val="02D00D43"/>
    <w:multiLevelType w:val="hybridMultilevel"/>
    <w:tmpl w:val="F2484170"/>
    <w:lvl w:ilvl="0" w:tplc="0419000F">
      <w:start w:val="1"/>
      <w:numFmt w:val="decimal"/>
      <w:lvlText w:val="%1."/>
      <w:lvlJc w:val="left"/>
      <w:pPr>
        <w:tabs>
          <w:tab w:val="num" w:pos="6030"/>
        </w:tabs>
        <w:ind w:left="6030" w:hanging="360"/>
      </w:pPr>
    </w:lvl>
    <w:lvl w:ilvl="1" w:tplc="04190019" w:tentative="1">
      <w:start w:val="1"/>
      <w:numFmt w:val="lowerLetter"/>
      <w:lvlText w:val="%2."/>
      <w:lvlJc w:val="left"/>
      <w:pPr>
        <w:tabs>
          <w:tab w:val="num" w:pos="6750"/>
        </w:tabs>
        <w:ind w:left="6750" w:hanging="360"/>
      </w:pPr>
    </w:lvl>
    <w:lvl w:ilvl="2" w:tplc="0419001B" w:tentative="1">
      <w:start w:val="1"/>
      <w:numFmt w:val="lowerRoman"/>
      <w:lvlText w:val="%3."/>
      <w:lvlJc w:val="right"/>
      <w:pPr>
        <w:tabs>
          <w:tab w:val="num" w:pos="7470"/>
        </w:tabs>
        <w:ind w:left="7470" w:hanging="180"/>
      </w:pPr>
    </w:lvl>
    <w:lvl w:ilvl="3" w:tplc="0419000F" w:tentative="1">
      <w:start w:val="1"/>
      <w:numFmt w:val="decimal"/>
      <w:lvlText w:val="%4."/>
      <w:lvlJc w:val="left"/>
      <w:pPr>
        <w:tabs>
          <w:tab w:val="num" w:pos="8190"/>
        </w:tabs>
        <w:ind w:left="8190" w:hanging="360"/>
      </w:pPr>
    </w:lvl>
    <w:lvl w:ilvl="4" w:tplc="04190019" w:tentative="1">
      <w:start w:val="1"/>
      <w:numFmt w:val="lowerLetter"/>
      <w:lvlText w:val="%5."/>
      <w:lvlJc w:val="left"/>
      <w:pPr>
        <w:tabs>
          <w:tab w:val="num" w:pos="8910"/>
        </w:tabs>
        <w:ind w:left="8910" w:hanging="360"/>
      </w:pPr>
    </w:lvl>
    <w:lvl w:ilvl="5" w:tplc="0419001B" w:tentative="1">
      <w:start w:val="1"/>
      <w:numFmt w:val="lowerRoman"/>
      <w:lvlText w:val="%6."/>
      <w:lvlJc w:val="right"/>
      <w:pPr>
        <w:tabs>
          <w:tab w:val="num" w:pos="9630"/>
        </w:tabs>
        <w:ind w:left="9630" w:hanging="180"/>
      </w:pPr>
    </w:lvl>
    <w:lvl w:ilvl="6" w:tplc="0419000F" w:tentative="1">
      <w:start w:val="1"/>
      <w:numFmt w:val="decimal"/>
      <w:lvlText w:val="%7."/>
      <w:lvlJc w:val="left"/>
      <w:pPr>
        <w:tabs>
          <w:tab w:val="num" w:pos="10350"/>
        </w:tabs>
        <w:ind w:left="10350" w:hanging="360"/>
      </w:pPr>
    </w:lvl>
    <w:lvl w:ilvl="7" w:tplc="04190019" w:tentative="1">
      <w:start w:val="1"/>
      <w:numFmt w:val="lowerLetter"/>
      <w:lvlText w:val="%8."/>
      <w:lvlJc w:val="left"/>
      <w:pPr>
        <w:tabs>
          <w:tab w:val="num" w:pos="11070"/>
        </w:tabs>
        <w:ind w:left="11070" w:hanging="360"/>
      </w:pPr>
    </w:lvl>
    <w:lvl w:ilvl="8" w:tplc="0419001B" w:tentative="1">
      <w:start w:val="1"/>
      <w:numFmt w:val="lowerRoman"/>
      <w:lvlText w:val="%9."/>
      <w:lvlJc w:val="right"/>
      <w:pPr>
        <w:tabs>
          <w:tab w:val="num" w:pos="11790"/>
        </w:tabs>
        <w:ind w:left="11790" w:hanging="180"/>
      </w:pPr>
    </w:lvl>
  </w:abstractNum>
  <w:abstractNum w:abstractNumId="6" w15:restartNumberingAfterBreak="0">
    <w:nsid w:val="066A531A"/>
    <w:multiLevelType w:val="multilevel"/>
    <w:tmpl w:val="4516CAD4"/>
    <w:lvl w:ilvl="0">
      <w:start w:val="1"/>
      <w:numFmt w:val="bullet"/>
      <w:lvlText w:val=""/>
      <w:lvlJc w:val="left"/>
      <w:pPr>
        <w:ind w:left="1080" w:hanging="360"/>
      </w:pPr>
      <w:rPr>
        <w:rFonts w:ascii="Wingdings" w:hAnsi="Wingdings" w:hint="default"/>
        <w:b/>
      </w:rPr>
    </w:lvl>
    <w:lvl w:ilvl="1">
      <w:start w:val="1"/>
      <w:numFmt w:val="bullet"/>
      <w:lvlText w:val=""/>
      <w:lvlJc w:val="left"/>
      <w:pPr>
        <w:ind w:left="1854" w:hanging="720"/>
      </w:pPr>
      <w:rPr>
        <w:rFonts w:ascii="Symbol" w:hAnsi="Symbol" w:hint="default"/>
        <w:b/>
      </w:rPr>
    </w:lvl>
    <w:lvl w:ilvl="2">
      <w:start w:val="1"/>
      <w:numFmt w:val="bullet"/>
      <w:lvlText w:val=""/>
      <w:lvlJc w:val="left"/>
      <w:pPr>
        <w:ind w:left="2268" w:hanging="720"/>
      </w:pPr>
      <w:rPr>
        <w:rFonts w:ascii="Symbol" w:hAnsi="Symbol" w:hint="default"/>
        <w:b/>
      </w:rPr>
    </w:lvl>
    <w:lvl w:ilvl="3">
      <w:start w:val="1"/>
      <w:numFmt w:val="decimal"/>
      <w:isLgl/>
      <w:lvlText w:val="%1.%2.%3.%4."/>
      <w:lvlJc w:val="left"/>
      <w:pPr>
        <w:ind w:left="3042" w:hanging="1080"/>
      </w:pPr>
      <w:rPr>
        <w:rFonts w:eastAsia="Times New Roman" w:hint="default"/>
        <w:b/>
      </w:rPr>
    </w:lvl>
    <w:lvl w:ilvl="4">
      <w:start w:val="1"/>
      <w:numFmt w:val="decimal"/>
      <w:isLgl/>
      <w:lvlText w:val="%1.%2.%3.%4.%5."/>
      <w:lvlJc w:val="left"/>
      <w:pPr>
        <w:ind w:left="3456" w:hanging="1080"/>
      </w:pPr>
      <w:rPr>
        <w:rFonts w:eastAsia="Times New Roman" w:hint="default"/>
        <w:b/>
      </w:rPr>
    </w:lvl>
    <w:lvl w:ilvl="5">
      <w:start w:val="1"/>
      <w:numFmt w:val="decimal"/>
      <w:isLgl/>
      <w:lvlText w:val="%1.%2.%3.%4.%5.%6."/>
      <w:lvlJc w:val="left"/>
      <w:pPr>
        <w:ind w:left="4230" w:hanging="1440"/>
      </w:pPr>
      <w:rPr>
        <w:rFonts w:eastAsia="Times New Roman" w:hint="default"/>
        <w:b/>
      </w:rPr>
    </w:lvl>
    <w:lvl w:ilvl="6">
      <w:start w:val="1"/>
      <w:numFmt w:val="decimal"/>
      <w:isLgl/>
      <w:lvlText w:val="%1.%2.%3.%4.%5.%6.%7."/>
      <w:lvlJc w:val="left"/>
      <w:pPr>
        <w:ind w:left="5004" w:hanging="1800"/>
      </w:pPr>
      <w:rPr>
        <w:rFonts w:eastAsia="Times New Roman" w:hint="default"/>
        <w:b/>
      </w:rPr>
    </w:lvl>
    <w:lvl w:ilvl="7">
      <w:start w:val="1"/>
      <w:numFmt w:val="decimal"/>
      <w:isLgl/>
      <w:lvlText w:val="%1.%2.%3.%4.%5.%6.%7.%8."/>
      <w:lvlJc w:val="left"/>
      <w:pPr>
        <w:ind w:left="5418" w:hanging="1800"/>
      </w:pPr>
      <w:rPr>
        <w:rFonts w:eastAsia="Times New Roman" w:hint="default"/>
        <w:b/>
      </w:rPr>
    </w:lvl>
    <w:lvl w:ilvl="8">
      <w:start w:val="1"/>
      <w:numFmt w:val="decimal"/>
      <w:isLgl/>
      <w:lvlText w:val="%1.%2.%3.%4.%5.%6.%7.%8.%9."/>
      <w:lvlJc w:val="left"/>
      <w:pPr>
        <w:ind w:left="6192" w:hanging="2160"/>
      </w:pPr>
      <w:rPr>
        <w:rFonts w:eastAsia="Times New Roman" w:hint="default"/>
        <w:b/>
      </w:rPr>
    </w:lvl>
  </w:abstractNum>
  <w:abstractNum w:abstractNumId="7" w15:restartNumberingAfterBreak="0">
    <w:nsid w:val="06B90E52"/>
    <w:multiLevelType w:val="hybridMultilevel"/>
    <w:tmpl w:val="48E4E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F15AE0"/>
    <w:multiLevelType w:val="hybridMultilevel"/>
    <w:tmpl w:val="4B765A2C"/>
    <w:lvl w:ilvl="0" w:tplc="04190009">
      <w:start w:val="1"/>
      <w:numFmt w:val="bullet"/>
      <w:lvlText w:val=""/>
      <w:lvlJc w:val="left"/>
      <w:pPr>
        <w:ind w:left="720" w:hanging="360"/>
      </w:pPr>
      <w:rPr>
        <w:rFonts w:ascii="Wingdings" w:hAnsi="Wingdings" w:hint="default"/>
      </w:rPr>
    </w:lvl>
    <w:lvl w:ilvl="1" w:tplc="E34C9AD4">
      <w:start w:val="1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DAE8741E">
      <w:start w:val="1"/>
      <w:numFmt w:val="decimal"/>
      <w:lvlText w:val="%4)"/>
      <w:lvlJc w:val="left"/>
      <w:pPr>
        <w:ind w:left="2880" w:hanging="360"/>
      </w:pPr>
      <w:rPr>
        <w:rFonts w:hint="default"/>
        <w:b/>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BB566D"/>
    <w:multiLevelType w:val="hybridMultilevel"/>
    <w:tmpl w:val="D9426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E41B02"/>
    <w:multiLevelType w:val="hybridMultilevel"/>
    <w:tmpl w:val="8D208B54"/>
    <w:lvl w:ilvl="0" w:tplc="0419000F">
      <w:start w:val="1"/>
      <w:numFmt w:val="decimal"/>
      <w:lvlText w:val="%1."/>
      <w:lvlJc w:val="left"/>
      <w:pPr>
        <w:tabs>
          <w:tab w:val="num" w:pos="1996"/>
        </w:tabs>
        <w:ind w:left="1996" w:hanging="360"/>
      </w:pPr>
    </w:lvl>
    <w:lvl w:ilvl="1" w:tplc="04190019" w:tentative="1">
      <w:start w:val="1"/>
      <w:numFmt w:val="lowerLetter"/>
      <w:lvlText w:val="%2."/>
      <w:lvlJc w:val="left"/>
      <w:pPr>
        <w:tabs>
          <w:tab w:val="num" w:pos="2716"/>
        </w:tabs>
        <w:ind w:left="2716" w:hanging="360"/>
      </w:pPr>
    </w:lvl>
    <w:lvl w:ilvl="2" w:tplc="0419001B" w:tentative="1">
      <w:start w:val="1"/>
      <w:numFmt w:val="lowerRoman"/>
      <w:lvlText w:val="%3."/>
      <w:lvlJc w:val="right"/>
      <w:pPr>
        <w:tabs>
          <w:tab w:val="num" w:pos="3436"/>
        </w:tabs>
        <w:ind w:left="3436" w:hanging="180"/>
      </w:pPr>
    </w:lvl>
    <w:lvl w:ilvl="3" w:tplc="0419000F" w:tentative="1">
      <w:start w:val="1"/>
      <w:numFmt w:val="decimal"/>
      <w:lvlText w:val="%4."/>
      <w:lvlJc w:val="left"/>
      <w:pPr>
        <w:tabs>
          <w:tab w:val="num" w:pos="4156"/>
        </w:tabs>
        <w:ind w:left="4156" w:hanging="360"/>
      </w:pPr>
    </w:lvl>
    <w:lvl w:ilvl="4" w:tplc="04190019" w:tentative="1">
      <w:start w:val="1"/>
      <w:numFmt w:val="lowerLetter"/>
      <w:lvlText w:val="%5."/>
      <w:lvlJc w:val="left"/>
      <w:pPr>
        <w:tabs>
          <w:tab w:val="num" w:pos="4876"/>
        </w:tabs>
        <w:ind w:left="4876" w:hanging="360"/>
      </w:pPr>
    </w:lvl>
    <w:lvl w:ilvl="5" w:tplc="0419001B" w:tentative="1">
      <w:start w:val="1"/>
      <w:numFmt w:val="lowerRoman"/>
      <w:lvlText w:val="%6."/>
      <w:lvlJc w:val="right"/>
      <w:pPr>
        <w:tabs>
          <w:tab w:val="num" w:pos="5596"/>
        </w:tabs>
        <w:ind w:left="5596" w:hanging="180"/>
      </w:pPr>
    </w:lvl>
    <w:lvl w:ilvl="6" w:tplc="0419000F" w:tentative="1">
      <w:start w:val="1"/>
      <w:numFmt w:val="decimal"/>
      <w:lvlText w:val="%7."/>
      <w:lvlJc w:val="left"/>
      <w:pPr>
        <w:tabs>
          <w:tab w:val="num" w:pos="6316"/>
        </w:tabs>
        <w:ind w:left="6316" w:hanging="360"/>
      </w:pPr>
    </w:lvl>
    <w:lvl w:ilvl="7" w:tplc="04190019" w:tentative="1">
      <w:start w:val="1"/>
      <w:numFmt w:val="lowerLetter"/>
      <w:lvlText w:val="%8."/>
      <w:lvlJc w:val="left"/>
      <w:pPr>
        <w:tabs>
          <w:tab w:val="num" w:pos="7036"/>
        </w:tabs>
        <w:ind w:left="7036" w:hanging="360"/>
      </w:pPr>
    </w:lvl>
    <w:lvl w:ilvl="8" w:tplc="0419001B" w:tentative="1">
      <w:start w:val="1"/>
      <w:numFmt w:val="lowerRoman"/>
      <w:lvlText w:val="%9."/>
      <w:lvlJc w:val="right"/>
      <w:pPr>
        <w:tabs>
          <w:tab w:val="num" w:pos="7756"/>
        </w:tabs>
        <w:ind w:left="7756" w:hanging="180"/>
      </w:pPr>
    </w:lvl>
  </w:abstractNum>
  <w:abstractNum w:abstractNumId="11" w15:restartNumberingAfterBreak="0">
    <w:nsid w:val="241B4706"/>
    <w:multiLevelType w:val="hybridMultilevel"/>
    <w:tmpl w:val="928A4BD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EFE6F6E"/>
    <w:multiLevelType w:val="multilevel"/>
    <w:tmpl w:val="20A85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C80111"/>
    <w:multiLevelType w:val="hybridMultilevel"/>
    <w:tmpl w:val="74AA0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DA0AE6"/>
    <w:multiLevelType w:val="hybridMultilevel"/>
    <w:tmpl w:val="EC4CA8DC"/>
    <w:lvl w:ilvl="0" w:tplc="04190001">
      <w:start w:val="1"/>
      <w:numFmt w:val="bullet"/>
      <w:lvlText w:val=""/>
      <w:lvlJc w:val="left"/>
      <w:pPr>
        <w:ind w:left="1561" w:hanging="360"/>
      </w:pPr>
      <w:rPr>
        <w:rFonts w:ascii="Symbol" w:hAnsi="Symbol"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15" w15:restartNumberingAfterBreak="0">
    <w:nsid w:val="5BCA24BE"/>
    <w:multiLevelType w:val="hybridMultilevel"/>
    <w:tmpl w:val="27B22BA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5C905709"/>
    <w:multiLevelType w:val="hybridMultilevel"/>
    <w:tmpl w:val="5A3AF69A"/>
    <w:lvl w:ilvl="0" w:tplc="0419000F">
      <w:start w:val="1"/>
      <w:numFmt w:val="decimal"/>
      <w:lvlText w:val="%1."/>
      <w:lvlJc w:val="left"/>
      <w:pPr>
        <w:tabs>
          <w:tab w:val="num" w:pos="1996"/>
        </w:tabs>
        <w:ind w:left="1996" w:hanging="360"/>
      </w:pPr>
    </w:lvl>
    <w:lvl w:ilvl="1" w:tplc="04190019" w:tentative="1">
      <w:start w:val="1"/>
      <w:numFmt w:val="lowerLetter"/>
      <w:lvlText w:val="%2."/>
      <w:lvlJc w:val="left"/>
      <w:pPr>
        <w:tabs>
          <w:tab w:val="num" w:pos="2716"/>
        </w:tabs>
        <w:ind w:left="2716" w:hanging="360"/>
      </w:pPr>
    </w:lvl>
    <w:lvl w:ilvl="2" w:tplc="0419001B" w:tentative="1">
      <w:start w:val="1"/>
      <w:numFmt w:val="lowerRoman"/>
      <w:lvlText w:val="%3."/>
      <w:lvlJc w:val="right"/>
      <w:pPr>
        <w:tabs>
          <w:tab w:val="num" w:pos="3436"/>
        </w:tabs>
        <w:ind w:left="3436" w:hanging="180"/>
      </w:pPr>
    </w:lvl>
    <w:lvl w:ilvl="3" w:tplc="0419000F" w:tentative="1">
      <w:start w:val="1"/>
      <w:numFmt w:val="decimal"/>
      <w:lvlText w:val="%4."/>
      <w:lvlJc w:val="left"/>
      <w:pPr>
        <w:tabs>
          <w:tab w:val="num" w:pos="4156"/>
        </w:tabs>
        <w:ind w:left="4156" w:hanging="360"/>
      </w:pPr>
    </w:lvl>
    <w:lvl w:ilvl="4" w:tplc="04190019" w:tentative="1">
      <w:start w:val="1"/>
      <w:numFmt w:val="lowerLetter"/>
      <w:lvlText w:val="%5."/>
      <w:lvlJc w:val="left"/>
      <w:pPr>
        <w:tabs>
          <w:tab w:val="num" w:pos="4876"/>
        </w:tabs>
        <w:ind w:left="4876" w:hanging="360"/>
      </w:pPr>
    </w:lvl>
    <w:lvl w:ilvl="5" w:tplc="0419001B" w:tentative="1">
      <w:start w:val="1"/>
      <w:numFmt w:val="lowerRoman"/>
      <w:lvlText w:val="%6."/>
      <w:lvlJc w:val="right"/>
      <w:pPr>
        <w:tabs>
          <w:tab w:val="num" w:pos="5596"/>
        </w:tabs>
        <w:ind w:left="5596" w:hanging="180"/>
      </w:pPr>
    </w:lvl>
    <w:lvl w:ilvl="6" w:tplc="0419000F" w:tentative="1">
      <w:start w:val="1"/>
      <w:numFmt w:val="decimal"/>
      <w:lvlText w:val="%7."/>
      <w:lvlJc w:val="left"/>
      <w:pPr>
        <w:tabs>
          <w:tab w:val="num" w:pos="6316"/>
        </w:tabs>
        <w:ind w:left="6316" w:hanging="360"/>
      </w:pPr>
    </w:lvl>
    <w:lvl w:ilvl="7" w:tplc="04190019" w:tentative="1">
      <w:start w:val="1"/>
      <w:numFmt w:val="lowerLetter"/>
      <w:lvlText w:val="%8."/>
      <w:lvlJc w:val="left"/>
      <w:pPr>
        <w:tabs>
          <w:tab w:val="num" w:pos="7036"/>
        </w:tabs>
        <w:ind w:left="7036" w:hanging="360"/>
      </w:pPr>
    </w:lvl>
    <w:lvl w:ilvl="8" w:tplc="0419001B" w:tentative="1">
      <w:start w:val="1"/>
      <w:numFmt w:val="lowerRoman"/>
      <w:lvlText w:val="%9."/>
      <w:lvlJc w:val="right"/>
      <w:pPr>
        <w:tabs>
          <w:tab w:val="num" w:pos="7756"/>
        </w:tabs>
        <w:ind w:left="7756" w:hanging="180"/>
      </w:pPr>
    </w:lvl>
  </w:abstractNum>
  <w:abstractNum w:abstractNumId="17" w15:restartNumberingAfterBreak="0">
    <w:nsid w:val="5E3563AA"/>
    <w:multiLevelType w:val="multilevel"/>
    <w:tmpl w:val="9BC8E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B30C5C"/>
    <w:multiLevelType w:val="hybridMultilevel"/>
    <w:tmpl w:val="ED4C35A8"/>
    <w:lvl w:ilvl="0" w:tplc="D1F096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DC38EE"/>
    <w:multiLevelType w:val="hybridMultilevel"/>
    <w:tmpl w:val="6AE0A9B6"/>
    <w:lvl w:ilvl="0" w:tplc="0419000F">
      <w:start w:val="1"/>
      <w:numFmt w:val="decimal"/>
      <w:lvlText w:val="%1."/>
      <w:lvlJc w:val="left"/>
      <w:pPr>
        <w:tabs>
          <w:tab w:val="num" w:pos="1996"/>
        </w:tabs>
        <w:ind w:left="1996" w:hanging="360"/>
      </w:pPr>
    </w:lvl>
    <w:lvl w:ilvl="1" w:tplc="04190019" w:tentative="1">
      <w:start w:val="1"/>
      <w:numFmt w:val="lowerLetter"/>
      <w:lvlText w:val="%2."/>
      <w:lvlJc w:val="left"/>
      <w:pPr>
        <w:tabs>
          <w:tab w:val="num" w:pos="2716"/>
        </w:tabs>
        <w:ind w:left="2716" w:hanging="360"/>
      </w:pPr>
    </w:lvl>
    <w:lvl w:ilvl="2" w:tplc="0419001B" w:tentative="1">
      <w:start w:val="1"/>
      <w:numFmt w:val="lowerRoman"/>
      <w:lvlText w:val="%3."/>
      <w:lvlJc w:val="right"/>
      <w:pPr>
        <w:tabs>
          <w:tab w:val="num" w:pos="3436"/>
        </w:tabs>
        <w:ind w:left="3436" w:hanging="180"/>
      </w:pPr>
    </w:lvl>
    <w:lvl w:ilvl="3" w:tplc="0419000F" w:tentative="1">
      <w:start w:val="1"/>
      <w:numFmt w:val="decimal"/>
      <w:lvlText w:val="%4."/>
      <w:lvlJc w:val="left"/>
      <w:pPr>
        <w:tabs>
          <w:tab w:val="num" w:pos="4156"/>
        </w:tabs>
        <w:ind w:left="4156" w:hanging="360"/>
      </w:pPr>
    </w:lvl>
    <w:lvl w:ilvl="4" w:tplc="04190019" w:tentative="1">
      <w:start w:val="1"/>
      <w:numFmt w:val="lowerLetter"/>
      <w:lvlText w:val="%5."/>
      <w:lvlJc w:val="left"/>
      <w:pPr>
        <w:tabs>
          <w:tab w:val="num" w:pos="4876"/>
        </w:tabs>
        <w:ind w:left="4876" w:hanging="360"/>
      </w:pPr>
    </w:lvl>
    <w:lvl w:ilvl="5" w:tplc="0419001B" w:tentative="1">
      <w:start w:val="1"/>
      <w:numFmt w:val="lowerRoman"/>
      <w:lvlText w:val="%6."/>
      <w:lvlJc w:val="right"/>
      <w:pPr>
        <w:tabs>
          <w:tab w:val="num" w:pos="5596"/>
        </w:tabs>
        <w:ind w:left="5596" w:hanging="180"/>
      </w:pPr>
    </w:lvl>
    <w:lvl w:ilvl="6" w:tplc="0419000F" w:tentative="1">
      <w:start w:val="1"/>
      <w:numFmt w:val="decimal"/>
      <w:lvlText w:val="%7."/>
      <w:lvlJc w:val="left"/>
      <w:pPr>
        <w:tabs>
          <w:tab w:val="num" w:pos="6316"/>
        </w:tabs>
        <w:ind w:left="6316" w:hanging="360"/>
      </w:pPr>
    </w:lvl>
    <w:lvl w:ilvl="7" w:tplc="04190019" w:tentative="1">
      <w:start w:val="1"/>
      <w:numFmt w:val="lowerLetter"/>
      <w:lvlText w:val="%8."/>
      <w:lvlJc w:val="left"/>
      <w:pPr>
        <w:tabs>
          <w:tab w:val="num" w:pos="7036"/>
        </w:tabs>
        <w:ind w:left="7036" w:hanging="360"/>
      </w:pPr>
    </w:lvl>
    <w:lvl w:ilvl="8" w:tplc="0419001B" w:tentative="1">
      <w:start w:val="1"/>
      <w:numFmt w:val="lowerRoman"/>
      <w:lvlText w:val="%9."/>
      <w:lvlJc w:val="right"/>
      <w:pPr>
        <w:tabs>
          <w:tab w:val="num" w:pos="7756"/>
        </w:tabs>
        <w:ind w:left="7756" w:hanging="180"/>
      </w:pPr>
    </w:lvl>
  </w:abstractNum>
  <w:abstractNum w:abstractNumId="20" w15:restartNumberingAfterBreak="0">
    <w:nsid w:val="7DEF1159"/>
    <w:multiLevelType w:val="multilevel"/>
    <w:tmpl w:val="CAA8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6"/>
  </w:num>
  <w:num w:numId="5">
    <w:abstractNumId w:val="14"/>
  </w:num>
  <w:num w:numId="6">
    <w:abstractNumId w:val="15"/>
  </w:num>
  <w:num w:numId="7">
    <w:abstractNumId w:val="13"/>
  </w:num>
  <w:num w:numId="8">
    <w:abstractNumId w:val="8"/>
  </w:num>
  <w:num w:numId="9">
    <w:abstractNumId w:val="10"/>
  </w:num>
  <w:num w:numId="10">
    <w:abstractNumId w:val="16"/>
  </w:num>
  <w:num w:numId="11">
    <w:abstractNumId w:val="5"/>
  </w:num>
  <w:num w:numId="12">
    <w:abstractNumId w:val="19"/>
  </w:num>
  <w:num w:numId="13">
    <w:abstractNumId w:val="7"/>
  </w:num>
  <w:num w:numId="14">
    <w:abstractNumId w:val="20"/>
  </w:num>
  <w:num w:numId="15">
    <w:abstractNumId w:val="17"/>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4F3148"/>
    <w:rsid w:val="00060F9A"/>
    <w:rsid w:val="0007344C"/>
    <w:rsid w:val="00076AE6"/>
    <w:rsid w:val="001E10BB"/>
    <w:rsid w:val="00222427"/>
    <w:rsid w:val="00243CEB"/>
    <w:rsid w:val="00247532"/>
    <w:rsid w:val="002B0EAC"/>
    <w:rsid w:val="002B4FCE"/>
    <w:rsid w:val="004F3148"/>
    <w:rsid w:val="00536CFB"/>
    <w:rsid w:val="0064068A"/>
    <w:rsid w:val="00826C96"/>
    <w:rsid w:val="008F436C"/>
    <w:rsid w:val="0090087F"/>
    <w:rsid w:val="0094606C"/>
    <w:rsid w:val="00BF2F5A"/>
    <w:rsid w:val="00E00FA2"/>
    <w:rsid w:val="00F97415"/>
    <w:rsid w:val="00FA2FF2"/>
    <w:rsid w:val="00FD3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C863E-CCA2-4538-9F68-F559A12A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606C"/>
    <w:pPr>
      <w:keepNext/>
      <w:spacing w:before="240" w:after="60"/>
      <w:outlineLvl w:val="0"/>
    </w:pPr>
    <w:rPr>
      <w:rFonts w:ascii="Arial" w:hAnsi="Arial"/>
      <w:b/>
      <w:kern w:val="28"/>
      <w:sz w:val="28"/>
      <w:szCs w:val="20"/>
    </w:rPr>
  </w:style>
  <w:style w:type="paragraph" w:styleId="2">
    <w:name w:val="heading 2"/>
    <w:basedOn w:val="a"/>
    <w:next w:val="a"/>
    <w:link w:val="20"/>
    <w:qFormat/>
    <w:rsid w:val="0094606C"/>
    <w:pPr>
      <w:keepNext/>
      <w:spacing w:before="240" w:after="60"/>
      <w:outlineLvl w:val="1"/>
    </w:pPr>
    <w:rPr>
      <w:rFonts w:ascii="Arial" w:hAnsi="Arial"/>
      <w:b/>
      <w:i/>
      <w:szCs w:val="20"/>
    </w:rPr>
  </w:style>
  <w:style w:type="paragraph" w:styleId="3">
    <w:name w:val="heading 3"/>
    <w:basedOn w:val="a"/>
    <w:next w:val="a"/>
    <w:link w:val="30"/>
    <w:qFormat/>
    <w:rsid w:val="0094606C"/>
    <w:pPr>
      <w:keepNext/>
      <w:spacing w:before="240" w:after="60"/>
      <w:outlineLvl w:val="2"/>
    </w:pPr>
    <w:rPr>
      <w:rFonts w:ascii="Arial" w:hAnsi="Arial"/>
      <w:szCs w:val="20"/>
    </w:rPr>
  </w:style>
  <w:style w:type="paragraph" w:styleId="4">
    <w:name w:val="heading 4"/>
    <w:basedOn w:val="a"/>
    <w:next w:val="a"/>
    <w:link w:val="40"/>
    <w:qFormat/>
    <w:rsid w:val="0094606C"/>
    <w:pPr>
      <w:keepNext/>
      <w:outlineLvl w:val="3"/>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F3148"/>
    <w:pPr>
      <w:spacing w:after="160" w:line="256" w:lineRule="auto"/>
      <w:ind w:left="720"/>
      <w:contextualSpacing/>
    </w:pPr>
    <w:rPr>
      <w:rFonts w:eastAsiaTheme="minorHAnsi" w:cstheme="minorBidi"/>
      <w:sz w:val="22"/>
      <w:szCs w:val="22"/>
      <w:lang w:eastAsia="en-US"/>
    </w:rPr>
  </w:style>
  <w:style w:type="paragraph" w:styleId="21">
    <w:name w:val="Body Text 2"/>
    <w:basedOn w:val="a"/>
    <w:link w:val="22"/>
    <w:semiHidden/>
    <w:unhideWhenUsed/>
    <w:rsid w:val="004F3148"/>
    <w:pPr>
      <w:jc w:val="both"/>
    </w:pPr>
    <w:rPr>
      <w:sz w:val="28"/>
      <w:szCs w:val="28"/>
    </w:rPr>
  </w:style>
  <w:style w:type="character" w:customStyle="1" w:styleId="22">
    <w:name w:val="Основной текст 2 Знак"/>
    <w:basedOn w:val="a0"/>
    <w:link w:val="21"/>
    <w:semiHidden/>
    <w:rsid w:val="004F3148"/>
    <w:rPr>
      <w:rFonts w:ascii="Times New Roman" w:eastAsia="Times New Roman" w:hAnsi="Times New Roman" w:cs="Times New Roman"/>
      <w:sz w:val="28"/>
      <w:szCs w:val="28"/>
      <w:lang w:eastAsia="ru-RU"/>
    </w:rPr>
  </w:style>
  <w:style w:type="paragraph" w:styleId="a4">
    <w:name w:val="Body Text Indent"/>
    <w:basedOn w:val="a"/>
    <w:link w:val="a5"/>
    <w:uiPriority w:val="99"/>
    <w:unhideWhenUsed/>
    <w:rsid w:val="00243CEB"/>
    <w:pPr>
      <w:spacing w:after="120" w:line="276" w:lineRule="auto"/>
      <w:ind w:left="283"/>
    </w:pPr>
    <w:rPr>
      <w:rFonts w:eastAsia="Calibri"/>
      <w:sz w:val="28"/>
      <w:szCs w:val="22"/>
      <w:lang w:eastAsia="en-US"/>
    </w:rPr>
  </w:style>
  <w:style w:type="character" w:customStyle="1" w:styleId="a5">
    <w:name w:val="Основной текст с отступом Знак"/>
    <w:basedOn w:val="a0"/>
    <w:link w:val="a4"/>
    <w:uiPriority w:val="99"/>
    <w:rsid w:val="00243CEB"/>
    <w:rPr>
      <w:rFonts w:ascii="Times New Roman" w:eastAsia="Calibri" w:hAnsi="Times New Roman" w:cs="Times New Roman"/>
      <w:sz w:val="28"/>
    </w:rPr>
  </w:style>
  <w:style w:type="paragraph" w:styleId="a6">
    <w:name w:val="Normal (Web)"/>
    <w:basedOn w:val="a"/>
    <w:uiPriority w:val="99"/>
    <w:unhideWhenUsed/>
    <w:rsid w:val="00243CEB"/>
    <w:pPr>
      <w:spacing w:before="100" w:beforeAutospacing="1" w:after="100" w:afterAutospacing="1"/>
    </w:pPr>
    <w:rPr>
      <w:color w:val="000000"/>
    </w:rPr>
  </w:style>
  <w:style w:type="character" w:customStyle="1" w:styleId="apple-style-span">
    <w:name w:val="apple-style-span"/>
    <w:basedOn w:val="a0"/>
    <w:rsid w:val="0094606C"/>
  </w:style>
  <w:style w:type="character" w:customStyle="1" w:styleId="10">
    <w:name w:val="Заголовок 1 Знак"/>
    <w:basedOn w:val="a0"/>
    <w:link w:val="1"/>
    <w:rsid w:val="0094606C"/>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94606C"/>
    <w:rPr>
      <w:rFonts w:ascii="Arial" w:eastAsia="Times New Roman" w:hAnsi="Arial" w:cs="Times New Roman"/>
      <w:b/>
      <w:i/>
      <w:sz w:val="24"/>
      <w:szCs w:val="20"/>
      <w:lang w:eastAsia="ru-RU"/>
    </w:rPr>
  </w:style>
  <w:style w:type="character" w:customStyle="1" w:styleId="30">
    <w:name w:val="Заголовок 3 Знак"/>
    <w:basedOn w:val="a0"/>
    <w:link w:val="3"/>
    <w:rsid w:val="0094606C"/>
    <w:rPr>
      <w:rFonts w:ascii="Arial" w:eastAsia="Times New Roman" w:hAnsi="Arial" w:cs="Times New Roman"/>
      <w:sz w:val="24"/>
      <w:szCs w:val="20"/>
      <w:lang w:eastAsia="ru-RU"/>
    </w:rPr>
  </w:style>
  <w:style w:type="character" w:customStyle="1" w:styleId="40">
    <w:name w:val="Заголовок 4 Знак"/>
    <w:basedOn w:val="a0"/>
    <w:link w:val="4"/>
    <w:rsid w:val="0094606C"/>
    <w:rPr>
      <w:rFonts w:ascii="Times New Roman" w:eastAsia="Times New Roman" w:hAnsi="Times New Roman" w:cs="Times New Roman"/>
      <w:b/>
      <w:sz w:val="28"/>
      <w:szCs w:val="20"/>
      <w:u w:val="single"/>
      <w:lang w:eastAsia="ru-RU"/>
    </w:rPr>
  </w:style>
  <w:style w:type="paragraph" w:styleId="a7">
    <w:name w:val="footer"/>
    <w:basedOn w:val="a"/>
    <w:link w:val="a8"/>
    <w:rsid w:val="0094606C"/>
    <w:pPr>
      <w:tabs>
        <w:tab w:val="center" w:pos="4677"/>
        <w:tab w:val="right" w:pos="9355"/>
      </w:tabs>
    </w:pPr>
  </w:style>
  <w:style w:type="character" w:customStyle="1" w:styleId="a8">
    <w:name w:val="Нижний колонтитул Знак"/>
    <w:basedOn w:val="a0"/>
    <w:link w:val="a7"/>
    <w:rsid w:val="0094606C"/>
    <w:rPr>
      <w:rFonts w:ascii="Times New Roman" w:eastAsia="Times New Roman" w:hAnsi="Times New Roman" w:cs="Times New Roman"/>
      <w:sz w:val="24"/>
      <w:szCs w:val="24"/>
      <w:lang w:eastAsia="ru-RU"/>
    </w:rPr>
  </w:style>
  <w:style w:type="character" w:styleId="a9">
    <w:name w:val="page number"/>
    <w:basedOn w:val="a0"/>
    <w:rsid w:val="0094606C"/>
  </w:style>
  <w:style w:type="paragraph" w:styleId="aa">
    <w:name w:val="header"/>
    <w:basedOn w:val="a"/>
    <w:link w:val="ab"/>
    <w:rsid w:val="0094606C"/>
    <w:pPr>
      <w:tabs>
        <w:tab w:val="center" w:pos="4677"/>
        <w:tab w:val="right" w:pos="9355"/>
      </w:tabs>
    </w:pPr>
  </w:style>
  <w:style w:type="character" w:customStyle="1" w:styleId="ab">
    <w:name w:val="Верхний колонтитул Знак"/>
    <w:basedOn w:val="a0"/>
    <w:link w:val="aa"/>
    <w:rsid w:val="0094606C"/>
    <w:rPr>
      <w:rFonts w:ascii="Times New Roman" w:eastAsia="Times New Roman" w:hAnsi="Times New Roman" w:cs="Times New Roman"/>
      <w:sz w:val="24"/>
      <w:szCs w:val="24"/>
      <w:lang w:eastAsia="ru-RU"/>
    </w:rPr>
  </w:style>
  <w:style w:type="table" w:styleId="ac">
    <w:name w:val="Table Grid"/>
    <w:basedOn w:val="a1"/>
    <w:rsid w:val="009460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semiHidden/>
    <w:rsid w:val="0094606C"/>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94606C"/>
    <w:rPr>
      <w:rFonts w:ascii="Tahoma" w:eastAsia="Times New Roman" w:hAnsi="Tahoma" w:cs="Tahoma"/>
      <w:sz w:val="20"/>
      <w:szCs w:val="20"/>
      <w:shd w:val="clear" w:color="auto" w:fill="000080"/>
      <w:lang w:eastAsia="ru-RU"/>
    </w:rPr>
  </w:style>
  <w:style w:type="paragraph" w:styleId="af">
    <w:name w:val="Balloon Text"/>
    <w:basedOn w:val="a"/>
    <w:link w:val="af0"/>
    <w:semiHidden/>
    <w:rsid w:val="0094606C"/>
    <w:rPr>
      <w:rFonts w:ascii="Tahoma" w:hAnsi="Tahoma" w:cs="Tahoma"/>
      <w:sz w:val="16"/>
      <w:szCs w:val="16"/>
    </w:rPr>
  </w:style>
  <w:style w:type="character" w:customStyle="1" w:styleId="af0">
    <w:name w:val="Текст выноски Знак"/>
    <w:basedOn w:val="a0"/>
    <w:link w:val="af"/>
    <w:semiHidden/>
    <w:rsid w:val="0094606C"/>
    <w:rPr>
      <w:rFonts w:ascii="Tahoma" w:eastAsia="Times New Roman" w:hAnsi="Tahoma" w:cs="Tahoma"/>
      <w:sz w:val="16"/>
      <w:szCs w:val="16"/>
      <w:lang w:eastAsia="ru-RU"/>
    </w:rPr>
  </w:style>
  <w:style w:type="paragraph" w:customStyle="1" w:styleId="11">
    <w:name w:val="Абзац списка1"/>
    <w:basedOn w:val="a"/>
    <w:rsid w:val="0094606C"/>
    <w:pPr>
      <w:spacing w:after="200" w:line="276" w:lineRule="auto"/>
      <w:ind w:left="720"/>
    </w:pPr>
    <w:rPr>
      <w:sz w:val="22"/>
      <w:szCs w:val="22"/>
      <w:lang w:eastAsia="en-US"/>
    </w:rPr>
  </w:style>
  <w:style w:type="paragraph" w:styleId="af1">
    <w:name w:val="No Spacing"/>
    <w:link w:val="af2"/>
    <w:uiPriority w:val="1"/>
    <w:qFormat/>
    <w:rsid w:val="0094606C"/>
    <w:pPr>
      <w:spacing w:after="0" w:line="240" w:lineRule="auto"/>
    </w:pPr>
    <w:rPr>
      <w:rFonts w:ascii="Calibri" w:eastAsia="Times New Roman" w:hAnsi="Calibri" w:cs="Times New Roman"/>
      <w:lang w:eastAsia="ru-RU"/>
    </w:rPr>
  </w:style>
  <w:style w:type="paragraph" w:styleId="af3">
    <w:name w:val="Body Text"/>
    <w:basedOn w:val="a"/>
    <w:link w:val="af4"/>
    <w:rsid w:val="0094606C"/>
    <w:pPr>
      <w:spacing w:after="120"/>
    </w:pPr>
  </w:style>
  <w:style w:type="character" w:customStyle="1" w:styleId="af4">
    <w:name w:val="Основной текст Знак"/>
    <w:basedOn w:val="a0"/>
    <w:link w:val="af3"/>
    <w:rsid w:val="0094606C"/>
    <w:rPr>
      <w:rFonts w:ascii="Times New Roman" w:eastAsia="Times New Roman" w:hAnsi="Times New Roman" w:cs="Times New Roman"/>
      <w:sz w:val="24"/>
      <w:szCs w:val="24"/>
      <w:lang w:eastAsia="ru-RU"/>
    </w:rPr>
  </w:style>
  <w:style w:type="character" w:customStyle="1" w:styleId="WW8Num2z0">
    <w:name w:val="WW8Num2z0"/>
    <w:rsid w:val="0094606C"/>
    <w:rPr>
      <w:rFonts w:ascii="Symbol" w:hAnsi="Symbol" w:cs="OpenSymbol"/>
    </w:rPr>
  </w:style>
  <w:style w:type="character" w:customStyle="1" w:styleId="WW8Num3z0">
    <w:name w:val="WW8Num3z0"/>
    <w:rsid w:val="0094606C"/>
    <w:rPr>
      <w:rFonts w:ascii="Symbol" w:hAnsi="Symbol" w:cs="OpenSymbol"/>
    </w:rPr>
  </w:style>
  <w:style w:type="character" w:customStyle="1" w:styleId="WW8Num4z0">
    <w:name w:val="WW8Num4z0"/>
    <w:rsid w:val="0094606C"/>
    <w:rPr>
      <w:rFonts w:ascii="Symbol" w:hAnsi="Symbol" w:cs="OpenSymbol"/>
    </w:rPr>
  </w:style>
  <w:style w:type="character" w:customStyle="1" w:styleId="WW8Num5z0">
    <w:name w:val="WW8Num5z0"/>
    <w:rsid w:val="0094606C"/>
    <w:rPr>
      <w:rFonts w:ascii="Symbol" w:hAnsi="Symbol" w:cs="OpenSymbol"/>
    </w:rPr>
  </w:style>
  <w:style w:type="character" w:customStyle="1" w:styleId="WW8Num6z0">
    <w:name w:val="WW8Num6z0"/>
    <w:rsid w:val="0094606C"/>
    <w:rPr>
      <w:rFonts w:ascii="Symbol" w:hAnsi="Symbol" w:cs="OpenSymbol"/>
    </w:rPr>
  </w:style>
  <w:style w:type="character" w:customStyle="1" w:styleId="WW8Num7z0">
    <w:name w:val="WW8Num7z0"/>
    <w:rsid w:val="0094606C"/>
    <w:rPr>
      <w:rFonts w:ascii="Symbol" w:hAnsi="Symbol" w:cs="OpenSymbol"/>
    </w:rPr>
  </w:style>
  <w:style w:type="character" w:customStyle="1" w:styleId="WW8Num7z1">
    <w:name w:val="WW8Num7z1"/>
    <w:rsid w:val="0094606C"/>
    <w:rPr>
      <w:rFonts w:ascii="OpenSymbol" w:hAnsi="OpenSymbol" w:cs="OpenSymbol"/>
    </w:rPr>
  </w:style>
  <w:style w:type="character" w:customStyle="1" w:styleId="WW8Num8z0">
    <w:name w:val="WW8Num8z0"/>
    <w:rsid w:val="0094606C"/>
    <w:rPr>
      <w:rFonts w:ascii="Symbol" w:hAnsi="Symbol" w:cs="OpenSymbol"/>
    </w:rPr>
  </w:style>
  <w:style w:type="character" w:customStyle="1" w:styleId="WW8Num8z1">
    <w:name w:val="WW8Num8z1"/>
    <w:rsid w:val="0094606C"/>
    <w:rPr>
      <w:rFonts w:ascii="OpenSymbol" w:hAnsi="OpenSymbol" w:cs="OpenSymbol"/>
    </w:rPr>
  </w:style>
  <w:style w:type="character" w:customStyle="1" w:styleId="WW8Num9z0">
    <w:name w:val="WW8Num9z0"/>
    <w:rsid w:val="0094606C"/>
    <w:rPr>
      <w:rFonts w:ascii="Symbol" w:hAnsi="Symbol" w:cs="OpenSymbol"/>
    </w:rPr>
  </w:style>
  <w:style w:type="character" w:customStyle="1" w:styleId="WW8Num9z1">
    <w:name w:val="WW8Num9z1"/>
    <w:rsid w:val="0094606C"/>
    <w:rPr>
      <w:rFonts w:ascii="OpenSymbol" w:hAnsi="OpenSymbol" w:cs="OpenSymbol"/>
    </w:rPr>
  </w:style>
  <w:style w:type="character" w:customStyle="1" w:styleId="Absatz-Standardschriftart">
    <w:name w:val="Absatz-Standardschriftart"/>
    <w:rsid w:val="0094606C"/>
  </w:style>
  <w:style w:type="character" w:customStyle="1" w:styleId="WW-Absatz-Standardschriftart">
    <w:name w:val="WW-Absatz-Standardschriftart"/>
    <w:rsid w:val="0094606C"/>
  </w:style>
  <w:style w:type="character" w:customStyle="1" w:styleId="WW-Absatz-Standardschriftart1">
    <w:name w:val="WW-Absatz-Standardschriftart1"/>
    <w:rsid w:val="0094606C"/>
  </w:style>
  <w:style w:type="character" w:customStyle="1" w:styleId="WW-Absatz-Standardschriftart11">
    <w:name w:val="WW-Absatz-Standardschriftart11"/>
    <w:rsid w:val="0094606C"/>
  </w:style>
  <w:style w:type="character" w:customStyle="1" w:styleId="WW-Absatz-Standardschriftart111">
    <w:name w:val="WW-Absatz-Standardschriftart111"/>
    <w:rsid w:val="0094606C"/>
  </w:style>
  <w:style w:type="character" w:customStyle="1" w:styleId="WW-Absatz-Standardschriftart1111">
    <w:name w:val="WW-Absatz-Standardschriftart1111"/>
    <w:rsid w:val="0094606C"/>
  </w:style>
  <w:style w:type="character" w:customStyle="1" w:styleId="WW-Absatz-Standardschriftart11111">
    <w:name w:val="WW-Absatz-Standardschriftart11111"/>
    <w:rsid w:val="0094606C"/>
  </w:style>
  <w:style w:type="character" w:customStyle="1" w:styleId="WW-Absatz-Standardschriftart111111">
    <w:name w:val="WW-Absatz-Standardschriftart111111"/>
    <w:rsid w:val="0094606C"/>
  </w:style>
  <w:style w:type="character" w:customStyle="1" w:styleId="WW-Absatz-Standardschriftart1111111">
    <w:name w:val="WW-Absatz-Standardschriftart1111111"/>
    <w:rsid w:val="0094606C"/>
  </w:style>
  <w:style w:type="character" w:customStyle="1" w:styleId="WW-Absatz-Standardschriftart11111111">
    <w:name w:val="WW-Absatz-Standardschriftart11111111"/>
    <w:rsid w:val="0094606C"/>
  </w:style>
  <w:style w:type="character" w:customStyle="1" w:styleId="WW8Num10z0">
    <w:name w:val="WW8Num10z0"/>
    <w:rsid w:val="0094606C"/>
    <w:rPr>
      <w:rFonts w:ascii="Symbol" w:hAnsi="Symbol" w:cs="OpenSymbol"/>
    </w:rPr>
  </w:style>
  <w:style w:type="character" w:customStyle="1" w:styleId="WW8Num10z1">
    <w:name w:val="WW8Num10z1"/>
    <w:rsid w:val="0094606C"/>
    <w:rPr>
      <w:rFonts w:ascii="OpenSymbol" w:hAnsi="OpenSymbol" w:cs="OpenSymbol"/>
    </w:rPr>
  </w:style>
  <w:style w:type="character" w:customStyle="1" w:styleId="WW-Absatz-Standardschriftart111111111">
    <w:name w:val="WW-Absatz-Standardschriftart111111111"/>
    <w:rsid w:val="0094606C"/>
  </w:style>
  <w:style w:type="character" w:customStyle="1" w:styleId="WW-Absatz-Standardschriftart1111111111">
    <w:name w:val="WW-Absatz-Standardschriftart1111111111"/>
    <w:rsid w:val="0094606C"/>
  </w:style>
  <w:style w:type="character" w:customStyle="1" w:styleId="WW8Num1z0">
    <w:name w:val="WW8Num1z0"/>
    <w:rsid w:val="0094606C"/>
    <w:rPr>
      <w:rFonts w:ascii="Symbol" w:hAnsi="Symbol"/>
    </w:rPr>
  </w:style>
  <w:style w:type="character" w:customStyle="1" w:styleId="12">
    <w:name w:val="Основной шрифт абзаца1"/>
    <w:rsid w:val="0094606C"/>
  </w:style>
  <w:style w:type="character" w:customStyle="1" w:styleId="af5">
    <w:name w:val="Маркеры списка"/>
    <w:rsid w:val="0094606C"/>
    <w:rPr>
      <w:rFonts w:ascii="OpenSymbol" w:eastAsia="OpenSymbol" w:hAnsi="OpenSymbol" w:cs="OpenSymbol"/>
    </w:rPr>
  </w:style>
  <w:style w:type="paragraph" w:customStyle="1" w:styleId="af6">
    <w:name w:val="Заголовок"/>
    <w:basedOn w:val="a"/>
    <w:next w:val="af3"/>
    <w:rsid w:val="0094606C"/>
    <w:pPr>
      <w:keepNext/>
      <w:suppressAutoHyphens/>
      <w:spacing w:before="240" w:after="120"/>
    </w:pPr>
    <w:rPr>
      <w:rFonts w:ascii="Arial" w:eastAsia="SimSun" w:hAnsi="Arial" w:cs="Tahoma"/>
      <w:sz w:val="28"/>
      <w:szCs w:val="28"/>
      <w:lang w:eastAsia="ar-SA"/>
    </w:rPr>
  </w:style>
  <w:style w:type="paragraph" w:styleId="af7">
    <w:name w:val="List"/>
    <w:basedOn w:val="af3"/>
    <w:rsid w:val="0094606C"/>
    <w:pPr>
      <w:suppressAutoHyphens/>
    </w:pPr>
    <w:rPr>
      <w:rFonts w:cs="Tahoma"/>
      <w:sz w:val="28"/>
      <w:szCs w:val="20"/>
      <w:lang w:eastAsia="ar-SA"/>
    </w:rPr>
  </w:style>
  <w:style w:type="paragraph" w:customStyle="1" w:styleId="13">
    <w:name w:val="Название1"/>
    <w:basedOn w:val="a"/>
    <w:rsid w:val="0094606C"/>
    <w:pPr>
      <w:suppressLineNumbers/>
      <w:suppressAutoHyphens/>
      <w:spacing w:before="120" w:after="120"/>
    </w:pPr>
    <w:rPr>
      <w:rFonts w:cs="Tahoma"/>
      <w:i/>
      <w:iCs/>
      <w:lang w:eastAsia="ar-SA"/>
    </w:rPr>
  </w:style>
  <w:style w:type="paragraph" w:customStyle="1" w:styleId="14">
    <w:name w:val="Указатель1"/>
    <w:basedOn w:val="a"/>
    <w:rsid w:val="0094606C"/>
    <w:pPr>
      <w:suppressLineNumbers/>
      <w:suppressAutoHyphens/>
    </w:pPr>
    <w:rPr>
      <w:rFonts w:cs="Tahoma"/>
      <w:sz w:val="28"/>
      <w:szCs w:val="20"/>
      <w:lang w:eastAsia="ar-SA"/>
    </w:rPr>
  </w:style>
  <w:style w:type="paragraph" w:styleId="af8">
    <w:name w:val="Title"/>
    <w:basedOn w:val="af6"/>
    <w:next w:val="af9"/>
    <w:link w:val="afa"/>
    <w:qFormat/>
    <w:rsid w:val="0094606C"/>
  </w:style>
  <w:style w:type="character" w:customStyle="1" w:styleId="afa">
    <w:name w:val="Название Знак"/>
    <w:basedOn w:val="a0"/>
    <w:link w:val="af8"/>
    <w:rsid w:val="0094606C"/>
    <w:rPr>
      <w:rFonts w:ascii="Arial" w:eastAsia="SimSun" w:hAnsi="Arial" w:cs="Tahoma"/>
      <w:sz w:val="28"/>
      <w:szCs w:val="28"/>
      <w:lang w:eastAsia="ar-SA"/>
    </w:rPr>
  </w:style>
  <w:style w:type="paragraph" w:styleId="af9">
    <w:name w:val="Subtitle"/>
    <w:basedOn w:val="af6"/>
    <w:next w:val="af3"/>
    <w:link w:val="afb"/>
    <w:qFormat/>
    <w:rsid w:val="0094606C"/>
    <w:pPr>
      <w:jc w:val="center"/>
    </w:pPr>
    <w:rPr>
      <w:i/>
      <w:iCs/>
    </w:rPr>
  </w:style>
  <w:style w:type="character" w:customStyle="1" w:styleId="afb">
    <w:name w:val="Подзаголовок Знак"/>
    <w:basedOn w:val="a0"/>
    <w:link w:val="af9"/>
    <w:rsid w:val="0094606C"/>
    <w:rPr>
      <w:rFonts w:ascii="Arial" w:eastAsia="SimSun" w:hAnsi="Arial" w:cs="Tahoma"/>
      <w:i/>
      <w:iCs/>
      <w:sz w:val="28"/>
      <w:szCs w:val="28"/>
      <w:lang w:eastAsia="ar-SA"/>
    </w:rPr>
  </w:style>
  <w:style w:type="paragraph" w:customStyle="1" w:styleId="afc">
    <w:name w:val="Содержимое таблицы"/>
    <w:basedOn w:val="a"/>
    <w:rsid w:val="0094606C"/>
    <w:pPr>
      <w:suppressLineNumbers/>
      <w:suppressAutoHyphens/>
    </w:pPr>
    <w:rPr>
      <w:sz w:val="28"/>
      <w:szCs w:val="20"/>
      <w:lang w:eastAsia="ar-SA"/>
    </w:rPr>
  </w:style>
  <w:style w:type="paragraph" w:customStyle="1" w:styleId="afd">
    <w:name w:val="Заголовок таблицы"/>
    <w:basedOn w:val="afc"/>
    <w:rsid w:val="0094606C"/>
    <w:pPr>
      <w:jc w:val="center"/>
    </w:pPr>
    <w:rPr>
      <w:b/>
      <w:bCs/>
    </w:rPr>
  </w:style>
  <w:style w:type="character" w:customStyle="1" w:styleId="af2">
    <w:name w:val="Без интервала Знак"/>
    <w:basedOn w:val="a0"/>
    <w:link w:val="af1"/>
    <w:uiPriority w:val="1"/>
    <w:rsid w:val="008F436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33</Pages>
  <Words>8203</Words>
  <Characters>46758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Asoria</dc:creator>
  <cp:lastModifiedBy>Наталья Мозгова</cp:lastModifiedBy>
  <cp:revision>11</cp:revision>
  <dcterms:created xsi:type="dcterms:W3CDTF">2015-03-01T07:53:00Z</dcterms:created>
  <dcterms:modified xsi:type="dcterms:W3CDTF">2016-10-20T19:08:00Z</dcterms:modified>
</cp:coreProperties>
</file>