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48" w:rsidRDefault="004F3148" w:rsidP="004F3148">
      <w:pPr>
        <w:jc w:val="center"/>
        <w:rPr>
          <w:b/>
          <w:color w:val="000000" w:themeColor="text1"/>
        </w:rPr>
      </w:pPr>
      <w:proofErr w:type="spellStart"/>
      <w:r w:rsidRPr="00DA0FBA">
        <w:rPr>
          <w:b/>
          <w:color w:val="000000" w:themeColor="text1"/>
        </w:rPr>
        <w:t>ПОЯСНИТЕЛЬН</w:t>
      </w:r>
      <w:r w:rsidRPr="004F3148">
        <w:rPr>
          <w:b/>
          <w:color w:val="000000" w:themeColor="text1"/>
          <w:sz w:val="36"/>
          <w:szCs w:val="36"/>
        </w:rPr>
        <w:t>ая</w:t>
      </w:r>
      <w:proofErr w:type="spellEnd"/>
      <w:r w:rsidRPr="00DA0FBA">
        <w:rPr>
          <w:b/>
          <w:color w:val="000000" w:themeColor="text1"/>
        </w:rPr>
        <w:t xml:space="preserve"> </w:t>
      </w:r>
      <w:proofErr w:type="spellStart"/>
      <w:r w:rsidRPr="00DA0FBA">
        <w:rPr>
          <w:b/>
          <w:color w:val="000000" w:themeColor="text1"/>
        </w:rPr>
        <w:t>ЗАПИСК</w:t>
      </w:r>
      <w:r w:rsidRPr="004F3148">
        <w:rPr>
          <w:b/>
          <w:color w:val="000000" w:themeColor="text1"/>
          <w:sz w:val="36"/>
          <w:szCs w:val="36"/>
        </w:rPr>
        <w:t>а</w:t>
      </w:r>
      <w:proofErr w:type="spellEnd"/>
      <w:r w:rsidRPr="00DA0FBA">
        <w:rPr>
          <w:b/>
          <w:color w:val="000000" w:themeColor="text1"/>
        </w:rPr>
        <w:t xml:space="preserve"> на 201</w:t>
      </w:r>
      <w:r w:rsidR="00114545">
        <w:rPr>
          <w:b/>
          <w:color w:val="000000" w:themeColor="text1"/>
        </w:rPr>
        <w:t>5</w:t>
      </w:r>
      <w:r w:rsidRPr="00DA0FBA">
        <w:rPr>
          <w:b/>
          <w:color w:val="000000" w:themeColor="text1"/>
        </w:rPr>
        <w:t>-201</w:t>
      </w:r>
      <w:r w:rsidR="00114545">
        <w:rPr>
          <w:b/>
          <w:color w:val="000000" w:themeColor="text1"/>
        </w:rPr>
        <w:t>6</w:t>
      </w:r>
      <w:r w:rsidRPr="00DA0FBA">
        <w:rPr>
          <w:b/>
          <w:color w:val="000000" w:themeColor="text1"/>
        </w:rPr>
        <w:t xml:space="preserve"> учебный год</w:t>
      </w:r>
      <w:r w:rsidR="00222427">
        <w:rPr>
          <w:b/>
          <w:color w:val="000000" w:themeColor="text1"/>
        </w:rPr>
        <w:t xml:space="preserve"> </w:t>
      </w:r>
    </w:p>
    <w:p w:rsidR="004F3148" w:rsidRPr="0090087F" w:rsidRDefault="004F3148" w:rsidP="004F3148">
      <w:pPr>
        <w:spacing w:before="100" w:after="100"/>
        <w:ind w:firstLine="567"/>
        <w:jc w:val="both"/>
        <w:rPr>
          <w:sz w:val="28"/>
          <w:szCs w:val="28"/>
        </w:rPr>
      </w:pPr>
      <w:r w:rsidRPr="0090087F">
        <w:rPr>
          <w:sz w:val="28"/>
          <w:szCs w:val="28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4F3148" w:rsidRPr="0090087F" w:rsidRDefault="004F3148" w:rsidP="004F3148">
      <w:pPr>
        <w:spacing w:before="100" w:after="100"/>
        <w:ind w:firstLine="567"/>
        <w:jc w:val="both"/>
        <w:rPr>
          <w:sz w:val="28"/>
          <w:szCs w:val="28"/>
        </w:rPr>
      </w:pPr>
      <w:r w:rsidRPr="0090087F">
        <w:rPr>
          <w:sz w:val="28"/>
          <w:szCs w:val="28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4F3148" w:rsidRPr="0090087F" w:rsidRDefault="004F3148" w:rsidP="004F3148">
      <w:pPr>
        <w:spacing w:before="100" w:after="100"/>
        <w:ind w:firstLine="567"/>
        <w:jc w:val="both"/>
        <w:rPr>
          <w:sz w:val="28"/>
          <w:szCs w:val="28"/>
        </w:rPr>
      </w:pPr>
      <w:r w:rsidRPr="0090087F">
        <w:rPr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4F3148" w:rsidRPr="0090087F" w:rsidRDefault="004F3148" w:rsidP="004F3148">
      <w:pPr>
        <w:jc w:val="center"/>
        <w:rPr>
          <w:b/>
          <w:color w:val="000000" w:themeColor="text1"/>
          <w:sz w:val="28"/>
          <w:szCs w:val="28"/>
        </w:rPr>
      </w:pPr>
    </w:p>
    <w:p w:rsidR="004F3148" w:rsidRPr="0090087F" w:rsidRDefault="004F3148" w:rsidP="004F3148">
      <w:pPr>
        <w:ind w:firstLine="708"/>
        <w:rPr>
          <w:sz w:val="28"/>
          <w:szCs w:val="28"/>
        </w:rPr>
      </w:pPr>
      <w:r w:rsidRPr="0090087F">
        <w:rPr>
          <w:sz w:val="28"/>
          <w:szCs w:val="28"/>
        </w:rPr>
        <w:t xml:space="preserve">Нормативно-методическими материалами для </w:t>
      </w:r>
      <w:proofErr w:type="gramStart"/>
      <w:r w:rsidRPr="0090087F">
        <w:rPr>
          <w:sz w:val="28"/>
          <w:szCs w:val="28"/>
        </w:rPr>
        <w:t>составлении</w:t>
      </w:r>
      <w:proofErr w:type="gramEnd"/>
      <w:r w:rsidRPr="0090087F">
        <w:rPr>
          <w:sz w:val="28"/>
          <w:szCs w:val="28"/>
        </w:rPr>
        <w:t xml:space="preserve"> рабочей программы являются:</w:t>
      </w:r>
    </w:p>
    <w:p w:rsidR="004F3148" w:rsidRPr="0090087F" w:rsidRDefault="004F3148" w:rsidP="001E10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0087F">
        <w:rPr>
          <w:sz w:val="28"/>
          <w:szCs w:val="28"/>
        </w:rPr>
        <w:t xml:space="preserve">Федеральный компонент государственного образовательного стандарта, утвержденный Приказом Минобразования РФ от 05.03. 2004 года №1089; </w:t>
      </w:r>
    </w:p>
    <w:p w:rsidR="004F3148" w:rsidRPr="0090087F" w:rsidRDefault="004F3148" w:rsidP="001E10BB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90087F">
        <w:rPr>
          <w:sz w:val="28"/>
          <w:szCs w:val="28"/>
        </w:rPr>
        <w:t>Примерная программа по физике, созданная на основе федерального компонента государственного образовательного стандарта, утвержденного Приказом Минобразования РФ от 05.03. 2004 года №1089</w:t>
      </w:r>
    </w:p>
    <w:p w:rsidR="004F3148" w:rsidRPr="0090087F" w:rsidRDefault="004F3148" w:rsidP="001E10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0087F">
        <w:rPr>
          <w:sz w:val="28"/>
          <w:szCs w:val="28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4F3148" w:rsidRPr="0090087F" w:rsidRDefault="004F3148" w:rsidP="001E10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0087F">
        <w:rPr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</w:t>
      </w:r>
    </w:p>
    <w:p w:rsidR="004F3148" w:rsidRPr="00E14D5E" w:rsidRDefault="004F3148" w:rsidP="001E10BB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FF0000"/>
          <w:sz w:val="28"/>
          <w:szCs w:val="28"/>
        </w:rPr>
      </w:pPr>
      <w:r w:rsidRPr="00E14D5E">
        <w:rPr>
          <w:color w:val="FF0000"/>
          <w:sz w:val="28"/>
          <w:szCs w:val="28"/>
        </w:rPr>
        <w:t>Учебный план средней школы №62 на 201</w:t>
      </w:r>
      <w:r w:rsidR="00114545" w:rsidRPr="00E14D5E">
        <w:rPr>
          <w:color w:val="FF0000"/>
          <w:sz w:val="28"/>
          <w:szCs w:val="28"/>
        </w:rPr>
        <w:t>5</w:t>
      </w:r>
      <w:r w:rsidRPr="00E14D5E">
        <w:rPr>
          <w:color w:val="FF0000"/>
          <w:sz w:val="28"/>
          <w:szCs w:val="28"/>
        </w:rPr>
        <w:t>-1</w:t>
      </w:r>
      <w:r w:rsidR="00114545" w:rsidRPr="00E14D5E">
        <w:rPr>
          <w:color w:val="FF0000"/>
          <w:sz w:val="28"/>
          <w:szCs w:val="28"/>
        </w:rPr>
        <w:t>6</w:t>
      </w:r>
      <w:r w:rsidRPr="00E14D5E">
        <w:rPr>
          <w:color w:val="FF0000"/>
          <w:sz w:val="28"/>
          <w:szCs w:val="28"/>
        </w:rPr>
        <w:t xml:space="preserve"> учебный год (утвержден приказом от 01.09.201</w:t>
      </w:r>
      <w:r w:rsidR="00D471AA" w:rsidRPr="00E14D5E">
        <w:rPr>
          <w:color w:val="FF0000"/>
          <w:sz w:val="28"/>
          <w:szCs w:val="28"/>
        </w:rPr>
        <w:t>5</w:t>
      </w:r>
      <w:r w:rsidRPr="00E14D5E">
        <w:rPr>
          <w:color w:val="FF0000"/>
          <w:sz w:val="28"/>
          <w:szCs w:val="28"/>
        </w:rPr>
        <w:t xml:space="preserve"> №1</w:t>
      </w:r>
      <w:r w:rsidR="00D471AA" w:rsidRPr="00E14D5E">
        <w:rPr>
          <w:color w:val="FF0000"/>
          <w:sz w:val="28"/>
          <w:szCs w:val="28"/>
        </w:rPr>
        <w:t>7</w:t>
      </w:r>
      <w:r w:rsidRPr="00E14D5E">
        <w:rPr>
          <w:color w:val="FF0000"/>
          <w:sz w:val="28"/>
          <w:szCs w:val="28"/>
        </w:rPr>
        <w:t xml:space="preserve">7) </w:t>
      </w:r>
    </w:p>
    <w:p w:rsidR="004F3148" w:rsidRPr="0090087F" w:rsidRDefault="004F3148" w:rsidP="001E10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0087F">
        <w:rPr>
          <w:sz w:val="28"/>
          <w:szCs w:val="28"/>
        </w:rPr>
        <w:t xml:space="preserve">Календарный учебный график средней </w:t>
      </w:r>
      <w:bookmarkStart w:id="0" w:name="_GoBack"/>
      <w:r w:rsidRPr="00E14D5E">
        <w:rPr>
          <w:color w:val="FF0000"/>
          <w:sz w:val="28"/>
          <w:szCs w:val="28"/>
        </w:rPr>
        <w:t>школы №62 на</w:t>
      </w:r>
      <w:r w:rsidRPr="0090087F">
        <w:rPr>
          <w:sz w:val="28"/>
          <w:szCs w:val="28"/>
        </w:rPr>
        <w:t xml:space="preserve"> </w:t>
      </w:r>
      <w:bookmarkEnd w:id="0"/>
      <w:r w:rsidRPr="0090087F">
        <w:rPr>
          <w:sz w:val="28"/>
          <w:szCs w:val="28"/>
        </w:rPr>
        <w:t>2014- 2015 учебный год (утвержден приказом от 01.09.201</w:t>
      </w:r>
      <w:r w:rsidR="00D471AA">
        <w:rPr>
          <w:sz w:val="28"/>
          <w:szCs w:val="28"/>
        </w:rPr>
        <w:t>5</w:t>
      </w:r>
      <w:r w:rsidRPr="0090087F">
        <w:rPr>
          <w:sz w:val="28"/>
          <w:szCs w:val="28"/>
        </w:rPr>
        <w:t xml:space="preserve"> </w:t>
      </w:r>
      <w:r w:rsidRPr="00D471AA">
        <w:rPr>
          <w:sz w:val="28"/>
          <w:szCs w:val="28"/>
        </w:rPr>
        <w:t>№1</w:t>
      </w:r>
      <w:r w:rsidR="00D471AA">
        <w:rPr>
          <w:sz w:val="28"/>
          <w:szCs w:val="28"/>
        </w:rPr>
        <w:t>7</w:t>
      </w:r>
      <w:r w:rsidRPr="00D471AA">
        <w:rPr>
          <w:sz w:val="28"/>
          <w:szCs w:val="28"/>
        </w:rPr>
        <w:t>8)</w:t>
      </w:r>
      <w:r w:rsidRPr="0090087F">
        <w:rPr>
          <w:sz w:val="28"/>
          <w:szCs w:val="28"/>
        </w:rPr>
        <w:t xml:space="preserve"> </w:t>
      </w:r>
    </w:p>
    <w:p w:rsidR="004F3148" w:rsidRPr="0090087F" w:rsidRDefault="004F3148" w:rsidP="001E10B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087F">
        <w:rPr>
          <w:rFonts w:eastAsia="Times New Roman" w:cs="Times New Roman"/>
          <w:sz w:val="28"/>
          <w:szCs w:val="28"/>
          <w:lang w:eastAsia="ru-RU"/>
        </w:rPr>
        <w:t>Методического письма «О преподавании учебного предмета «физика_» в общеобразовательных учреждениях Ярославской области в 201</w:t>
      </w:r>
      <w:r w:rsidR="00114545">
        <w:rPr>
          <w:rFonts w:eastAsia="Times New Roman" w:cs="Times New Roman"/>
          <w:sz w:val="28"/>
          <w:szCs w:val="28"/>
          <w:lang w:eastAsia="ru-RU"/>
        </w:rPr>
        <w:t>5</w:t>
      </w:r>
      <w:r w:rsidRPr="0090087F">
        <w:rPr>
          <w:rFonts w:eastAsia="Times New Roman" w:cs="Times New Roman"/>
          <w:sz w:val="28"/>
          <w:szCs w:val="28"/>
          <w:lang w:eastAsia="ru-RU"/>
        </w:rPr>
        <w:t>/201</w:t>
      </w:r>
      <w:r w:rsidR="00114545">
        <w:rPr>
          <w:rFonts w:eastAsia="Times New Roman" w:cs="Times New Roman"/>
          <w:sz w:val="28"/>
          <w:szCs w:val="28"/>
          <w:lang w:eastAsia="ru-RU"/>
        </w:rPr>
        <w:t>6</w:t>
      </w:r>
      <w:r w:rsidRPr="0090087F">
        <w:rPr>
          <w:rFonts w:eastAsia="Times New Roman" w:cs="Times New Roman"/>
          <w:sz w:val="28"/>
          <w:szCs w:val="28"/>
          <w:lang w:eastAsia="ru-RU"/>
        </w:rPr>
        <w:t xml:space="preserve"> учебном году», Составитель: </w:t>
      </w:r>
      <w:r w:rsidR="00E00FA2" w:rsidRPr="0090087F">
        <w:rPr>
          <w:rFonts w:eastAsia="Times New Roman" w:cs="Times New Roman"/>
          <w:sz w:val="28"/>
          <w:szCs w:val="28"/>
          <w:lang w:eastAsia="ru-RU"/>
        </w:rPr>
        <w:t xml:space="preserve">Пешкова А.В. </w:t>
      </w:r>
      <w:proofErr w:type="spellStart"/>
      <w:r w:rsidR="00E00FA2" w:rsidRPr="0090087F">
        <w:rPr>
          <w:rFonts w:eastAsia="Times New Roman" w:cs="Times New Roman"/>
          <w:sz w:val="28"/>
          <w:szCs w:val="28"/>
          <w:lang w:eastAsia="ru-RU"/>
        </w:rPr>
        <w:t>к.п.н.</w:t>
      </w:r>
      <w:proofErr w:type="gramStart"/>
      <w:r w:rsidR="00E00FA2" w:rsidRPr="0090087F">
        <w:rPr>
          <w:rFonts w:eastAsia="Times New Roman" w:cs="Times New Roman"/>
          <w:sz w:val="28"/>
          <w:szCs w:val="28"/>
          <w:lang w:eastAsia="ru-RU"/>
        </w:rPr>
        <w:t>,д</w:t>
      </w:r>
      <w:proofErr w:type="gramEnd"/>
      <w:r w:rsidR="00E00FA2" w:rsidRPr="0090087F">
        <w:rPr>
          <w:rFonts w:eastAsia="Times New Roman" w:cs="Times New Roman"/>
          <w:sz w:val="28"/>
          <w:szCs w:val="28"/>
          <w:lang w:eastAsia="ru-RU"/>
        </w:rPr>
        <w:t>оцент</w:t>
      </w:r>
      <w:proofErr w:type="spellEnd"/>
      <w:r w:rsidR="00E00FA2" w:rsidRPr="0090087F">
        <w:rPr>
          <w:rFonts w:eastAsia="Times New Roman" w:cs="Times New Roman"/>
          <w:sz w:val="28"/>
          <w:szCs w:val="28"/>
          <w:lang w:eastAsia="ru-RU"/>
        </w:rPr>
        <w:t xml:space="preserve"> кафедры естественно-математических дисциплин ГОАУ ЯО ИРО</w:t>
      </w:r>
      <w:r w:rsidRPr="0090087F">
        <w:rPr>
          <w:rFonts w:eastAsia="Times New Roman" w:cs="Times New Roman"/>
          <w:sz w:val="28"/>
          <w:szCs w:val="28"/>
          <w:lang w:eastAsia="ru-RU"/>
        </w:rPr>
        <w:t>.</w:t>
      </w:r>
    </w:p>
    <w:p w:rsidR="004F3148" w:rsidRPr="0090087F" w:rsidRDefault="004F3148" w:rsidP="004F3148">
      <w:pPr>
        <w:ind w:firstLine="708"/>
        <w:rPr>
          <w:sz w:val="28"/>
          <w:szCs w:val="28"/>
        </w:rPr>
      </w:pPr>
    </w:p>
    <w:p w:rsidR="004F3148" w:rsidRPr="0090087F" w:rsidRDefault="004F3148" w:rsidP="004F3148">
      <w:pPr>
        <w:ind w:firstLine="708"/>
        <w:rPr>
          <w:sz w:val="28"/>
          <w:szCs w:val="28"/>
        </w:rPr>
      </w:pPr>
      <w:r w:rsidRPr="0090087F">
        <w:rPr>
          <w:sz w:val="28"/>
          <w:szCs w:val="28"/>
        </w:rPr>
        <w:lastRenderedPageBreak/>
        <w:t xml:space="preserve">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Pr="0090087F">
        <w:rPr>
          <w:sz w:val="28"/>
          <w:szCs w:val="28"/>
        </w:rPr>
        <w:t>межпредметных</w:t>
      </w:r>
      <w:proofErr w:type="spellEnd"/>
      <w:r w:rsidRPr="0090087F">
        <w:rPr>
          <w:sz w:val="28"/>
          <w:szCs w:val="28"/>
        </w:rPr>
        <w:t xml:space="preserve"> и </w:t>
      </w:r>
      <w:proofErr w:type="spellStart"/>
      <w:r w:rsidRPr="0090087F">
        <w:rPr>
          <w:sz w:val="28"/>
          <w:szCs w:val="28"/>
        </w:rPr>
        <w:t>внутрипредметных</w:t>
      </w:r>
      <w:proofErr w:type="spellEnd"/>
      <w:r w:rsidRPr="0090087F">
        <w:rPr>
          <w:sz w:val="28"/>
          <w:szCs w:val="28"/>
        </w:rPr>
        <w:t xml:space="preserve"> связей.</w:t>
      </w:r>
    </w:p>
    <w:p w:rsidR="004F3148" w:rsidRPr="0090087F" w:rsidRDefault="004F3148" w:rsidP="004F3148">
      <w:pPr>
        <w:ind w:firstLine="708"/>
        <w:rPr>
          <w:sz w:val="28"/>
          <w:szCs w:val="28"/>
        </w:rPr>
      </w:pPr>
      <w:r w:rsidRPr="0090087F">
        <w:rPr>
          <w:sz w:val="28"/>
          <w:szCs w:val="28"/>
        </w:rPr>
        <w:t>Программа ориентирована на использование учебно-методического комплекса _</w:t>
      </w:r>
      <w:r w:rsidR="00E00FA2" w:rsidRPr="0090087F">
        <w:rPr>
          <w:sz w:val="28"/>
          <w:szCs w:val="28"/>
        </w:rPr>
        <w:t>физика</w:t>
      </w:r>
      <w:r w:rsidRPr="0090087F">
        <w:rPr>
          <w:sz w:val="28"/>
          <w:szCs w:val="28"/>
        </w:rPr>
        <w:t xml:space="preserve">. </w:t>
      </w:r>
    </w:p>
    <w:p w:rsidR="00C469A6" w:rsidRPr="00C469A6" w:rsidRDefault="004F3148" w:rsidP="00C469A6">
      <w:pPr>
        <w:ind w:left="284"/>
        <w:rPr>
          <w:sz w:val="28"/>
          <w:szCs w:val="28"/>
        </w:rPr>
      </w:pPr>
      <w:r w:rsidRPr="00C469A6">
        <w:rPr>
          <w:sz w:val="28"/>
          <w:szCs w:val="28"/>
        </w:rPr>
        <w:t>УМК состоит из:</w:t>
      </w:r>
    </w:p>
    <w:p w:rsidR="0094606C" w:rsidRPr="00C469A6" w:rsidRDefault="004F3148" w:rsidP="00901D40">
      <w:pPr>
        <w:pStyle w:val="a3"/>
        <w:numPr>
          <w:ilvl w:val="0"/>
          <w:numId w:val="12"/>
        </w:numPr>
        <w:spacing w:after="0" w:line="240" w:lineRule="auto"/>
        <w:rPr>
          <w:rStyle w:val="apple-style-span"/>
          <w:sz w:val="28"/>
          <w:szCs w:val="28"/>
        </w:rPr>
      </w:pPr>
      <w:r w:rsidRPr="00C469A6">
        <w:rPr>
          <w:sz w:val="28"/>
          <w:szCs w:val="28"/>
        </w:rPr>
        <w:t xml:space="preserve"> </w:t>
      </w:r>
      <w:proofErr w:type="spellStart"/>
      <w:r w:rsidR="0094606C" w:rsidRPr="00C469A6">
        <w:rPr>
          <w:sz w:val="28"/>
          <w:szCs w:val="28"/>
        </w:rPr>
        <w:t>Г.Я.Мякишев</w:t>
      </w:r>
      <w:proofErr w:type="spellEnd"/>
      <w:r w:rsidR="0094606C" w:rsidRPr="00C469A6">
        <w:rPr>
          <w:sz w:val="28"/>
          <w:szCs w:val="28"/>
        </w:rPr>
        <w:t xml:space="preserve">, </w:t>
      </w:r>
      <w:proofErr w:type="spellStart"/>
      <w:r w:rsidR="0094606C" w:rsidRPr="00C469A6">
        <w:rPr>
          <w:sz w:val="28"/>
          <w:szCs w:val="28"/>
        </w:rPr>
        <w:t>Б.Б.Буховцев</w:t>
      </w:r>
      <w:proofErr w:type="spellEnd"/>
      <w:r w:rsidR="0094606C" w:rsidRPr="00C469A6">
        <w:rPr>
          <w:sz w:val="28"/>
          <w:szCs w:val="28"/>
        </w:rPr>
        <w:t xml:space="preserve">, </w:t>
      </w:r>
      <w:proofErr w:type="spellStart"/>
      <w:r w:rsidR="0094606C" w:rsidRPr="00C469A6">
        <w:rPr>
          <w:sz w:val="28"/>
          <w:szCs w:val="28"/>
        </w:rPr>
        <w:t>Н.Н.Сотский</w:t>
      </w:r>
      <w:proofErr w:type="spellEnd"/>
      <w:r w:rsidR="0094606C" w:rsidRPr="00C469A6">
        <w:rPr>
          <w:sz w:val="28"/>
          <w:szCs w:val="28"/>
        </w:rPr>
        <w:t xml:space="preserve">.  Физика. </w:t>
      </w:r>
      <w:r w:rsidR="00C469A6" w:rsidRPr="00C469A6">
        <w:rPr>
          <w:sz w:val="28"/>
          <w:szCs w:val="28"/>
        </w:rPr>
        <w:t>11</w:t>
      </w:r>
      <w:r w:rsidR="0094606C" w:rsidRPr="00C469A6">
        <w:rPr>
          <w:sz w:val="28"/>
          <w:szCs w:val="28"/>
        </w:rPr>
        <w:t xml:space="preserve"> класс. – М</w:t>
      </w:r>
      <w:r w:rsidR="0094606C" w:rsidRPr="00C469A6">
        <w:rPr>
          <w:rStyle w:val="apple-style-span"/>
          <w:color w:val="000000"/>
          <w:sz w:val="28"/>
          <w:szCs w:val="28"/>
        </w:rPr>
        <w:t>.: Просвещение</w:t>
      </w:r>
    </w:p>
    <w:p w:rsidR="00C469A6" w:rsidRPr="00C469A6" w:rsidRDefault="0094606C" w:rsidP="00901D4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C469A6">
        <w:rPr>
          <w:sz w:val="28"/>
          <w:szCs w:val="28"/>
        </w:rPr>
        <w:t xml:space="preserve">А.П. </w:t>
      </w:r>
      <w:proofErr w:type="spellStart"/>
      <w:r w:rsidRPr="00C469A6">
        <w:rPr>
          <w:sz w:val="28"/>
          <w:szCs w:val="28"/>
        </w:rPr>
        <w:t>Рымкевич</w:t>
      </w:r>
      <w:proofErr w:type="spellEnd"/>
      <w:r w:rsidRPr="00C469A6">
        <w:rPr>
          <w:sz w:val="28"/>
          <w:szCs w:val="28"/>
        </w:rPr>
        <w:t xml:space="preserve">. Сборник задач по физике. 10 – 11 класс. – М.: Дрофа, </w:t>
      </w:r>
    </w:p>
    <w:p w:rsidR="00C469A6" w:rsidRPr="00C469A6" w:rsidRDefault="00C469A6" w:rsidP="00901D40">
      <w:pPr>
        <w:numPr>
          <w:ilvl w:val="0"/>
          <w:numId w:val="12"/>
        </w:numPr>
        <w:jc w:val="both"/>
        <w:rPr>
          <w:sz w:val="28"/>
          <w:szCs w:val="28"/>
        </w:rPr>
      </w:pPr>
      <w:r w:rsidRPr="00C469A6">
        <w:rPr>
          <w:sz w:val="28"/>
          <w:szCs w:val="28"/>
        </w:rPr>
        <w:t>Г.Н.Степанова. Сборник задач по физике. 10-11 класс. – М.: Просвещение, 2003.</w:t>
      </w:r>
    </w:p>
    <w:p w:rsidR="00C469A6" w:rsidRPr="00C469A6" w:rsidRDefault="00C469A6" w:rsidP="00901D40">
      <w:pPr>
        <w:numPr>
          <w:ilvl w:val="0"/>
          <w:numId w:val="12"/>
        </w:numPr>
        <w:jc w:val="both"/>
        <w:rPr>
          <w:sz w:val="28"/>
          <w:szCs w:val="28"/>
        </w:rPr>
      </w:pPr>
      <w:r w:rsidRPr="00C469A6">
        <w:rPr>
          <w:color w:val="000000"/>
          <w:sz w:val="28"/>
          <w:szCs w:val="28"/>
        </w:rPr>
        <w:t xml:space="preserve">М.Ю.Демидова. Тематические тренировочные варианты. Физика. 9-11 классы. – М.: Национальное образование, 2011. </w:t>
      </w:r>
    </w:p>
    <w:p w:rsidR="00C469A6" w:rsidRPr="00C469A6" w:rsidRDefault="00C469A6" w:rsidP="00901D40">
      <w:pPr>
        <w:numPr>
          <w:ilvl w:val="0"/>
          <w:numId w:val="12"/>
        </w:numPr>
        <w:jc w:val="both"/>
        <w:rPr>
          <w:sz w:val="28"/>
          <w:szCs w:val="28"/>
        </w:rPr>
      </w:pPr>
      <w:r w:rsidRPr="00C469A6">
        <w:rPr>
          <w:color w:val="000000"/>
          <w:sz w:val="28"/>
          <w:szCs w:val="28"/>
        </w:rPr>
        <w:t>В.В. Порфирьев. Астрономия. 11класс. – М.: Просвещение, 2003.</w:t>
      </w:r>
    </w:p>
    <w:p w:rsidR="00C469A6" w:rsidRPr="00C469A6" w:rsidRDefault="00C469A6" w:rsidP="00901D40">
      <w:pPr>
        <w:numPr>
          <w:ilvl w:val="0"/>
          <w:numId w:val="12"/>
        </w:numPr>
        <w:jc w:val="both"/>
        <w:rPr>
          <w:sz w:val="28"/>
          <w:szCs w:val="28"/>
        </w:rPr>
      </w:pPr>
      <w:r w:rsidRPr="00C469A6">
        <w:rPr>
          <w:color w:val="000000"/>
          <w:sz w:val="28"/>
          <w:szCs w:val="28"/>
        </w:rPr>
        <w:t xml:space="preserve">Е.П.Левитан. Астрономия. 11 класс. – М.: Просвещение, 2003. </w:t>
      </w:r>
    </w:p>
    <w:p w:rsidR="00C469A6" w:rsidRPr="00C469A6" w:rsidRDefault="00C469A6" w:rsidP="00901D40">
      <w:pPr>
        <w:numPr>
          <w:ilvl w:val="0"/>
          <w:numId w:val="12"/>
        </w:numPr>
        <w:jc w:val="both"/>
        <w:rPr>
          <w:sz w:val="28"/>
          <w:szCs w:val="28"/>
        </w:rPr>
      </w:pPr>
      <w:r w:rsidRPr="00C469A6">
        <w:rPr>
          <w:color w:val="000000"/>
          <w:sz w:val="28"/>
          <w:szCs w:val="28"/>
        </w:rPr>
        <w:t>А.Н.Москалев. Готовимся к единому государственному экзамену. Физика. – М.: Дрофа, 2005.</w:t>
      </w:r>
    </w:p>
    <w:p w:rsidR="00C469A6" w:rsidRPr="00C469A6" w:rsidRDefault="00C469A6" w:rsidP="00901D40">
      <w:pPr>
        <w:numPr>
          <w:ilvl w:val="0"/>
          <w:numId w:val="12"/>
        </w:numPr>
        <w:jc w:val="both"/>
        <w:rPr>
          <w:sz w:val="28"/>
          <w:szCs w:val="28"/>
        </w:rPr>
      </w:pPr>
      <w:r w:rsidRPr="00C469A6">
        <w:rPr>
          <w:color w:val="000000"/>
          <w:sz w:val="28"/>
          <w:szCs w:val="28"/>
        </w:rPr>
        <w:t xml:space="preserve">Н.И.Зорин. Тесты по физике. 11 класс. – М.: </w:t>
      </w:r>
      <w:proofErr w:type="spellStart"/>
      <w:r w:rsidRPr="00C469A6">
        <w:rPr>
          <w:color w:val="000000"/>
          <w:sz w:val="28"/>
          <w:szCs w:val="28"/>
        </w:rPr>
        <w:t>Вако</w:t>
      </w:r>
      <w:proofErr w:type="spellEnd"/>
      <w:r w:rsidRPr="00C469A6">
        <w:rPr>
          <w:color w:val="000000"/>
          <w:sz w:val="28"/>
          <w:szCs w:val="28"/>
        </w:rPr>
        <w:t xml:space="preserve">, 2010. </w:t>
      </w:r>
    </w:p>
    <w:p w:rsidR="00C469A6" w:rsidRPr="00C469A6" w:rsidRDefault="00C469A6" w:rsidP="00901D40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C469A6">
        <w:rPr>
          <w:color w:val="000000"/>
          <w:sz w:val="28"/>
          <w:szCs w:val="28"/>
        </w:rPr>
        <w:t>В.И.Николаев</w:t>
      </w:r>
      <w:proofErr w:type="spellEnd"/>
      <w:r w:rsidRPr="00C469A6">
        <w:rPr>
          <w:color w:val="000000"/>
          <w:sz w:val="28"/>
          <w:szCs w:val="28"/>
        </w:rPr>
        <w:t xml:space="preserve">, </w:t>
      </w:r>
      <w:proofErr w:type="spellStart"/>
      <w:r w:rsidRPr="00C469A6">
        <w:rPr>
          <w:color w:val="000000"/>
          <w:sz w:val="28"/>
          <w:szCs w:val="28"/>
        </w:rPr>
        <w:t>А.М.Шипилин</w:t>
      </w:r>
      <w:proofErr w:type="spellEnd"/>
      <w:r w:rsidRPr="00C469A6">
        <w:rPr>
          <w:color w:val="000000"/>
          <w:sz w:val="28"/>
          <w:szCs w:val="28"/>
        </w:rPr>
        <w:t>. Тематические тестовые задания. Физика. ЕГЭ. – М.: Экзамен, 2011.</w:t>
      </w:r>
    </w:p>
    <w:p w:rsidR="0094606C" w:rsidRPr="00C469A6" w:rsidRDefault="0094606C" w:rsidP="00C469A6">
      <w:pPr>
        <w:pStyle w:val="a3"/>
        <w:spacing w:after="0" w:line="240" w:lineRule="auto"/>
        <w:ind w:left="644"/>
        <w:rPr>
          <w:sz w:val="28"/>
          <w:szCs w:val="28"/>
        </w:rPr>
      </w:pPr>
    </w:p>
    <w:p w:rsidR="00243CEB" w:rsidRPr="00243CEB" w:rsidRDefault="00243CEB" w:rsidP="0094606C">
      <w:pPr>
        <w:ind w:firstLine="708"/>
        <w:rPr>
          <w:b/>
          <w:sz w:val="28"/>
          <w:szCs w:val="28"/>
        </w:rPr>
      </w:pPr>
    </w:p>
    <w:p w:rsidR="004F3148" w:rsidRPr="0090087F" w:rsidRDefault="004F3148" w:rsidP="004F3148">
      <w:pPr>
        <w:ind w:firstLine="708"/>
        <w:rPr>
          <w:sz w:val="28"/>
          <w:szCs w:val="28"/>
        </w:rPr>
      </w:pPr>
      <w:r w:rsidRPr="0090087F">
        <w:rPr>
          <w:sz w:val="28"/>
          <w:szCs w:val="28"/>
        </w:rPr>
        <w:t>Учебно-методический комплекс входит в федер</w:t>
      </w:r>
      <w:r w:rsidR="00E00FA2" w:rsidRPr="0090087F">
        <w:rPr>
          <w:sz w:val="28"/>
          <w:szCs w:val="28"/>
        </w:rPr>
        <w:t>альный перечень учебников на 201</w:t>
      </w:r>
      <w:r w:rsidR="00114545">
        <w:rPr>
          <w:sz w:val="28"/>
          <w:szCs w:val="28"/>
        </w:rPr>
        <w:t>5</w:t>
      </w:r>
      <w:r w:rsidRPr="0090087F">
        <w:rPr>
          <w:sz w:val="28"/>
          <w:szCs w:val="28"/>
        </w:rPr>
        <w:t>/</w:t>
      </w:r>
      <w:r w:rsidR="00E00FA2" w:rsidRPr="0090087F">
        <w:rPr>
          <w:sz w:val="28"/>
          <w:szCs w:val="28"/>
        </w:rPr>
        <w:t>1</w:t>
      </w:r>
      <w:r w:rsidR="00114545">
        <w:rPr>
          <w:sz w:val="28"/>
          <w:szCs w:val="28"/>
        </w:rPr>
        <w:t>6</w:t>
      </w:r>
      <w:r w:rsidRPr="0090087F">
        <w:rPr>
          <w:sz w:val="28"/>
          <w:szCs w:val="28"/>
        </w:rPr>
        <w:t>учебный год и рекомендован (утвержден) МО РФ.</w:t>
      </w:r>
    </w:p>
    <w:p w:rsidR="0090087F" w:rsidRPr="0090087F" w:rsidRDefault="0090087F" w:rsidP="0090087F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90087F">
        <w:rPr>
          <w:sz w:val="28"/>
          <w:szCs w:val="28"/>
        </w:rPr>
        <w:t xml:space="preserve">Согласно учебному плану на изучение физики в </w:t>
      </w:r>
      <w:r w:rsidR="0094606C">
        <w:rPr>
          <w:sz w:val="28"/>
          <w:szCs w:val="28"/>
        </w:rPr>
        <w:t>1</w:t>
      </w:r>
      <w:r w:rsidR="00C469A6">
        <w:rPr>
          <w:sz w:val="28"/>
          <w:szCs w:val="28"/>
        </w:rPr>
        <w:t>1</w:t>
      </w:r>
      <w:r w:rsidRPr="0090087F">
        <w:rPr>
          <w:sz w:val="28"/>
          <w:szCs w:val="28"/>
        </w:rPr>
        <w:t xml:space="preserve">классе отводится 68 часов из расчета: 2 часа в неделю, в том числе </w:t>
      </w:r>
      <w:r w:rsidR="0094606C">
        <w:rPr>
          <w:sz w:val="28"/>
          <w:szCs w:val="28"/>
        </w:rPr>
        <w:t>4</w:t>
      </w:r>
      <w:r w:rsidRPr="0090087F">
        <w:rPr>
          <w:sz w:val="28"/>
          <w:szCs w:val="28"/>
        </w:rPr>
        <w:t xml:space="preserve"> час</w:t>
      </w:r>
      <w:r w:rsidR="0094606C">
        <w:rPr>
          <w:sz w:val="28"/>
          <w:szCs w:val="28"/>
        </w:rPr>
        <w:t>а</w:t>
      </w:r>
      <w:r w:rsidRPr="0090087F">
        <w:rPr>
          <w:sz w:val="28"/>
          <w:szCs w:val="28"/>
        </w:rPr>
        <w:t xml:space="preserve"> на проведение контрольных работ и </w:t>
      </w:r>
      <w:r w:rsidR="00C469A6">
        <w:rPr>
          <w:sz w:val="28"/>
          <w:szCs w:val="28"/>
        </w:rPr>
        <w:t>7</w:t>
      </w:r>
      <w:r w:rsidRPr="0090087F">
        <w:rPr>
          <w:sz w:val="28"/>
          <w:szCs w:val="28"/>
        </w:rPr>
        <w:t xml:space="preserve"> часов на проведение лабораторных работ. </w:t>
      </w:r>
    </w:p>
    <w:p w:rsidR="0090087F" w:rsidRPr="0090087F" w:rsidRDefault="0090087F" w:rsidP="0090087F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rPr>
          <w:sz w:val="28"/>
          <w:szCs w:val="28"/>
        </w:rPr>
      </w:pPr>
      <w:r w:rsidRPr="0090087F">
        <w:rPr>
          <w:sz w:val="28"/>
          <w:szCs w:val="28"/>
        </w:rPr>
        <w:t>Виды и формы контроля: промежуточный, предупредительный контроль; контрольные работы.</w:t>
      </w:r>
    </w:p>
    <w:p w:rsidR="004F3148" w:rsidRDefault="0090087F" w:rsidP="004F3148">
      <w:pPr>
        <w:pStyle w:val="21"/>
      </w:pPr>
      <w:r w:rsidRPr="0090087F">
        <w:rPr>
          <w:i/>
        </w:rPr>
        <w:t xml:space="preserve"> </w:t>
      </w:r>
      <w:r w:rsidR="004F3148" w:rsidRPr="00243CEB">
        <w:t xml:space="preserve">«В тематическом планировании выделены </w:t>
      </w:r>
      <w:r w:rsidR="0094606C">
        <w:t>4</w:t>
      </w:r>
      <w:r w:rsidR="004F3148" w:rsidRPr="00243CEB">
        <w:t>час</w:t>
      </w:r>
      <w:r w:rsidR="0094606C">
        <w:t>а</w:t>
      </w:r>
      <w:r w:rsidR="004F3148" w:rsidRPr="00243CEB">
        <w:t xml:space="preserve"> на проведение контрольных</w:t>
      </w:r>
      <w:r w:rsidRPr="00243CEB">
        <w:t xml:space="preserve"> </w:t>
      </w:r>
      <w:r w:rsidR="004F3148" w:rsidRPr="00243CEB">
        <w:t>уроков</w:t>
      </w:r>
      <w:r w:rsidRPr="00243CEB">
        <w:t xml:space="preserve"> и </w:t>
      </w:r>
      <w:r w:rsidR="00C469A6">
        <w:t>7</w:t>
      </w:r>
      <w:r w:rsidRPr="00243CEB">
        <w:t xml:space="preserve"> лабораторных работ,</w:t>
      </w:r>
      <w:r w:rsidR="004F3148" w:rsidRPr="00243CEB">
        <w:t xml:space="preserve"> которые способствуют  лучшей организации познавательной деятельности школьников. Эти уроки используются для контроля за знаниями и умениями учащихся</w:t>
      </w:r>
      <w:proofErr w:type="gramStart"/>
      <w:r w:rsidR="004F3148" w:rsidRPr="00243CEB">
        <w:t xml:space="preserve"> </w:t>
      </w:r>
      <w:r w:rsidRPr="00243CEB">
        <w:t>.</w:t>
      </w:r>
      <w:proofErr w:type="gramEnd"/>
    </w:p>
    <w:p w:rsidR="00901D40" w:rsidRDefault="00901D40" w:rsidP="00901D40">
      <w:pPr>
        <w:pStyle w:val="af1"/>
        <w:jc w:val="center"/>
        <w:rPr>
          <w:rFonts w:ascii="Times New Roman" w:hAnsi="Times New Roman"/>
          <w:b/>
          <w:sz w:val="40"/>
          <w:szCs w:val="40"/>
        </w:rPr>
      </w:pPr>
    </w:p>
    <w:p w:rsidR="00901D40" w:rsidRDefault="00901D40" w:rsidP="00901D40">
      <w:pPr>
        <w:pStyle w:val="af1"/>
        <w:jc w:val="center"/>
        <w:rPr>
          <w:rFonts w:ascii="Times New Roman" w:hAnsi="Times New Roman"/>
          <w:b/>
          <w:sz w:val="40"/>
          <w:szCs w:val="40"/>
        </w:rPr>
      </w:pPr>
    </w:p>
    <w:p w:rsidR="00901D40" w:rsidRDefault="00901D40" w:rsidP="00901D40">
      <w:pPr>
        <w:pStyle w:val="af1"/>
        <w:jc w:val="center"/>
        <w:rPr>
          <w:rFonts w:ascii="Times New Roman" w:hAnsi="Times New Roman"/>
          <w:b/>
          <w:sz w:val="40"/>
          <w:szCs w:val="40"/>
        </w:rPr>
      </w:pPr>
    </w:p>
    <w:p w:rsidR="00901D40" w:rsidRDefault="00901D40" w:rsidP="00901D40">
      <w:pPr>
        <w:pStyle w:val="af1"/>
        <w:jc w:val="center"/>
        <w:rPr>
          <w:rFonts w:ascii="Times New Roman" w:hAnsi="Times New Roman"/>
          <w:b/>
          <w:sz w:val="40"/>
          <w:szCs w:val="40"/>
        </w:rPr>
      </w:pPr>
    </w:p>
    <w:p w:rsidR="00901D40" w:rsidRDefault="00901D40" w:rsidP="00901D40">
      <w:pPr>
        <w:pStyle w:val="af1"/>
        <w:jc w:val="center"/>
        <w:rPr>
          <w:rFonts w:ascii="Times New Roman" w:hAnsi="Times New Roman"/>
          <w:b/>
          <w:sz w:val="40"/>
          <w:szCs w:val="40"/>
        </w:rPr>
      </w:pPr>
      <w:r w:rsidRPr="00EA7E5A">
        <w:rPr>
          <w:rFonts w:ascii="Times New Roman" w:hAnsi="Times New Roman"/>
          <w:b/>
          <w:sz w:val="40"/>
          <w:szCs w:val="40"/>
        </w:rPr>
        <w:lastRenderedPageBreak/>
        <w:t>Критерии оценивания учащихся по физике</w:t>
      </w:r>
    </w:p>
    <w:p w:rsidR="00901D40" w:rsidRPr="00EA7E5A" w:rsidRDefault="00901D40" w:rsidP="00901D40">
      <w:pPr>
        <w:pStyle w:val="af1"/>
        <w:jc w:val="center"/>
        <w:rPr>
          <w:rFonts w:ascii="Times New Roman" w:hAnsi="Times New Roman"/>
          <w:b/>
          <w:sz w:val="40"/>
          <w:szCs w:val="40"/>
        </w:rPr>
      </w:pPr>
    </w:p>
    <w:p w:rsidR="00901D40" w:rsidRPr="00EA7E5A" w:rsidRDefault="00901D40" w:rsidP="00901D40">
      <w:pPr>
        <w:rPr>
          <w:color w:val="000000" w:themeColor="text1"/>
        </w:rPr>
      </w:pPr>
      <w:r w:rsidRPr="00EA7E5A">
        <w:rPr>
          <w:b/>
          <w:color w:val="000000" w:themeColor="text1"/>
        </w:rPr>
        <w:t xml:space="preserve">                  ОЦЕНКА УСТНЫХ ОТВЕТОВ УЧАЩИХСЯ ПО ФИЗИКЕ</w:t>
      </w:r>
    </w:p>
    <w:p w:rsidR="00901D40" w:rsidRDefault="00901D40" w:rsidP="00901D40">
      <w:pPr>
        <w:jc w:val="both"/>
      </w:pPr>
      <w:r>
        <w:rPr>
          <w:b/>
        </w:rPr>
        <w:t>Оценка «5»</w:t>
      </w:r>
      <w: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901D40" w:rsidRDefault="00901D40" w:rsidP="00901D40">
      <w:pPr>
        <w:jc w:val="both"/>
      </w:pPr>
      <w:r>
        <w:rPr>
          <w:b/>
        </w:rPr>
        <w:t>Оценка «4»</w:t>
      </w:r>
      <w:r w:rsidRPr="00AF7D8F">
        <w:rPr>
          <w:b/>
        </w:rPr>
        <w:t>-</w:t>
      </w:r>
      <w:r>
        <w:t xml:space="preserve">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901D40" w:rsidRDefault="00901D40" w:rsidP="00901D40">
      <w:pPr>
        <w:jc w:val="both"/>
      </w:pPr>
      <w:proofErr w:type="gramStart"/>
      <w:r>
        <w:rPr>
          <w:b/>
        </w:rPr>
        <w:t>Оценка «3»</w:t>
      </w:r>
      <w:r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>
        <w:t xml:space="preserve"> </w:t>
      </w:r>
      <w:proofErr w:type="gramStart"/>
      <w:r>
        <w:t>допустил не более одной</w:t>
      </w:r>
      <w:proofErr w:type="gramEnd"/>
      <w:r>
        <w:t xml:space="preserve"> грубой ошибки и двух недочётов, не более одной грубой и одной негрубой ошибки, не более двух-трёх негрубых ошибок, одной негрубой ошибки и трёх недочётов; допустил четыре или пять недочётов.</w:t>
      </w:r>
    </w:p>
    <w:p w:rsidR="00901D40" w:rsidRDefault="00901D40" w:rsidP="00901D40">
      <w:pPr>
        <w:jc w:val="both"/>
      </w:pPr>
      <w:r>
        <w:rPr>
          <w:b/>
        </w:rPr>
        <w:t>Оценка «2»</w:t>
      </w:r>
      <w: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недочётов, чем необходимо для оценки «3».</w:t>
      </w:r>
    </w:p>
    <w:p w:rsidR="00901D40" w:rsidRDefault="00901D40" w:rsidP="00901D40">
      <w:pPr>
        <w:jc w:val="both"/>
      </w:pPr>
      <w:r>
        <w:rPr>
          <w:b/>
        </w:rPr>
        <w:t>Оценка «1»</w:t>
      </w:r>
      <w:r>
        <w:t xml:space="preserve"> ставится в том случае, если ученик не может ответить ни на один из поставленных вопросов.</w:t>
      </w:r>
    </w:p>
    <w:p w:rsidR="00901D40" w:rsidRPr="00EA7E5A" w:rsidRDefault="00901D40" w:rsidP="00901D40">
      <w:pPr>
        <w:jc w:val="both"/>
        <w:rPr>
          <w:color w:val="000000" w:themeColor="text1"/>
        </w:rPr>
      </w:pPr>
      <w:r w:rsidRPr="00EA7E5A">
        <w:rPr>
          <w:b/>
          <w:color w:val="000000" w:themeColor="text1"/>
        </w:rPr>
        <w:t>ОЦЕНКА ПИСЬМЕННЫХ КОНТРОЛЬНЫХ РАБОТ</w:t>
      </w:r>
    </w:p>
    <w:p w:rsidR="00901D40" w:rsidRDefault="00901D40" w:rsidP="00901D40">
      <w:pPr>
        <w:jc w:val="both"/>
      </w:pPr>
      <w:r w:rsidRPr="00EA7E5A">
        <w:rPr>
          <w:b/>
          <w:color w:val="000000" w:themeColor="text1"/>
        </w:rPr>
        <w:t>Оценка «5»</w:t>
      </w:r>
      <w:r w:rsidRPr="00EA7E5A">
        <w:rPr>
          <w:color w:val="000000" w:themeColor="text1"/>
        </w:rPr>
        <w:t xml:space="preserve"> ставится за работу, выполненную полностью</w:t>
      </w:r>
      <w:r>
        <w:t xml:space="preserve"> без ошибок и недочётов.</w:t>
      </w:r>
    </w:p>
    <w:p w:rsidR="00901D40" w:rsidRDefault="00901D40" w:rsidP="00901D40">
      <w:pPr>
        <w:jc w:val="both"/>
      </w:pPr>
      <w:r>
        <w:rPr>
          <w:b/>
        </w:rPr>
        <w:t>Оценка «4»</w:t>
      </w:r>
      <w:r>
        <w:t xml:space="preserve"> 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901D40" w:rsidRDefault="00901D40" w:rsidP="00901D40">
      <w:pPr>
        <w:jc w:val="both"/>
      </w:pPr>
      <w:r>
        <w:rPr>
          <w:b/>
        </w:rPr>
        <w:t>Оценка «3»</w:t>
      </w:r>
      <w:r>
        <w:t xml:space="preserve"> 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негрубой ошибки, не более трёх негрубых ошибок, одной негрубой ошибки и трёх недочётов, при наличии четырёх-пяти недочётов.</w:t>
      </w:r>
    </w:p>
    <w:p w:rsidR="00901D40" w:rsidRDefault="00901D40" w:rsidP="00901D40">
      <w:pPr>
        <w:jc w:val="both"/>
      </w:pPr>
      <w:r>
        <w:rPr>
          <w:b/>
        </w:rPr>
        <w:t>Оценка «2»</w:t>
      </w:r>
      <w:r>
        <w:t xml:space="preserve"> ставится, если число ошибок и недочётов превысило норму для оценки «3» или правильно выполнено менее 2/3 всей работы.</w:t>
      </w:r>
    </w:p>
    <w:p w:rsidR="00901D40" w:rsidRDefault="00901D40" w:rsidP="00901D40">
      <w:pPr>
        <w:jc w:val="both"/>
      </w:pPr>
      <w:r>
        <w:rPr>
          <w:b/>
        </w:rPr>
        <w:t>Оценка «1»</w:t>
      </w:r>
      <w:r>
        <w:t xml:space="preserve"> ставится, если ученик совсем не выполнил ни одного задания.</w:t>
      </w:r>
    </w:p>
    <w:p w:rsidR="00901D40" w:rsidRPr="00EA7E5A" w:rsidRDefault="00901D40" w:rsidP="00901D40">
      <w:pPr>
        <w:jc w:val="both"/>
        <w:rPr>
          <w:color w:val="000000" w:themeColor="text1"/>
        </w:rPr>
      </w:pPr>
      <w:r w:rsidRPr="00EA7E5A">
        <w:rPr>
          <w:b/>
          <w:color w:val="000000" w:themeColor="text1"/>
        </w:rPr>
        <w:t xml:space="preserve">ОЦЕНКА </w:t>
      </w:r>
      <w:r w:rsidRPr="00EA7E5A">
        <w:rPr>
          <w:b/>
          <w:color w:val="000000" w:themeColor="text1"/>
          <w:sz w:val="32"/>
          <w:szCs w:val="32"/>
        </w:rPr>
        <w:t xml:space="preserve">лабораторных </w:t>
      </w:r>
      <w:r w:rsidRPr="00EA7E5A">
        <w:rPr>
          <w:b/>
          <w:color w:val="000000" w:themeColor="text1"/>
        </w:rPr>
        <w:t>РАБОТ</w:t>
      </w:r>
    </w:p>
    <w:p w:rsidR="00901D40" w:rsidRDefault="00901D40" w:rsidP="00901D40">
      <w:pPr>
        <w:jc w:val="both"/>
      </w:pPr>
      <w:proofErr w:type="gramStart"/>
      <w:r>
        <w:rPr>
          <w:b/>
        </w:rPr>
        <w:t>Оценка «5»</w:t>
      </w:r>
      <w: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рисунки, чертежи, графики;</w:t>
      </w:r>
      <w:proofErr w:type="gramEnd"/>
      <w:r>
        <w:t xml:space="preserve"> правильно выполняет анализ погрешностей.</w:t>
      </w:r>
    </w:p>
    <w:p w:rsidR="00901D40" w:rsidRDefault="00901D40" w:rsidP="00901D40">
      <w:r>
        <w:rPr>
          <w:b/>
        </w:rPr>
        <w:lastRenderedPageBreak/>
        <w:t>Оценка «4»</w:t>
      </w:r>
      <w:r>
        <w:t xml:space="preserve"> ставится, если выполнены требования к оценке «5», но было допущено два-три недочёта, не более одной негрубой ошибки и одного недочёта.</w:t>
      </w:r>
    </w:p>
    <w:p w:rsidR="00901D40" w:rsidRDefault="00901D40" w:rsidP="00901D40">
      <w:r>
        <w:rPr>
          <w:b/>
        </w:rPr>
        <w:t>Оценка «3»</w:t>
      </w:r>
      <w: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901D40" w:rsidRDefault="00901D40" w:rsidP="00901D40">
      <w:r>
        <w:rPr>
          <w:b/>
        </w:rPr>
        <w:t>Оценка «2»</w:t>
      </w:r>
      <w:r>
        <w:t xml:space="preserve"> ставится, если работа выполнена не полностью, и объём выполненной части работы не позволяет сделать правильных выводов; если опыты, измерения, вычисления, наблюдения производились неправильно.</w:t>
      </w:r>
    </w:p>
    <w:p w:rsidR="00901D40" w:rsidRDefault="00901D40" w:rsidP="00901D40">
      <w:r>
        <w:rPr>
          <w:b/>
        </w:rPr>
        <w:t>Оценка «1»</w:t>
      </w:r>
      <w:r>
        <w:t xml:space="preserve"> ставится, если учащийся совсем не выполнил работу.</w:t>
      </w:r>
    </w:p>
    <w:p w:rsidR="00901D40" w:rsidRPr="00AF7D8F" w:rsidRDefault="00901D40" w:rsidP="00901D40">
      <w:pPr>
        <w:spacing w:after="200"/>
        <w:rPr>
          <w:b/>
        </w:rPr>
      </w:pPr>
      <w:r w:rsidRPr="00AF7D8F">
        <w:rPr>
          <w:b/>
        </w:rPr>
        <w:t>Во всех случаях оценка снижается, если ученик не соблюдал правила техники безопасности.</w:t>
      </w:r>
    </w:p>
    <w:p w:rsidR="00901D40" w:rsidRPr="00EA7E5A" w:rsidRDefault="00901D40" w:rsidP="00901D40">
      <w:pPr>
        <w:rPr>
          <w:color w:val="000000" w:themeColor="text1"/>
        </w:rPr>
      </w:pPr>
      <w:r>
        <w:t xml:space="preserve">                                              </w:t>
      </w:r>
      <w:r w:rsidRPr="00EA7E5A">
        <w:rPr>
          <w:b/>
          <w:color w:val="000000" w:themeColor="text1"/>
        </w:rPr>
        <w:t>ПЕРЕЧЕНЬ ОШИБОК</w:t>
      </w:r>
    </w:p>
    <w:p w:rsidR="00901D40" w:rsidRDefault="00901D40" w:rsidP="00901D40">
      <w:r>
        <w:t xml:space="preserve"> </w:t>
      </w:r>
      <w:r>
        <w:rPr>
          <w:b/>
          <w:i/>
        </w:rPr>
        <w:t>Грубые ошибки</w:t>
      </w:r>
    </w:p>
    <w:p w:rsidR="00901D40" w:rsidRDefault="00901D40" w:rsidP="00901D40">
      <w:pPr>
        <w:numPr>
          <w:ilvl w:val="0"/>
          <w:numId w:val="13"/>
        </w:numPr>
        <w:ind w:left="0"/>
      </w:pPr>
      <w:r>
        <w:t xml:space="preserve">Незнание определений основных понятий, законов, правил, основных положений теории, формул, общепринятых символов обозначения физических величин, единиц измерения. </w:t>
      </w:r>
    </w:p>
    <w:p w:rsidR="00901D40" w:rsidRDefault="00901D40" w:rsidP="00901D40">
      <w:pPr>
        <w:numPr>
          <w:ilvl w:val="0"/>
          <w:numId w:val="13"/>
        </w:numPr>
        <w:ind w:left="0"/>
      </w:pPr>
      <w:r>
        <w:t xml:space="preserve">Неумение выделить в ответе главное. </w:t>
      </w:r>
    </w:p>
    <w:p w:rsidR="00901D40" w:rsidRDefault="00901D40" w:rsidP="00901D40">
      <w:pPr>
        <w:numPr>
          <w:ilvl w:val="0"/>
          <w:numId w:val="13"/>
        </w:numPr>
        <w:ind w:left="0"/>
      </w:pPr>
      <w:r>
        <w:t xml:space="preserve">Неумение применять знания для решения задач и объяснения физических явлений. </w:t>
      </w:r>
    </w:p>
    <w:p w:rsidR="00901D40" w:rsidRDefault="00901D40" w:rsidP="00901D40">
      <w:pPr>
        <w:numPr>
          <w:ilvl w:val="0"/>
          <w:numId w:val="13"/>
        </w:numPr>
        <w:ind w:left="0"/>
      </w:pPr>
      <w:r>
        <w:t xml:space="preserve">Неумение читать и строить графики и принципиальные схемы. </w:t>
      </w:r>
    </w:p>
    <w:p w:rsidR="00901D40" w:rsidRDefault="00901D40" w:rsidP="00901D40">
      <w:pPr>
        <w:numPr>
          <w:ilvl w:val="0"/>
          <w:numId w:val="13"/>
        </w:numPr>
        <w:ind w:left="0"/>
      </w:pPr>
      <w:r>
        <w:t xml:space="preserve">Неумение подготовить к работе установку или лабораторное оборудование, провести опыт, необходимые расчёты, или использовать полученные данные для выводов. </w:t>
      </w:r>
    </w:p>
    <w:p w:rsidR="00901D40" w:rsidRDefault="00901D40" w:rsidP="00901D40">
      <w:pPr>
        <w:numPr>
          <w:ilvl w:val="0"/>
          <w:numId w:val="13"/>
        </w:numPr>
        <w:ind w:left="0"/>
      </w:pPr>
      <w:r>
        <w:t xml:space="preserve">Небрежное отношение к лабораторному оборудованию и измерительным приборам. </w:t>
      </w:r>
    </w:p>
    <w:p w:rsidR="00901D40" w:rsidRDefault="00901D40" w:rsidP="00901D40">
      <w:pPr>
        <w:numPr>
          <w:ilvl w:val="0"/>
          <w:numId w:val="13"/>
        </w:numPr>
        <w:ind w:left="0"/>
      </w:pPr>
      <w:r>
        <w:t xml:space="preserve">Неумение определить показание измерительного прибора. </w:t>
      </w:r>
    </w:p>
    <w:p w:rsidR="00901D40" w:rsidRPr="00AF7D8F" w:rsidRDefault="00901D40" w:rsidP="00901D40">
      <w:pPr>
        <w:numPr>
          <w:ilvl w:val="0"/>
          <w:numId w:val="13"/>
        </w:numPr>
        <w:ind w:left="0"/>
      </w:pPr>
      <w:r>
        <w:t>Нарушение требований правил безопасного труда при выполнении эксперимента.</w:t>
      </w:r>
    </w:p>
    <w:p w:rsidR="00901D40" w:rsidRDefault="00901D40" w:rsidP="00901D40">
      <w:r>
        <w:rPr>
          <w:b/>
          <w:i/>
        </w:rPr>
        <w:t>Негрубые ошибки</w:t>
      </w:r>
    </w:p>
    <w:p w:rsidR="00901D40" w:rsidRDefault="00901D40" w:rsidP="00901D40">
      <w:pPr>
        <w:numPr>
          <w:ilvl w:val="0"/>
          <w:numId w:val="14"/>
        </w:numPr>
        <w:ind w:left="0"/>
      </w:pPr>
      <w:r>
        <w:t xml:space="preserve"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проведения опыта или измерений. </w:t>
      </w:r>
    </w:p>
    <w:p w:rsidR="00901D40" w:rsidRDefault="00901D40" w:rsidP="00901D40">
      <w:pPr>
        <w:numPr>
          <w:ilvl w:val="0"/>
          <w:numId w:val="14"/>
        </w:numPr>
        <w:ind w:left="0"/>
      </w:pPr>
      <w:r>
        <w:t xml:space="preserve">Ошибки в условных обозначениях на принципиальных схемах, неточности чертежей, графиков, схем. </w:t>
      </w:r>
    </w:p>
    <w:p w:rsidR="00901D40" w:rsidRDefault="00901D40" w:rsidP="00901D40">
      <w:pPr>
        <w:numPr>
          <w:ilvl w:val="0"/>
          <w:numId w:val="14"/>
        </w:numPr>
        <w:ind w:left="0"/>
      </w:pPr>
      <w:r>
        <w:t xml:space="preserve">Пропуск или неточное написание наименований единиц физических величин. </w:t>
      </w:r>
    </w:p>
    <w:p w:rsidR="00901D40" w:rsidRDefault="00901D40" w:rsidP="00901D40">
      <w:pPr>
        <w:numPr>
          <w:ilvl w:val="0"/>
          <w:numId w:val="14"/>
        </w:numPr>
        <w:ind w:left="0"/>
      </w:pPr>
      <w:r>
        <w:t>Нерациональный выбор хода решения.</w:t>
      </w:r>
    </w:p>
    <w:p w:rsidR="00901D40" w:rsidRDefault="00901D40" w:rsidP="00901D40">
      <w:r>
        <w:rPr>
          <w:b/>
          <w:i/>
        </w:rPr>
        <w:t>Недочёты</w:t>
      </w:r>
    </w:p>
    <w:p w:rsidR="00901D40" w:rsidRDefault="00901D40" w:rsidP="00901D40">
      <w:pPr>
        <w:numPr>
          <w:ilvl w:val="0"/>
          <w:numId w:val="15"/>
        </w:numPr>
        <w:ind w:left="0"/>
      </w:pPr>
      <w:r>
        <w:t xml:space="preserve">Нерациональные записи при вычислениях, нерациональные приёмы в вычислении, преобразовании и решении задач. </w:t>
      </w:r>
    </w:p>
    <w:p w:rsidR="00901D40" w:rsidRDefault="00901D40" w:rsidP="00901D40">
      <w:pPr>
        <w:numPr>
          <w:ilvl w:val="0"/>
          <w:numId w:val="15"/>
        </w:numPr>
        <w:ind w:left="0"/>
      </w:pPr>
      <w:r>
        <w:t xml:space="preserve">Арифметические ошибки в вычислениях, если эти ошибки грубо не искажают реальность полученного результата. </w:t>
      </w:r>
    </w:p>
    <w:p w:rsidR="00901D40" w:rsidRDefault="00901D40" w:rsidP="00901D40">
      <w:pPr>
        <w:numPr>
          <w:ilvl w:val="0"/>
          <w:numId w:val="15"/>
        </w:numPr>
        <w:ind w:left="0"/>
      </w:pPr>
      <w:r>
        <w:t xml:space="preserve">Отдельные погрешности в формулировке вопроса или ответа. </w:t>
      </w:r>
    </w:p>
    <w:p w:rsidR="00901D40" w:rsidRDefault="00901D40" w:rsidP="00901D40">
      <w:pPr>
        <w:numPr>
          <w:ilvl w:val="0"/>
          <w:numId w:val="15"/>
        </w:numPr>
        <w:ind w:left="0"/>
      </w:pPr>
      <w:r>
        <w:t xml:space="preserve">Небрежное выполнение записей, чертежей, схем, графиков. </w:t>
      </w:r>
    </w:p>
    <w:p w:rsidR="00901D40" w:rsidRDefault="00901D40" w:rsidP="00901D40">
      <w:pPr>
        <w:numPr>
          <w:ilvl w:val="0"/>
          <w:numId w:val="15"/>
        </w:numPr>
        <w:ind w:left="0"/>
      </w:pPr>
      <w:r>
        <w:t xml:space="preserve">Орфографические и пунктуационные ошибки. </w:t>
      </w:r>
    </w:p>
    <w:p w:rsidR="00901D40" w:rsidRDefault="00901D40" w:rsidP="00901D40">
      <w:pPr>
        <w:spacing w:after="200"/>
      </w:pPr>
      <w:r>
        <w:rPr>
          <w:lang w:val="en-US"/>
        </w:rPr>
        <w:t> </w:t>
      </w:r>
    </w:p>
    <w:p w:rsidR="00901D40" w:rsidRDefault="00901D40" w:rsidP="00901D40">
      <w:pPr>
        <w:spacing w:after="200"/>
      </w:pPr>
      <w:r>
        <w:t xml:space="preserve">     </w:t>
      </w:r>
    </w:p>
    <w:p w:rsidR="00901D40" w:rsidRDefault="00901D40" w:rsidP="00901D40">
      <w:pPr>
        <w:ind w:left="357" w:firstLine="3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469A6" w:rsidRPr="00C469A6" w:rsidRDefault="00901D40" w:rsidP="00901D40">
      <w:pPr>
        <w:ind w:left="357" w:firstLine="35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469A6" w:rsidRPr="00C469A6">
        <w:rPr>
          <w:b/>
          <w:sz w:val="28"/>
          <w:szCs w:val="28"/>
        </w:rPr>
        <w:t>Программой предусмотрено изучение разделов:</w:t>
      </w:r>
    </w:p>
    <w:p w:rsidR="00C469A6" w:rsidRPr="00C469A6" w:rsidRDefault="00C469A6" w:rsidP="00901D4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469A6">
        <w:rPr>
          <w:sz w:val="28"/>
          <w:szCs w:val="28"/>
        </w:rPr>
        <w:t>Основы электродинамики</w:t>
      </w:r>
      <w:r w:rsidRPr="00C469A6">
        <w:rPr>
          <w:bCs/>
          <w:color w:val="000000"/>
          <w:spacing w:val="-1"/>
          <w:sz w:val="28"/>
          <w:szCs w:val="28"/>
        </w:rPr>
        <w:t xml:space="preserve"> (продолжение) </w:t>
      </w:r>
      <w:r w:rsidRPr="00C469A6">
        <w:rPr>
          <w:bCs/>
          <w:color w:val="000000"/>
          <w:spacing w:val="-1"/>
          <w:sz w:val="28"/>
          <w:szCs w:val="28"/>
        </w:rPr>
        <w:tab/>
      </w:r>
      <w:r w:rsidRPr="00C469A6">
        <w:rPr>
          <w:bCs/>
          <w:color w:val="000000"/>
          <w:spacing w:val="-1"/>
          <w:sz w:val="28"/>
          <w:szCs w:val="28"/>
        </w:rPr>
        <w:tab/>
        <w:t>11 часов</w:t>
      </w:r>
    </w:p>
    <w:p w:rsidR="00C469A6" w:rsidRPr="00C469A6" w:rsidRDefault="00C469A6" w:rsidP="00901D4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469A6">
        <w:rPr>
          <w:sz w:val="28"/>
          <w:szCs w:val="28"/>
        </w:rPr>
        <w:t>Колебания и волны</w:t>
      </w:r>
      <w:r w:rsidRPr="00C469A6">
        <w:rPr>
          <w:bCs/>
          <w:color w:val="000000"/>
          <w:spacing w:val="-3"/>
          <w:sz w:val="28"/>
          <w:szCs w:val="28"/>
        </w:rPr>
        <w:tab/>
      </w:r>
      <w:r w:rsidRPr="00C469A6">
        <w:rPr>
          <w:bCs/>
          <w:color w:val="000000"/>
          <w:spacing w:val="-3"/>
          <w:sz w:val="28"/>
          <w:szCs w:val="28"/>
        </w:rPr>
        <w:tab/>
        <w:t xml:space="preserve">                         </w:t>
      </w:r>
      <w:r w:rsidRPr="00C469A6">
        <w:rPr>
          <w:bCs/>
          <w:color w:val="000000"/>
          <w:spacing w:val="-3"/>
          <w:sz w:val="28"/>
          <w:szCs w:val="28"/>
        </w:rPr>
        <w:tab/>
      </w:r>
      <w:r w:rsidRPr="00C469A6">
        <w:rPr>
          <w:bCs/>
          <w:color w:val="000000"/>
          <w:spacing w:val="-3"/>
          <w:sz w:val="28"/>
          <w:szCs w:val="28"/>
        </w:rPr>
        <w:tab/>
        <w:t>11 часов</w:t>
      </w:r>
    </w:p>
    <w:p w:rsidR="00C469A6" w:rsidRPr="00C469A6" w:rsidRDefault="00C469A6" w:rsidP="00901D4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469A6">
        <w:rPr>
          <w:sz w:val="28"/>
          <w:szCs w:val="28"/>
        </w:rPr>
        <w:t>Оптика</w:t>
      </w:r>
      <w:r w:rsidRPr="00C469A6">
        <w:rPr>
          <w:bCs/>
          <w:color w:val="000000"/>
          <w:spacing w:val="-1"/>
          <w:sz w:val="28"/>
          <w:szCs w:val="28"/>
        </w:rPr>
        <w:tab/>
      </w:r>
      <w:r w:rsidRPr="00C469A6">
        <w:rPr>
          <w:bCs/>
          <w:color w:val="000000"/>
          <w:spacing w:val="-1"/>
          <w:sz w:val="28"/>
          <w:szCs w:val="28"/>
        </w:rPr>
        <w:tab/>
      </w:r>
      <w:r w:rsidRPr="00C469A6">
        <w:rPr>
          <w:bCs/>
          <w:color w:val="000000"/>
          <w:spacing w:val="-1"/>
          <w:sz w:val="28"/>
          <w:szCs w:val="28"/>
        </w:rPr>
        <w:tab/>
        <w:t xml:space="preserve">                                                18 часов</w:t>
      </w:r>
    </w:p>
    <w:p w:rsidR="00C469A6" w:rsidRPr="00C469A6" w:rsidRDefault="00C469A6" w:rsidP="00901D4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469A6">
        <w:rPr>
          <w:bCs/>
          <w:color w:val="000000"/>
          <w:spacing w:val="-1"/>
          <w:sz w:val="28"/>
          <w:szCs w:val="28"/>
        </w:rPr>
        <w:t>Квантовая физика</w:t>
      </w:r>
      <w:r w:rsidRPr="00C469A6">
        <w:rPr>
          <w:bCs/>
          <w:color w:val="000000"/>
          <w:spacing w:val="-1"/>
          <w:sz w:val="28"/>
          <w:szCs w:val="28"/>
        </w:rPr>
        <w:tab/>
        <w:t xml:space="preserve">                                                            12 часов</w:t>
      </w:r>
    </w:p>
    <w:p w:rsidR="00C469A6" w:rsidRPr="00C469A6" w:rsidRDefault="00C469A6" w:rsidP="00901D4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469A6">
        <w:rPr>
          <w:bCs/>
          <w:color w:val="000000"/>
          <w:spacing w:val="-1"/>
          <w:sz w:val="28"/>
          <w:szCs w:val="28"/>
        </w:rPr>
        <w:t xml:space="preserve">Элементарные частицы                                                   </w:t>
      </w:r>
      <w:r w:rsidRPr="00C469A6">
        <w:rPr>
          <w:bCs/>
          <w:color w:val="000000"/>
          <w:spacing w:val="-1"/>
          <w:sz w:val="28"/>
          <w:szCs w:val="28"/>
        </w:rPr>
        <w:tab/>
        <w:t>1 час</w:t>
      </w:r>
    </w:p>
    <w:p w:rsidR="00C469A6" w:rsidRPr="00C469A6" w:rsidRDefault="00C469A6" w:rsidP="00901D4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469A6">
        <w:rPr>
          <w:bCs/>
          <w:color w:val="000000"/>
          <w:spacing w:val="-1"/>
          <w:sz w:val="28"/>
          <w:szCs w:val="28"/>
        </w:rPr>
        <w:t>Значение физики для объяснения мира и развития</w:t>
      </w:r>
    </w:p>
    <w:p w:rsidR="00C469A6" w:rsidRPr="00C469A6" w:rsidRDefault="00C469A6" w:rsidP="00C469A6">
      <w:pPr>
        <w:widowControl w:val="0"/>
        <w:autoSpaceDE w:val="0"/>
        <w:autoSpaceDN w:val="0"/>
        <w:adjustRightInd w:val="0"/>
        <w:ind w:left="720"/>
        <w:jc w:val="center"/>
        <w:rPr>
          <w:bCs/>
          <w:color w:val="000000"/>
          <w:spacing w:val="-1"/>
          <w:sz w:val="28"/>
          <w:szCs w:val="28"/>
        </w:rPr>
      </w:pPr>
      <w:r w:rsidRPr="00C469A6">
        <w:rPr>
          <w:bCs/>
          <w:color w:val="000000"/>
          <w:spacing w:val="-1"/>
          <w:sz w:val="28"/>
          <w:szCs w:val="28"/>
        </w:rPr>
        <w:t>производительных сил общества</w:t>
      </w:r>
      <w:r w:rsidRPr="00C469A6">
        <w:rPr>
          <w:bCs/>
          <w:color w:val="000000"/>
          <w:spacing w:val="-1"/>
          <w:sz w:val="28"/>
          <w:szCs w:val="28"/>
        </w:rPr>
        <w:tab/>
      </w:r>
      <w:r w:rsidRPr="00C469A6">
        <w:rPr>
          <w:bCs/>
          <w:color w:val="000000"/>
          <w:spacing w:val="-1"/>
          <w:sz w:val="28"/>
          <w:szCs w:val="28"/>
        </w:rPr>
        <w:tab/>
        <w:t xml:space="preserve">            </w:t>
      </w:r>
      <w:r w:rsidRPr="00C469A6">
        <w:rPr>
          <w:bCs/>
          <w:color w:val="000000"/>
          <w:spacing w:val="-1"/>
          <w:sz w:val="28"/>
          <w:szCs w:val="28"/>
        </w:rPr>
        <w:tab/>
      </w:r>
      <w:r w:rsidRPr="00C469A6">
        <w:rPr>
          <w:bCs/>
          <w:color w:val="000000"/>
          <w:spacing w:val="-1"/>
          <w:sz w:val="28"/>
          <w:szCs w:val="28"/>
        </w:rPr>
        <w:tab/>
        <w:t xml:space="preserve"> </w:t>
      </w:r>
      <w:r w:rsidRPr="00C469A6">
        <w:rPr>
          <w:color w:val="000000"/>
          <w:spacing w:val="-1"/>
          <w:sz w:val="28"/>
          <w:szCs w:val="28"/>
        </w:rPr>
        <w:t xml:space="preserve">2 </w:t>
      </w:r>
      <w:r w:rsidRPr="00C469A6">
        <w:rPr>
          <w:bCs/>
          <w:color w:val="000000"/>
          <w:spacing w:val="-1"/>
          <w:sz w:val="28"/>
          <w:szCs w:val="28"/>
        </w:rPr>
        <w:t>часа</w:t>
      </w:r>
    </w:p>
    <w:p w:rsidR="00C469A6" w:rsidRPr="00C469A6" w:rsidRDefault="00C469A6" w:rsidP="00901D4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469A6">
        <w:rPr>
          <w:bCs/>
          <w:color w:val="000000"/>
          <w:spacing w:val="-1"/>
          <w:sz w:val="28"/>
          <w:szCs w:val="28"/>
        </w:rPr>
        <w:t>Строение Вселенной</w:t>
      </w:r>
      <w:r w:rsidRPr="00C469A6">
        <w:rPr>
          <w:bCs/>
          <w:color w:val="000000"/>
          <w:spacing w:val="-1"/>
          <w:sz w:val="28"/>
          <w:szCs w:val="28"/>
        </w:rPr>
        <w:tab/>
        <w:t xml:space="preserve">                                                 7 часов</w:t>
      </w:r>
    </w:p>
    <w:p w:rsidR="00C469A6" w:rsidRPr="00C469A6" w:rsidRDefault="00C469A6" w:rsidP="00901D4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469A6">
        <w:rPr>
          <w:bCs/>
          <w:color w:val="000000"/>
          <w:spacing w:val="-1"/>
          <w:sz w:val="28"/>
          <w:szCs w:val="28"/>
        </w:rPr>
        <w:t>Повторение</w:t>
      </w:r>
      <w:r w:rsidRPr="00C469A6">
        <w:rPr>
          <w:bCs/>
          <w:color w:val="000000"/>
          <w:spacing w:val="-1"/>
          <w:sz w:val="28"/>
          <w:szCs w:val="28"/>
        </w:rPr>
        <w:tab/>
        <w:t xml:space="preserve">                                                                         6часов</w:t>
      </w:r>
    </w:p>
    <w:p w:rsidR="00C469A6" w:rsidRPr="00C469A6" w:rsidRDefault="00C469A6" w:rsidP="00C469A6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469A6" w:rsidRPr="00C469A6" w:rsidRDefault="00C469A6" w:rsidP="00C469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9A6" w:rsidRPr="00C469A6" w:rsidRDefault="00C469A6" w:rsidP="00C469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69A6">
        <w:rPr>
          <w:sz w:val="28"/>
          <w:szCs w:val="28"/>
        </w:rPr>
        <w:t>По программе за год учащиеся должны выполнить 4 контрольные работы и 7 лабораторных работ.</w:t>
      </w:r>
    </w:p>
    <w:p w:rsidR="00C469A6" w:rsidRPr="00C469A6" w:rsidRDefault="00C469A6" w:rsidP="00C469A6">
      <w:pPr>
        <w:ind w:left="357" w:firstLine="357"/>
        <w:jc w:val="center"/>
        <w:rPr>
          <w:b/>
          <w:sz w:val="28"/>
          <w:szCs w:val="28"/>
        </w:rPr>
      </w:pPr>
    </w:p>
    <w:p w:rsidR="00C469A6" w:rsidRPr="00C469A6" w:rsidRDefault="00C469A6" w:rsidP="00C469A6">
      <w:pPr>
        <w:ind w:left="357" w:firstLine="357"/>
        <w:jc w:val="center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Основное содержание программы</w:t>
      </w:r>
    </w:p>
    <w:p w:rsidR="00C469A6" w:rsidRPr="00C469A6" w:rsidRDefault="00C469A6" w:rsidP="00C469A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C469A6">
        <w:rPr>
          <w:sz w:val="28"/>
          <w:szCs w:val="28"/>
        </w:rPr>
        <w:tab/>
      </w:r>
      <w:r w:rsidRPr="00C469A6">
        <w:rPr>
          <w:b/>
          <w:sz w:val="28"/>
          <w:szCs w:val="28"/>
        </w:rPr>
        <w:t>Электродинамика (продолжение)</w:t>
      </w:r>
    </w:p>
    <w:p w:rsidR="00C469A6" w:rsidRPr="00C469A6" w:rsidRDefault="00C469A6" w:rsidP="00C469A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469A6">
        <w:rPr>
          <w:sz w:val="28"/>
          <w:szCs w:val="28"/>
        </w:rPr>
        <w:t xml:space="preserve">Магнитное поле тока. Индукция магнитного поля. Сила Ампера. Сила Лоренца. Самоиндукция. Индуктивность. Энергия магнитного поля. Магнитные свойства вещества. Электродвигатель. Закон электромагнитной индукции. Правило Ленца. Индукционный генератор электрического тока. </w:t>
      </w:r>
    </w:p>
    <w:p w:rsidR="00C469A6" w:rsidRPr="00C469A6" w:rsidRDefault="00C469A6" w:rsidP="00C469A6">
      <w:pPr>
        <w:ind w:firstLine="1276"/>
        <w:rPr>
          <w:b/>
          <w:sz w:val="28"/>
          <w:szCs w:val="28"/>
        </w:rPr>
      </w:pPr>
    </w:p>
    <w:p w:rsidR="00C469A6" w:rsidRPr="00C469A6" w:rsidRDefault="00C469A6" w:rsidP="00C469A6">
      <w:pPr>
        <w:ind w:firstLine="708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Демонстрации</w:t>
      </w:r>
    </w:p>
    <w:p w:rsidR="00C469A6" w:rsidRPr="00C469A6" w:rsidRDefault="00C469A6" w:rsidP="00901D40">
      <w:pPr>
        <w:numPr>
          <w:ilvl w:val="0"/>
          <w:numId w:val="6"/>
        </w:numPr>
        <w:tabs>
          <w:tab w:val="clear" w:pos="2160"/>
          <w:tab w:val="num" w:pos="1800"/>
        </w:tabs>
        <w:ind w:left="1800"/>
        <w:rPr>
          <w:sz w:val="28"/>
          <w:szCs w:val="28"/>
        </w:rPr>
      </w:pPr>
      <w:r w:rsidRPr="00C469A6">
        <w:rPr>
          <w:sz w:val="28"/>
          <w:szCs w:val="28"/>
        </w:rPr>
        <w:t>Магнитное взаимодействие токов.</w:t>
      </w:r>
    </w:p>
    <w:p w:rsidR="00C469A6" w:rsidRPr="00C469A6" w:rsidRDefault="00C469A6" w:rsidP="00901D40">
      <w:pPr>
        <w:numPr>
          <w:ilvl w:val="0"/>
          <w:numId w:val="6"/>
        </w:numPr>
        <w:tabs>
          <w:tab w:val="clear" w:pos="2160"/>
          <w:tab w:val="num" w:pos="1800"/>
        </w:tabs>
        <w:ind w:left="1800"/>
        <w:rPr>
          <w:sz w:val="28"/>
          <w:szCs w:val="28"/>
        </w:rPr>
      </w:pPr>
      <w:r w:rsidRPr="00C469A6">
        <w:rPr>
          <w:sz w:val="28"/>
          <w:szCs w:val="28"/>
        </w:rPr>
        <w:t>Отклонение электронного пучка магнитным полем.</w:t>
      </w:r>
    </w:p>
    <w:p w:rsidR="00C469A6" w:rsidRPr="00C469A6" w:rsidRDefault="00C469A6" w:rsidP="00901D40">
      <w:pPr>
        <w:numPr>
          <w:ilvl w:val="0"/>
          <w:numId w:val="6"/>
        </w:numPr>
        <w:tabs>
          <w:tab w:val="clear" w:pos="2160"/>
          <w:tab w:val="num" w:pos="1800"/>
        </w:tabs>
        <w:ind w:left="1800"/>
        <w:rPr>
          <w:sz w:val="28"/>
          <w:szCs w:val="28"/>
        </w:rPr>
      </w:pPr>
      <w:r w:rsidRPr="00C469A6">
        <w:rPr>
          <w:sz w:val="28"/>
          <w:szCs w:val="28"/>
        </w:rPr>
        <w:t>Магнитная запись звука.</w:t>
      </w:r>
    </w:p>
    <w:p w:rsidR="00C469A6" w:rsidRPr="00C469A6" w:rsidRDefault="00C469A6" w:rsidP="00901D40">
      <w:pPr>
        <w:numPr>
          <w:ilvl w:val="0"/>
          <w:numId w:val="6"/>
        </w:numPr>
        <w:tabs>
          <w:tab w:val="clear" w:pos="2160"/>
          <w:tab w:val="num" w:pos="1800"/>
        </w:tabs>
        <w:ind w:left="1800"/>
        <w:rPr>
          <w:sz w:val="28"/>
          <w:szCs w:val="28"/>
        </w:rPr>
      </w:pPr>
      <w:r w:rsidRPr="00C469A6">
        <w:rPr>
          <w:sz w:val="28"/>
          <w:szCs w:val="28"/>
        </w:rPr>
        <w:t>Зависимость ЭДС индукции от скорости изменения магнитного потока.</w:t>
      </w:r>
    </w:p>
    <w:p w:rsidR="00C469A6" w:rsidRPr="00C469A6" w:rsidRDefault="00C469A6" w:rsidP="00C469A6">
      <w:pPr>
        <w:ind w:firstLine="1276"/>
        <w:rPr>
          <w:b/>
          <w:sz w:val="28"/>
          <w:szCs w:val="28"/>
        </w:rPr>
      </w:pPr>
    </w:p>
    <w:p w:rsidR="00C469A6" w:rsidRPr="00C469A6" w:rsidRDefault="00C469A6" w:rsidP="00C469A6">
      <w:pPr>
        <w:ind w:firstLine="708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Лабораторные работы</w:t>
      </w:r>
    </w:p>
    <w:p w:rsidR="00C469A6" w:rsidRPr="00C469A6" w:rsidRDefault="00C469A6" w:rsidP="00901D40">
      <w:pPr>
        <w:widowControl w:val="0"/>
        <w:numPr>
          <w:ilvl w:val="0"/>
          <w:numId w:val="7"/>
        </w:numPr>
        <w:tabs>
          <w:tab w:val="clear" w:pos="2160"/>
          <w:tab w:val="num" w:pos="1800"/>
        </w:tabs>
        <w:autoSpaceDE w:val="0"/>
        <w:autoSpaceDN w:val="0"/>
        <w:adjustRightInd w:val="0"/>
        <w:ind w:left="1800"/>
        <w:rPr>
          <w:sz w:val="28"/>
          <w:szCs w:val="28"/>
        </w:rPr>
      </w:pPr>
      <w:r w:rsidRPr="00C469A6">
        <w:rPr>
          <w:sz w:val="28"/>
          <w:szCs w:val="28"/>
        </w:rPr>
        <w:t xml:space="preserve">Наблюдение действия магнитного поля на ток.  </w:t>
      </w:r>
    </w:p>
    <w:p w:rsidR="00C469A6" w:rsidRPr="00C469A6" w:rsidRDefault="00C469A6" w:rsidP="00901D40">
      <w:pPr>
        <w:widowControl w:val="0"/>
        <w:numPr>
          <w:ilvl w:val="0"/>
          <w:numId w:val="7"/>
        </w:numPr>
        <w:tabs>
          <w:tab w:val="clear" w:pos="2160"/>
          <w:tab w:val="num" w:pos="1800"/>
        </w:tabs>
        <w:autoSpaceDE w:val="0"/>
        <w:autoSpaceDN w:val="0"/>
        <w:adjustRightInd w:val="0"/>
        <w:ind w:left="1800"/>
        <w:rPr>
          <w:sz w:val="28"/>
          <w:szCs w:val="28"/>
        </w:rPr>
      </w:pPr>
      <w:r w:rsidRPr="00C469A6">
        <w:rPr>
          <w:sz w:val="28"/>
          <w:szCs w:val="28"/>
        </w:rPr>
        <w:t>Изучение явления электромагнитной индукции.</w:t>
      </w:r>
    </w:p>
    <w:p w:rsidR="00C469A6" w:rsidRPr="00C469A6" w:rsidRDefault="00C469A6" w:rsidP="00C469A6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Электромагнитные колебания и волны</w:t>
      </w:r>
    </w:p>
    <w:p w:rsidR="00C469A6" w:rsidRPr="00C469A6" w:rsidRDefault="00C469A6" w:rsidP="00C469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9A6">
        <w:rPr>
          <w:sz w:val="28"/>
          <w:szCs w:val="28"/>
        </w:rPr>
        <w:lastRenderedPageBreak/>
        <w:t>Колебательный контур. Свободные и вынужденные электромагнитные колебания. Гармонические электромагнитные колебания. Электрический резонанс. Производство, передача и потребление электрической энергии.</w:t>
      </w:r>
    </w:p>
    <w:p w:rsidR="00C469A6" w:rsidRPr="00C469A6" w:rsidRDefault="00C469A6" w:rsidP="00C469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Электромагнитное поле. Электромагнитные волны. Скорость электромагнитных волн.  Свойства электромагнитных волн.  Принципы радиосвязи и телевидения.</w:t>
      </w:r>
    </w:p>
    <w:p w:rsidR="00C469A6" w:rsidRPr="00C469A6" w:rsidRDefault="00C469A6" w:rsidP="00C469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Скорость света. Законы отражения и преломления света. Интерференция света. Дифракция света. Дифракционная решетка. Поляризация света. Дисперсия света. Линзы. Формула тонкой линзы. Оптические приборы.</w:t>
      </w:r>
    </w:p>
    <w:p w:rsidR="00C469A6" w:rsidRPr="00C469A6" w:rsidRDefault="00C469A6" w:rsidP="00C469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Постулаты специальной теории относительности. Полная энергия. Энергия покоя. Релятивистский импульс. Дефект масс и энергия связи.</w:t>
      </w:r>
    </w:p>
    <w:p w:rsidR="00C469A6" w:rsidRPr="00C469A6" w:rsidRDefault="00C469A6" w:rsidP="00C469A6">
      <w:pPr>
        <w:ind w:firstLine="1276"/>
        <w:rPr>
          <w:sz w:val="28"/>
          <w:szCs w:val="28"/>
        </w:rPr>
      </w:pPr>
    </w:p>
    <w:p w:rsidR="00C469A6" w:rsidRPr="00C469A6" w:rsidRDefault="00C469A6" w:rsidP="00C469A6">
      <w:pPr>
        <w:ind w:firstLine="708"/>
        <w:rPr>
          <w:b/>
          <w:sz w:val="28"/>
          <w:szCs w:val="28"/>
        </w:rPr>
      </w:pPr>
      <w:r w:rsidRPr="00C469A6">
        <w:rPr>
          <w:sz w:val="28"/>
          <w:szCs w:val="28"/>
        </w:rPr>
        <w:t xml:space="preserve"> </w:t>
      </w:r>
      <w:r w:rsidRPr="00C469A6">
        <w:rPr>
          <w:b/>
          <w:sz w:val="28"/>
          <w:szCs w:val="28"/>
        </w:rPr>
        <w:t>Демонстрации</w:t>
      </w:r>
    </w:p>
    <w:p w:rsidR="00C469A6" w:rsidRPr="00C469A6" w:rsidRDefault="00C469A6" w:rsidP="00901D40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sz w:val="28"/>
          <w:szCs w:val="28"/>
        </w:rPr>
      </w:pPr>
      <w:r w:rsidRPr="00C469A6">
        <w:rPr>
          <w:sz w:val="28"/>
          <w:szCs w:val="28"/>
        </w:rPr>
        <w:t>Свободные электромагнитные колебания.</w:t>
      </w:r>
    </w:p>
    <w:p w:rsidR="00C469A6" w:rsidRPr="00C469A6" w:rsidRDefault="00C469A6" w:rsidP="00901D40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sz w:val="28"/>
          <w:szCs w:val="28"/>
        </w:rPr>
      </w:pPr>
      <w:r w:rsidRPr="00C469A6">
        <w:rPr>
          <w:sz w:val="28"/>
          <w:szCs w:val="28"/>
        </w:rPr>
        <w:t>Осциллограмма переменного тока.</w:t>
      </w:r>
    </w:p>
    <w:p w:rsidR="00C469A6" w:rsidRPr="00C469A6" w:rsidRDefault="00C469A6" w:rsidP="00901D40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sz w:val="28"/>
          <w:szCs w:val="28"/>
        </w:rPr>
      </w:pPr>
      <w:r w:rsidRPr="00C469A6">
        <w:rPr>
          <w:sz w:val="28"/>
          <w:szCs w:val="28"/>
        </w:rPr>
        <w:t>Генератор переменного тока.</w:t>
      </w:r>
    </w:p>
    <w:p w:rsidR="00C469A6" w:rsidRPr="00C469A6" w:rsidRDefault="00C469A6" w:rsidP="00901D40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sz w:val="28"/>
          <w:szCs w:val="28"/>
        </w:rPr>
      </w:pPr>
      <w:r w:rsidRPr="00C469A6">
        <w:rPr>
          <w:sz w:val="28"/>
          <w:szCs w:val="28"/>
        </w:rPr>
        <w:t>Излучение и прием электромагнитных волн.</w:t>
      </w:r>
    </w:p>
    <w:p w:rsidR="00C469A6" w:rsidRPr="00C469A6" w:rsidRDefault="00C469A6" w:rsidP="00901D40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sz w:val="28"/>
          <w:szCs w:val="28"/>
        </w:rPr>
      </w:pPr>
      <w:r w:rsidRPr="00C469A6">
        <w:rPr>
          <w:sz w:val="28"/>
          <w:szCs w:val="28"/>
        </w:rPr>
        <w:t>Отражение  и преломление  электромагнитных волн.</w:t>
      </w:r>
    </w:p>
    <w:p w:rsidR="00C469A6" w:rsidRPr="00C469A6" w:rsidRDefault="00C469A6" w:rsidP="00901D40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sz w:val="28"/>
          <w:szCs w:val="28"/>
        </w:rPr>
      </w:pPr>
      <w:r w:rsidRPr="00C469A6">
        <w:rPr>
          <w:sz w:val="28"/>
          <w:szCs w:val="28"/>
        </w:rPr>
        <w:t>Интерференция света.</w:t>
      </w:r>
    </w:p>
    <w:p w:rsidR="00C469A6" w:rsidRPr="00C469A6" w:rsidRDefault="00C469A6" w:rsidP="00901D40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sz w:val="28"/>
          <w:szCs w:val="28"/>
        </w:rPr>
      </w:pPr>
      <w:r w:rsidRPr="00C469A6">
        <w:rPr>
          <w:sz w:val="28"/>
          <w:szCs w:val="28"/>
        </w:rPr>
        <w:t>Дифракция света.</w:t>
      </w:r>
    </w:p>
    <w:p w:rsidR="00C469A6" w:rsidRPr="00C469A6" w:rsidRDefault="00C469A6" w:rsidP="00901D40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sz w:val="28"/>
          <w:szCs w:val="28"/>
        </w:rPr>
      </w:pPr>
      <w:r w:rsidRPr="00C469A6">
        <w:rPr>
          <w:sz w:val="28"/>
          <w:szCs w:val="28"/>
        </w:rPr>
        <w:t>Получение спектра с помощью призмы.</w:t>
      </w:r>
    </w:p>
    <w:p w:rsidR="00C469A6" w:rsidRPr="00C469A6" w:rsidRDefault="00C469A6" w:rsidP="00901D40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sz w:val="28"/>
          <w:szCs w:val="28"/>
        </w:rPr>
      </w:pPr>
      <w:r w:rsidRPr="00C469A6">
        <w:rPr>
          <w:sz w:val="28"/>
          <w:szCs w:val="28"/>
        </w:rPr>
        <w:t>Получение спектра с помощью дифракционной решетки.</w:t>
      </w:r>
    </w:p>
    <w:p w:rsidR="00C469A6" w:rsidRPr="00C469A6" w:rsidRDefault="00C469A6" w:rsidP="00901D40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sz w:val="28"/>
          <w:szCs w:val="28"/>
        </w:rPr>
      </w:pPr>
      <w:r w:rsidRPr="00C469A6">
        <w:rPr>
          <w:sz w:val="28"/>
          <w:szCs w:val="28"/>
        </w:rPr>
        <w:t>Поляризация света.</w:t>
      </w:r>
    </w:p>
    <w:p w:rsidR="00C469A6" w:rsidRPr="00C469A6" w:rsidRDefault="00C469A6" w:rsidP="00901D40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sz w:val="28"/>
          <w:szCs w:val="28"/>
        </w:rPr>
      </w:pPr>
      <w:r w:rsidRPr="00C469A6">
        <w:rPr>
          <w:sz w:val="28"/>
          <w:szCs w:val="28"/>
        </w:rPr>
        <w:t>Прямолинейное распространение, отражение и преломление света.</w:t>
      </w:r>
    </w:p>
    <w:p w:rsidR="00C469A6" w:rsidRPr="00C469A6" w:rsidRDefault="00C469A6" w:rsidP="00901D40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sz w:val="28"/>
          <w:szCs w:val="28"/>
        </w:rPr>
      </w:pPr>
      <w:r w:rsidRPr="00C469A6">
        <w:rPr>
          <w:sz w:val="28"/>
          <w:szCs w:val="28"/>
        </w:rPr>
        <w:t>Оптические приборы.</w:t>
      </w:r>
    </w:p>
    <w:p w:rsidR="00C469A6" w:rsidRPr="00C469A6" w:rsidRDefault="00C469A6" w:rsidP="00C469A6">
      <w:pPr>
        <w:ind w:firstLine="1276"/>
        <w:rPr>
          <w:sz w:val="28"/>
          <w:szCs w:val="28"/>
        </w:rPr>
      </w:pPr>
    </w:p>
    <w:p w:rsidR="00C469A6" w:rsidRPr="00C469A6" w:rsidRDefault="00C469A6" w:rsidP="00C469A6">
      <w:pPr>
        <w:ind w:firstLine="708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Лабораторные работы</w:t>
      </w:r>
    </w:p>
    <w:p w:rsidR="00C469A6" w:rsidRPr="00C469A6" w:rsidRDefault="00C469A6" w:rsidP="00C469A6">
      <w:pPr>
        <w:ind w:firstLine="1276"/>
        <w:rPr>
          <w:sz w:val="28"/>
          <w:szCs w:val="28"/>
        </w:rPr>
      </w:pPr>
      <w:r w:rsidRPr="00C469A6">
        <w:rPr>
          <w:sz w:val="28"/>
          <w:szCs w:val="28"/>
        </w:rPr>
        <w:t>Определение ускорения свободного падения при помощи маятника</w:t>
      </w:r>
    </w:p>
    <w:p w:rsidR="00C469A6" w:rsidRPr="00C469A6" w:rsidRDefault="00C469A6" w:rsidP="00C469A6">
      <w:pPr>
        <w:widowControl w:val="0"/>
        <w:autoSpaceDE w:val="0"/>
        <w:autoSpaceDN w:val="0"/>
        <w:adjustRightInd w:val="0"/>
        <w:ind w:firstLine="1440"/>
        <w:rPr>
          <w:sz w:val="28"/>
          <w:szCs w:val="28"/>
        </w:rPr>
      </w:pPr>
      <w:r w:rsidRPr="00C469A6">
        <w:rPr>
          <w:sz w:val="28"/>
          <w:szCs w:val="28"/>
        </w:rPr>
        <w:t>Измерение показателя преломления стекла.</w:t>
      </w:r>
    </w:p>
    <w:p w:rsidR="00C469A6" w:rsidRPr="00C469A6" w:rsidRDefault="00C469A6" w:rsidP="00C469A6">
      <w:pPr>
        <w:widowControl w:val="0"/>
        <w:autoSpaceDE w:val="0"/>
        <w:autoSpaceDN w:val="0"/>
        <w:adjustRightInd w:val="0"/>
        <w:ind w:firstLine="1800"/>
        <w:rPr>
          <w:sz w:val="28"/>
          <w:szCs w:val="28"/>
        </w:rPr>
      </w:pPr>
    </w:p>
    <w:p w:rsidR="00C469A6" w:rsidRPr="00C469A6" w:rsidRDefault="00C469A6" w:rsidP="00C469A6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Квантовая физика</w:t>
      </w:r>
    </w:p>
    <w:p w:rsidR="00C469A6" w:rsidRPr="00C469A6" w:rsidRDefault="00C469A6" w:rsidP="00C4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Гипотеза Планка о квантах. Фотоэлектрический эффект. Законы фотоэффекта. Уравнение Эйнштейна для фотоэффекта. Фотон. Давление света. Корпускулярно-волновой дуализм.</w:t>
      </w:r>
    </w:p>
    <w:p w:rsidR="00C469A6" w:rsidRPr="00C469A6" w:rsidRDefault="00C469A6" w:rsidP="00C4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 xml:space="preserve">Модели строения атома. Опыты Резерфорда. Объяснение линейчатого спектра водорода на основе квантовых постулатов </w:t>
      </w:r>
      <w:r w:rsidRPr="00C469A6">
        <w:rPr>
          <w:sz w:val="28"/>
          <w:szCs w:val="28"/>
        </w:rPr>
        <w:lastRenderedPageBreak/>
        <w:t>Бора.</w:t>
      </w:r>
    </w:p>
    <w:p w:rsidR="00C469A6" w:rsidRPr="00C469A6" w:rsidRDefault="00C469A6" w:rsidP="00C4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Состав и строение атомного ядра. Свойства ядерных сил. Энергия связи атомных ядер. Виды радиоактивных превращений атомных ядер. Закон радиоактивного распада. Свойства ионизирующих ядерных излучений. Доза излучения.</w:t>
      </w:r>
    </w:p>
    <w:p w:rsidR="00C469A6" w:rsidRPr="00C469A6" w:rsidRDefault="00C469A6" w:rsidP="00C4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Ядерные реакции. Цепная реакция деления ядер. Ядерная энергетика. Термоядерный синтез.</w:t>
      </w:r>
    </w:p>
    <w:p w:rsidR="00C469A6" w:rsidRPr="00C469A6" w:rsidRDefault="00C469A6" w:rsidP="00C4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Элементарные частицы. Фундаментальные взаимодействия.</w:t>
      </w:r>
    </w:p>
    <w:p w:rsidR="00C469A6" w:rsidRPr="00C469A6" w:rsidRDefault="00C469A6" w:rsidP="00C469A6">
      <w:pPr>
        <w:ind w:firstLine="1276"/>
        <w:rPr>
          <w:b/>
          <w:sz w:val="28"/>
          <w:szCs w:val="28"/>
        </w:rPr>
      </w:pPr>
    </w:p>
    <w:p w:rsidR="00C469A6" w:rsidRPr="00C469A6" w:rsidRDefault="00C469A6" w:rsidP="00C469A6">
      <w:pPr>
        <w:ind w:firstLine="708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Демонстрации</w:t>
      </w:r>
    </w:p>
    <w:p w:rsidR="00C469A6" w:rsidRPr="00C469A6" w:rsidRDefault="00C469A6" w:rsidP="00901D40">
      <w:pPr>
        <w:numPr>
          <w:ilvl w:val="0"/>
          <w:numId w:val="9"/>
        </w:numPr>
        <w:tabs>
          <w:tab w:val="clear" w:pos="2160"/>
          <w:tab w:val="num" w:pos="1800"/>
        </w:tabs>
        <w:ind w:left="1800"/>
        <w:rPr>
          <w:sz w:val="28"/>
          <w:szCs w:val="28"/>
        </w:rPr>
      </w:pPr>
      <w:r w:rsidRPr="00C469A6">
        <w:rPr>
          <w:sz w:val="28"/>
          <w:szCs w:val="28"/>
        </w:rPr>
        <w:t>Фотоэффект.</w:t>
      </w:r>
    </w:p>
    <w:p w:rsidR="00C469A6" w:rsidRPr="00C469A6" w:rsidRDefault="00C469A6" w:rsidP="00901D40">
      <w:pPr>
        <w:numPr>
          <w:ilvl w:val="0"/>
          <w:numId w:val="9"/>
        </w:numPr>
        <w:tabs>
          <w:tab w:val="clear" w:pos="2160"/>
          <w:tab w:val="num" w:pos="1800"/>
        </w:tabs>
        <w:ind w:left="1800"/>
        <w:rPr>
          <w:sz w:val="28"/>
          <w:szCs w:val="28"/>
        </w:rPr>
      </w:pPr>
      <w:r w:rsidRPr="00C469A6">
        <w:rPr>
          <w:sz w:val="28"/>
          <w:szCs w:val="28"/>
        </w:rPr>
        <w:t>Линейчатые спектры излучения.</w:t>
      </w:r>
    </w:p>
    <w:p w:rsidR="00C469A6" w:rsidRPr="00C469A6" w:rsidRDefault="00C469A6" w:rsidP="00901D40">
      <w:pPr>
        <w:numPr>
          <w:ilvl w:val="0"/>
          <w:numId w:val="9"/>
        </w:numPr>
        <w:tabs>
          <w:tab w:val="clear" w:pos="2160"/>
          <w:tab w:val="num" w:pos="1800"/>
        </w:tabs>
        <w:ind w:left="1800"/>
        <w:rPr>
          <w:sz w:val="28"/>
          <w:szCs w:val="28"/>
        </w:rPr>
      </w:pPr>
      <w:r w:rsidRPr="00C469A6">
        <w:rPr>
          <w:sz w:val="28"/>
          <w:szCs w:val="28"/>
        </w:rPr>
        <w:t>Лазер.</w:t>
      </w:r>
    </w:p>
    <w:p w:rsidR="00C469A6" w:rsidRPr="00C469A6" w:rsidRDefault="00C469A6" w:rsidP="00901D40">
      <w:pPr>
        <w:numPr>
          <w:ilvl w:val="0"/>
          <w:numId w:val="9"/>
        </w:numPr>
        <w:tabs>
          <w:tab w:val="clear" w:pos="2160"/>
          <w:tab w:val="num" w:pos="1800"/>
        </w:tabs>
        <w:ind w:left="1800"/>
        <w:rPr>
          <w:sz w:val="28"/>
          <w:szCs w:val="28"/>
        </w:rPr>
      </w:pPr>
      <w:r w:rsidRPr="00C469A6">
        <w:rPr>
          <w:sz w:val="28"/>
          <w:szCs w:val="28"/>
        </w:rPr>
        <w:t>Счетчик ионизирующих излучений.</w:t>
      </w:r>
    </w:p>
    <w:p w:rsidR="00C469A6" w:rsidRPr="00C469A6" w:rsidRDefault="00C469A6" w:rsidP="00C469A6">
      <w:pPr>
        <w:ind w:firstLine="1276"/>
        <w:rPr>
          <w:sz w:val="28"/>
          <w:szCs w:val="28"/>
        </w:rPr>
      </w:pPr>
    </w:p>
    <w:p w:rsidR="00C469A6" w:rsidRPr="00C469A6" w:rsidRDefault="00C469A6" w:rsidP="00C469A6">
      <w:pPr>
        <w:ind w:firstLine="708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Лабораторные работы</w:t>
      </w:r>
    </w:p>
    <w:p w:rsidR="00C469A6" w:rsidRPr="00C469A6" w:rsidRDefault="00C469A6" w:rsidP="00C469A6">
      <w:pPr>
        <w:ind w:firstLine="1276"/>
        <w:rPr>
          <w:b/>
          <w:sz w:val="28"/>
          <w:szCs w:val="28"/>
        </w:rPr>
      </w:pPr>
    </w:p>
    <w:p w:rsidR="00C469A6" w:rsidRPr="00C469A6" w:rsidRDefault="00C469A6" w:rsidP="00C469A6">
      <w:pPr>
        <w:widowControl w:val="0"/>
        <w:autoSpaceDE w:val="0"/>
        <w:autoSpaceDN w:val="0"/>
        <w:adjustRightInd w:val="0"/>
        <w:ind w:firstLine="1440"/>
        <w:rPr>
          <w:sz w:val="28"/>
          <w:szCs w:val="28"/>
        </w:rPr>
      </w:pPr>
      <w:r w:rsidRPr="00C469A6">
        <w:rPr>
          <w:sz w:val="28"/>
          <w:szCs w:val="28"/>
        </w:rPr>
        <w:t>Наблюдение сплошного и линейчатого спектров.</w:t>
      </w:r>
    </w:p>
    <w:p w:rsidR="00C469A6" w:rsidRPr="00C469A6" w:rsidRDefault="00C469A6" w:rsidP="00C469A6">
      <w:pPr>
        <w:widowControl w:val="0"/>
        <w:autoSpaceDE w:val="0"/>
        <w:autoSpaceDN w:val="0"/>
        <w:adjustRightInd w:val="0"/>
        <w:ind w:left="568" w:firstLine="1232"/>
        <w:rPr>
          <w:sz w:val="28"/>
          <w:szCs w:val="28"/>
        </w:rPr>
      </w:pPr>
    </w:p>
    <w:p w:rsidR="00C469A6" w:rsidRPr="00C469A6" w:rsidRDefault="00C469A6" w:rsidP="00C469A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C469A6">
        <w:rPr>
          <w:sz w:val="28"/>
          <w:szCs w:val="28"/>
        </w:rPr>
        <w:tab/>
      </w:r>
      <w:r w:rsidRPr="00C469A6">
        <w:rPr>
          <w:b/>
          <w:sz w:val="28"/>
          <w:szCs w:val="28"/>
        </w:rPr>
        <w:t>Строение Вселенной</w:t>
      </w:r>
    </w:p>
    <w:p w:rsidR="00C469A6" w:rsidRPr="00C469A6" w:rsidRDefault="00C469A6" w:rsidP="00C4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Расстояние до Луны, Солнца и ближайших звезд. Космические исследования, их научное и экономическое значение. Природа Солнца и звезд, источники энергии. Физические характеристики звезд. Современные представления о происхождении и эволюции Солнца и звезд. Наша Галактика и место Солнечной системы в ней. Другие галактики. Представление о расширении Вселенной.</w:t>
      </w:r>
    </w:p>
    <w:p w:rsidR="00C469A6" w:rsidRPr="00C469A6" w:rsidRDefault="00C469A6" w:rsidP="00C469A6">
      <w:pPr>
        <w:ind w:firstLine="357"/>
        <w:rPr>
          <w:b/>
          <w:sz w:val="28"/>
          <w:szCs w:val="28"/>
        </w:rPr>
      </w:pPr>
    </w:p>
    <w:p w:rsidR="00C469A6" w:rsidRPr="00C469A6" w:rsidRDefault="00C469A6" w:rsidP="00C469A6">
      <w:pPr>
        <w:ind w:firstLine="708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Экспериментальная физика</w:t>
      </w:r>
      <w:r w:rsidR="007909C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C469A6">
        <w:rPr>
          <w:sz w:val="28"/>
          <w:szCs w:val="28"/>
        </w:rPr>
        <w:t>Опыты, иллюстрирующие изучаемые явления.</w:t>
      </w:r>
    </w:p>
    <w:p w:rsidR="00C469A6" w:rsidRPr="00C469A6" w:rsidRDefault="007909C0" w:rsidP="00C469A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C469A6" w:rsidRPr="00C469A6">
        <w:rPr>
          <w:b/>
          <w:sz w:val="28"/>
          <w:szCs w:val="28"/>
        </w:rPr>
        <w:t>Требования к уровню подготовки выпускников 11 класса</w:t>
      </w:r>
    </w:p>
    <w:p w:rsidR="00C469A6" w:rsidRPr="00C469A6" w:rsidRDefault="00C469A6" w:rsidP="00C469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В результате изучения физики на базовом уровне ученик должен:</w:t>
      </w:r>
    </w:p>
    <w:p w:rsidR="00C469A6" w:rsidRPr="00C469A6" w:rsidRDefault="00C469A6" w:rsidP="00C469A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C469A6">
        <w:rPr>
          <w:sz w:val="28"/>
          <w:szCs w:val="28"/>
          <w:u w:val="single"/>
        </w:rPr>
        <w:t xml:space="preserve"> </w:t>
      </w:r>
      <w:r w:rsidRPr="00C469A6">
        <w:rPr>
          <w:b/>
          <w:sz w:val="28"/>
          <w:szCs w:val="28"/>
          <w:u w:val="single"/>
        </w:rPr>
        <w:t>знать/понимать</w:t>
      </w:r>
    </w:p>
    <w:p w:rsidR="00C469A6" w:rsidRPr="00C469A6" w:rsidRDefault="00C469A6" w:rsidP="00901D4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proofErr w:type="gramStart"/>
      <w:r w:rsidRPr="00C469A6">
        <w:rPr>
          <w:b/>
          <w:sz w:val="28"/>
          <w:szCs w:val="28"/>
        </w:rPr>
        <w:t>смысл понятий:</w:t>
      </w:r>
      <w:r w:rsidRPr="00C469A6">
        <w:rPr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C469A6" w:rsidRPr="00C469A6" w:rsidRDefault="00C469A6" w:rsidP="00901D4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proofErr w:type="gramStart"/>
      <w:r w:rsidRPr="00C469A6">
        <w:rPr>
          <w:b/>
          <w:sz w:val="28"/>
          <w:szCs w:val="28"/>
        </w:rPr>
        <w:t>смысл физических величин:</w:t>
      </w:r>
      <w:r w:rsidRPr="00C469A6">
        <w:rPr>
          <w:sz w:val="28"/>
          <w:szCs w:val="28"/>
        </w:rPr>
        <w:t xml:space="preserve"> 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  <w:proofErr w:type="gramEnd"/>
    </w:p>
    <w:p w:rsidR="00C469A6" w:rsidRPr="00C469A6" w:rsidRDefault="00C469A6" w:rsidP="00901D4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469A6">
        <w:rPr>
          <w:b/>
          <w:sz w:val="28"/>
          <w:szCs w:val="28"/>
        </w:rPr>
        <w:lastRenderedPageBreak/>
        <w:t xml:space="preserve">смысл физических законов </w:t>
      </w:r>
      <w:r w:rsidRPr="00C469A6">
        <w:rPr>
          <w:sz w:val="28"/>
          <w:szCs w:val="28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C469A6" w:rsidRPr="00C469A6" w:rsidRDefault="00C469A6" w:rsidP="00901D4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469A6">
        <w:rPr>
          <w:b/>
          <w:sz w:val="28"/>
          <w:szCs w:val="28"/>
        </w:rPr>
        <w:t>вклад российских и зарубежных учёных</w:t>
      </w:r>
      <w:r w:rsidRPr="00C469A6">
        <w:rPr>
          <w:sz w:val="28"/>
          <w:szCs w:val="28"/>
        </w:rPr>
        <w:t>, оказавших наибольшее влияние на развитие физики;</w:t>
      </w:r>
      <w:r w:rsidRPr="00C469A6">
        <w:rPr>
          <w:b/>
          <w:sz w:val="28"/>
          <w:szCs w:val="28"/>
        </w:rPr>
        <w:t xml:space="preserve"> </w:t>
      </w:r>
    </w:p>
    <w:p w:rsidR="00C469A6" w:rsidRPr="00C469A6" w:rsidRDefault="00C469A6" w:rsidP="00C469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469A6">
        <w:rPr>
          <w:b/>
          <w:sz w:val="28"/>
          <w:szCs w:val="28"/>
          <w:u w:val="single"/>
        </w:rPr>
        <w:t>уметь</w:t>
      </w:r>
    </w:p>
    <w:p w:rsidR="00C469A6" w:rsidRPr="00C469A6" w:rsidRDefault="00C469A6" w:rsidP="00901D4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описывать и объяснять физические явления и свойства тел:</w:t>
      </w:r>
      <w:r w:rsidRPr="00C469A6">
        <w:rPr>
          <w:sz w:val="28"/>
          <w:szCs w:val="28"/>
        </w:rPr>
        <w:t xml:space="preserve"> движение небесных тел и искусственных спутников Земли; свойства газов, жидкостей и твёрдых тел; электромагнитную индукцию, распространение электромагнитных волн; волновые свойства света; излучение и поглощение света атомом, фотоэффект; </w:t>
      </w:r>
    </w:p>
    <w:p w:rsidR="00C469A6" w:rsidRPr="00C469A6" w:rsidRDefault="00C469A6" w:rsidP="00901D4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 xml:space="preserve">отличать </w:t>
      </w:r>
      <w:r w:rsidRPr="00C469A6">
        <w:rPr>
          <w:sz w:val="28"/>
          <w:szCs w:val="28"/>
        </w:rPr>
        <w:t xml:space="preserve">гипотезы от научных теорий; </w:t>
      </w:r>
      <w:r w:rsidRPr="00C469A6">
        <w:rPr>
          <w:b/>
          <w:sz w:val="28"/>
          <w:szCs w:val="28"/>
        </w:rPr>
        <w:t xml:space="preserve">делать выводы </w:t>
      </w:r>
      <w:r w:rsidRPr="00C469A6">
        <w:rPr>
          <w:sz w:val="28"/>
          <w:szCs w:val="28"/>
        </w:rPr>
        <w:t xml:space="preserve">на основе экспериментальных данных; </w:t>
      </w:r>
      <w:r w:rsidRPr="00C469A6">
        <w:rPr>
          <w:b/>
          <w:sz w:val="28"/>
          <w:szCs w:val="28"/>
        </w:rPr>
        <w:t xml:space="preserve">приводить примеры, </w:t>
      </w:r>
      <w:r w:rsidRPr="00C469A6">
        <w:rPr>
          <w:sz w:val="28"/>
          <w:szCs w:val="28"/>
        </w:rPr>
        <w:t>показывающие, что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ещё неизвестные явления;</w:t>
      </w:r>
    </w:p>
    <w:p w:rsidR="00C469A6" w:rsidRPr="00C469A6" w:rsidRDefault="00C469A6" w:rsidP="00901D4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приводить примеры практического использования физических знаний:</w:t>
      </w:r>
      <w:r w:rsidRPr="00C469A6">
        <w:rPr>
          <w:sz w:val="28"/>
          <w:szCs w:val="28"/>
        </w:rPr>
        <w:t xml:space="preserve"> законов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</w:t>
      </w:r>
    </w:p>
    <w:p w:rsidR="00C469A6" w:rsidRPr="00C469A6" w:rsidRDefault="00C469A6" w:rsidP="00901D4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C469A6">
        <w:rPr>
          <w:sz w:val="28"/>
          <w:szCs w:val="28"/>
        </w:rPr>
        <w:t>информацию, содержащуюся в сообщениях СМИ, Интернете, научно-популярных статьях;</w:t>
      </w:r>
    </w:p>
    <w:p w:rsidR="00C469A6" w:rsidRPr="00C469A6" w:rsidRDefault="00C469A6" w:rsidP="00901D4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69A6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C469A6">
        <w:rPr>
          <w:sz w:val="28"/>
          <w:szCs w:val="28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  <w:r w:rsidRPr="00C469A6">
        <w:rPr>
          <w:sz w:val="28"/>
          <w:szCs w:val="28"/>
        </w:rPr>
        <w:tab/>
      </w:r>
    </w:p>
    <w:p w:rsidR="00C469A6" w:rsidRPr="00C469A6" w:rsidRDefault="00C469A6" w:rsidP="00C469A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09C0" w:rsidRDefault="007909C0" w:rsidP="00C469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9C0" w:rsidRDefault="007909C0" w:rsidP="00C469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69A6" w:rsidRPr="00C469A6" w:rsidRDefault="00C469A6" w:rsidP="00C469A6">
      <w:pPr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 w:rsidRPr="00C469A6">
        <w:rPr>
          <w:b/>
          <w:sz w:val="28"/>
          <w:szCs w:val="28"/>
        </w:rPr>
        <w:t>Результаты освоения курса физики</w:t>
      </w:r>
    </w:p>
    <w:p w:rsidR="00C469A6" w:rsidRPr="00C469A6" w:rsidRDefault="00C469A6" w:rsidP="00C469A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469A6" w:rsidRPr="00C469A6" w:rsidRDefault="00C469A6" w:rsidP="00C469A6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Личностные результаты:</w:t>
      </w:r>
    </w:p>
    <w:p w:rsidR="00C469A6" w:rsidRPr="00C469A6" w:rsidRDefault="00C469A6" w:rsidP="00901D40">
      <w:pPr>
        <w:numPr>
          <w:ilvl w:val="3"/>
          <w:numId w:val="2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C469A6" w:rsidRPr="00C469A6" w:rsidRDefault="00C469A6" w:rsidP="00901D40">
      <w:pPr>
        <w:numPr>
          <w:ilvl w:val="3"/>
          <w:numId w:val="2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в трудовой сфере – готовность к осознанному выбору дальнейшей образовательной траектории;</w:t>
      </w:r>
    </w:p>
    <w:p w:rsidR="00C469A6" w:rsidRPr="00C469A6" w:rsidRDefault="00C469A6" w:rsidP="00901D40">
      <w:pPr>
        <w:numPr>
          <w:ilvl w:val="3"/>
          <w:numId w:val="2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C469A6" w:rsidRPr="00C469A6" w:rsidRDefault="00C469A6" w:rsidP="00C46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9A6" w:rsidRPr="00C469A6" w:rsidRDefault="00C469A6" w:rsidP="00C469A6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proofErr w:type="spellStart"/>
      <w:r w:rsidRPr="00C469A6">
        <w:rPr>
          <w:b/>
          <w:sz w:val="28"/>
          <w:szCs w:val="28"/>
        </w:rPr>
        <w:t>Метапредметные</w:t>
      </w:r>
      <w:proofErr w:type="spellEnd"/>
      <w:r w:rsidRPr="00C469A6">
        <w:rPr>
          <w:b/>
          <w:sz w:val="28"/>
          <w:szCs w:val="28"/>
        </w:rPr>
        <w:t xml:space="preserve"> результаты:</w:t>
      </w:r>
    </w:p>
    <w:p w:rsidR="00C469A6" w:rsidRPr="00C469A6" w:rsidRDefault="00C469A6" w:rsidP="00901D40">
      <w:pPr>
        <w:numPr>
          <w:ilvl w:val="2"/>
          <w:numId w:val="2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C469A6" w:rsidRPr="00C469A6" w:rsidRDefault="00C469A6" w:rsidP="00901D40">
      <w:pPr>
        <w:numPr>
          <w:ilvl w:val="2"/>
          <w:numId w:val="2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C469A6" w:rsidRPr="00C469A6" w:rsidRDefault="00C469A6" w:rsidP="00901D40">
      <w:pPr>
        <w:numPr>
          <w:ilvl w:val="2"/>
          <w:numId w:val="2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C469A6" w:rsidRPr="00C469A6" w:rsidRDefault="00C469A6" w:rsidP="00901D40">
      <w:pPr>
        <w:numPr>
          <w:ilvl w:val="2"/>
          <w:numId w:val="2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C469A6" w:rsidRPr="00C469A6" w:rsidRDefault="00C469A6" w:rsidP="00901D40">
      <w:pPr>
        <w:numPr>
          <w:ilvl w:val="2"/>
          <w:numId w:val="2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C469A6" w:rsidRPr="00C469A6" w:rsidRDefault="00C469A6" w:rsidP="00C469A6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 xml:space="preserve">Предметные результаты </w:t>
      </w:r>
      <w:r w:rsidRPr="00C469A6">
        <w:rPr>
          <w:b/>
          <w:i/>
          <w:sz w:val="28"/>
          <w:szCs w:val="28"/>
        </w:rPr>
        <w:t>(на базовом уровне):</w:t>
      </w:r>
    </w:p>
    <w:p w:rsidR="00C469A6" w:rsidRPr="00C469A6" w:rsidRDefault="00C469A6" w:rsidP="00901D4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в познавательной сфере:</w:t>
      </w:r>
    </w:p>
    <w:p w:rsidR="00C469A6" w:rsidRPr="00C469A6" w:rsidRDefault="00C469A6" w:rsidP="00901D40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давать определения изученным понятиям;</w:t>
      </w:r>
    </w:p>
    <w:p w:rsidR="00C469A6" w:rsidRPr="00C469A6" w:rsidRDefault="00C469A6" w:rsidP="00901D40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называть основные положения изученных теорий и гипотез;</w:t>
      </w:r>
    </w:p>
    <w:p w:rsidR="00C469A6" w:rsidRPr="00C469A6" w:rsidRDefault="00C469A6" w:rsidP="00901D40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C469A6" w:rsidRPr="00C469A6" w:rsidRDefault="00C469A6" w:rsidP="00901D40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классифицировать изученные объекты и явления;</w:t>
      </w:r>
    </w:p>
    <w:p w:rsidR="00C469A6" w:rsidRPr="00C469A6" w:rsidRDefault="00C469A6" w:rsidP="00901D40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C469A6" w:rsidRPr="00C469A6" w:rsidRDefault="00C469A6" w:rsidP="00901D40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структурировать изученный материал;</w:t>
      </w:r>
    </w:p>
    <w:p w:rsidR="00C469A6" w:rsidRPr="00C469A6" w:rsidRDefault="00C469A6" w:rsidP="00901D40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интерпретировать физическую информацию, полученную из других источников;</w:t>
      </w:r>
    </w:p>
    <w:p w:rsidR="00C469A6" w:rsidRPr="00C469A6" w:rsidRDefault="00C469A6" w:rsidP="00901D40">
      <w:pPr>
        <w:numPr>
          <w:ilvl w:val="6"/>
          <w:numId w:val="3"/>
        </w:numPr>
        <w:autoSpaceDE w:val="0"/>
        <w:autoSpaceDN w:val="0"/>
        <w:adjustRightInd w:val="0"/>
        <w:ind w:left="1417" w:hanging="357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C469A6" w:rsidRPr="00C469A6" w:rsidRDefault="00C469A6" w:rsidP="00901D4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в ценностно-ориентационной сфере –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C469A6" w:rsidRPr="00C469A6" w:rsidRDefault="00C469A6" w:rsidP="00901D4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в трудовой сфере – проводить физический эксперимент;</w:t>
      </w:r>
    </w:p>
    <w:p w:rsidR="00C469A6" w:rsidRPr="00C469A6" w:rsidRDefault="00C469A6" w:rsidP="00901D4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C469A6" w:rsidRPr="00C469A6" w:rsidRDefault="00C469A6" w:rsidP="00C469A6">
      <w:pPr>
        <w:jc w:val="both"/>
        <w:rPr>
          <w:sz w:val="28"/>
          <w:szCs w:val="28"/>
        </w:rPr>
      </w:pPr>
    </w:p>
    <w:p w:rsidR="00C469A6" w:rsidRPr="00C469A6" w:rsidRDefault="00C469A6" w:rsidP="00C469A6">
      <w:pPr>
        <w:ind w:firstLine="54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Изучение курса физики в 11 классе структурировано на основе физических теорий следующим образом: электродинамика, электромагнитные колебания и волны, квантовая физика, строение Вселенной. Ознакомление учащихся с разделом «Физика и методы научного познания» предполагается проводить при изучении всех разделов курса.</w:t>
      </w:r>
    </w:p>
    <w:p w:rsidR="00C469A6" w:rsidRPr="00C469A6" w:rsidRDefault="00C469A6" w:rsidP="00C4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69A6" w:rsidRPr="00C469A6" w:rsidRDefault="00C469A6" w:rsidP="00C469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69A6">
        <w:rPr>
          <w:sz w:val="28"/>
          <w:szCs w:val="28"/>
        </w:rPr>
        <w:br w:type="page"/>
      </w:r>
      <w:r w:rsidRPr="00C469A6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C469A6" w:rsidRPr="00C469A6" w:rsidRDefault="00C469A6" w:rsidP="00C469A6">
      <w:pPr>
        <w:jc w:val="center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11 КЛАСС (68 часов – 2 часа в неделю)</w:t>
      </w:r>
    </w:p>
    <w:p w:rsidR="00C469A6" w:rsidRPr="00C469A6" w:rsidRDefault="00C469A6" w:rsidP="00C469A6">
      <w:pPr>
        <w:jc w:val="center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Тема 1. Основы электродинамики (продолжение 10 класса - 11 часов)</w:t>
      </w:r>
    </w:p>
    <w:p w:rsidR="00C469A6" w:rsidRPr="00C469A6" w:rsidRDefault="00C469A6" w:rsidP="00C469A6">
      <w:pPr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Магнитное поле (5 часов)</w:t>
      </w:r>
    </w:p>
    <w:tbl>
      <w:tblPr>
        <w:tblW w:w="14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700"/>
        <w:gridCol w:w="1985"/>
        <w:gridCol w:w="2409"/>
        <w:gridCol w:w="2977"/>
        <w:gridCol w:w="2326"/>
        <w:gridCol w:w="1985"/>
        <w:gridCol w:w="1134"/>
      </w:tblGrid>
      <w:tr w:rsidR="00C469A6" w:rsidRPr="00C469A6" w:rsidTr="00AA35F4">
        <w:trPr>
          <w:tblHeader/>
          <w:jc w:val="center"/>
        </w:trPr>
        <w:tc>
          <w:tcPr>
            <w:tcW w:w="775" w:type="dxa"/>
          </w:tcPr>
          <w:p w:rsidR="00C469A6" w:rsidRPr="00C469A6" w:rsidRDefault="00C469A6" w:rsidP="00AA35F4">
            <w:pPr>
              <w:ind w:left="-53" w:right="-108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№ недели/ урока</w:t>
            </w:r>
          </w:p>
        </w:tc>
        <w:tc>
          <w:tcPr>
            <w:tcW w:w="700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409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C469A6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26" w:type="dxa"/>
          </w:tcPr>
          <w:p w:rsidR="00C469A6" w:rsidRPr="00C469A6" w:rsidRDefault="00C469A6" w:rsidP="00AA35F4">
            <w:pPr>
              <w:ind w:left="-113" w:right="-98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Вид контроля, измерители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ind w:left="-100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C469A6" w:rsidRPr="00C469A6" w:rsidTr="00AA35F4">
        <w:trPr>
          <w:jc w:val="center"/>
        </w:trPr>
        <w:tc>
          <w:tcPr>
            <w:tcW w:w="77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1/1</w:t>
            </w:r>
          </w:p>
        </w:tc>
        <w:tc>
          <w:tcPr>
            <w:tcW w:w="700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Магнитное поле, его свойства.</w:t>
            </w:r>
          </w:p>
        </w:tc>
        <w:tc>
          <w:tcPr>
            <w:tcW w:w="24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Взаимодействие </w:t>
            </w:r>
            <w:proofErr w:type="gramStart"/>
            <w:r w:rsidRPr="00C469A6">
              <w:rPr>
                <w:sz w:val="28"/>
                <w:szCs w:val="28"/>
              </w:rPr>
              <w:t>про-водников</w:t>
            </w:r>
            <w:proofErr w:type="gramEnd"/>
            <w:r w:rsidRPr="00C469A6">
              <w:rPr>
                <w:sz w:val="28"/>
                <w:szCs w:val="28"/>
              </w:rPr>
              <w:t xml:space="preserve"> с током. Магнитные силы. Магнитное поле. Основные свойства магнитного поля.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Знать</w:t>
            </w:r>
            <w:r w:rsidRPr="00C469A6">
              <w:rPr>
                <w:sz w:val="28"/>
                <w:szCs w:val="28"/>
              </w:rPr>
              <w:t xml:space="preserve"> смысл физических величин «магнитные силы», «магнитное поле».</w:t>
            </w:r>
          </w:p>
        </w:tc>
        <w:tc>
          <w:tcPr>
            <w:tcW w:w="2326" w:type="dxa"/>
            <w:vMerge w:val="restart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Вычислять силы, действующие на проводник с током в магнитном поле.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Объяснять принцип действия электродвигателя.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  <w:lang w:val="en-US"/>
              </w:rPr>
            </w:pPr>
            <w:r w:rsidRPr="00C469A6">
              <w:rPr>
                <w:sz w:val="28"/>
                <w:szCs w:val="28"/>
              </w:rPr>
              <w:t>Давать определение.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§1.</w:t>
            </w:r>
          </w:p>
        </w:tc>
      </w:tr>
      <w:tr w:rsidR="00C469A6" w:rsidRPr="00C469A6" w:rsidTr="00AA35F4">
        <w:trPr>
          <w:jc w:val="center"/>
        </w:trPr>
        <w:tc>
          <w:tcPr>
            <w:tcW w:w="77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1/2</w:t>
            </w:r>
          </w:p>
        </w:tc>
        <w:tc>
          <w:tcPr>
            <w:tcW w:w="700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Магнитное поле постоянного электрического тока.</w:t>
            </w:r>
          </w:p>
        </w:tc>
        <w:tc>
          <w:tcPr>
            <w:tcW w:w="24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Вектор магнитной индукции.  Правило «буравчика».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ind w:right="-129"/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 xml:space="preserve">Знать: </w:t>
            </w:r>
            <w:r w:rsidRPr="00C469A6">
              <w:rPr>
                <w:sz w:val="28"/>
                <w:szCs w:val="28"/>
              </w:rPr>
              <w:t>правило «</w:t>
            </w:r>
            <w:proofErr w:type="gramStart"/>
            <w:r w:rsidRPr="00C469A6">
              <w:rPr>
                <w:sz w:val="28"/>
                <w:szCs w:val="28"/>
              </w:rPr>
              <w:t>бурав-</w:t>
            </w:r>
            <w:proofErr w:type="spellStart"/>
            <w:r w:rsidRPr="00C469A6">
              <w:rPr>
                <w:sz w:val="28"/>
                <w:szCs w:val="28"/>
              </w:rPr>
              <w:t>чика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», вектор магнитной индукции. Применять данное правило для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опре</w:t>
            </w:r>
            <w:proofErr w:type="spellEnd"/>
            <w:r w:rsidRPr="00C469A6">
              <w:rPr>
                <w:sz w:val="28"/>
                <w:szCs w:val="28"/>
              </w:rPr>
              <w:t>-деления</w:t>
            </w:r>
            <w:proofErr w:type="gramEnd"/>
            <w:r w:rsidRPr="00C469A6">
              <w:rPr>
                <w:sz w:val="28"/>
                <w:szCs w:val="28"/>
              </w:rPr>
              <w:t xml:space="preserve"> направления линий магнитного поля и </w:t>
            </w:r>
            <w:proofErr w:type="spellStart"/>
            <w:r w:rsidRPr="00C469A6">
              <w:rPr>
                <w:sz w:val="28"/>
                <w:szCs w:val="28"/>
              </w:rPr>
              <w:t>направ-ления</w:t>
            </w:r>
            <w:proofErr w:type="spellEnd"/>
            <w:r w:rsidRPr="00C469A6">
              <w:rPr>
                <w:sz w:val="28"/>
                <w:szCs w:val="28"/>
              </w:rPr>
              <w:t xml:space="preserve"> тока в проводнике.</w:t>
            </w:r>
          </w:p>
        </w:tc>
        <w:tc>
          <w:tcPr>
            <w:tcW w:w="2326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ind w:right="-119"/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Тест. Изображать силовые линии магнитного поля. Объяснять на примерах, рисунках правило «буравчика».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§2,</w:t>
            </w:r>
          </w:p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упр. 1(1,2).</w:t>
            </w:r>
          </w:p>
        </w:tc>
      </w:tr>
      <w:tr w:rsidR="00C469A6" w:rsidRPr="00C469A6" w:rsidTr="00AA35F4">
        <w:trPr>
          <w:jc w:val="center"/>
        </w:trPr>
        <w:tc>
          <w:tcPr>
            <w:tcW w:w="77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2/3</w:t>
            </w:r>
          </w:p>
        </w:tc>
        <w:tc>
          <w:tcPr>
            <w:tcW w:w="700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Действие  магнитного поля на проводник с </w:t>
            </w:r>
            <w:r w:rsidRPr="00C469A6">
              <w:rPr>
                <w:sz w:val="28"/>
                <w:szCs w:val="28"/>
              </w:rPr>
              <w:lastRenderedPageBreak/>
              <w:t>током.</w:t>
            </w:r>
            <w:r w:rsidRPr="00C469A6">
              <w:rPr>
                <w:b/>
                <w:i/>
                <w:sz w:val="28"/>
                <w:szCs w:val="28"/>
              </w:rPr>
              <w:t xml:space="preserve"> </w:t>
            </w:r>
            <w:r w:rsidRPr="00C469A6">
              <w:rPr>
                <w:b/>
                <w:sz w:val="28"/>
                <w:szCs w:val="28"/>
                <w:u w:val="single"/>
              </w:rPr>
              <w:t>Лабораторная  работа №1. «Наблюдение действия магнитного поля на ток».</w:t>
            </w:r>
          </w:p>
        </w:tc>
        <w:tc>
          <w:tcPr>
            <w:tcW w:w="24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 xml:space="preserve">Закон Ампера. Сила Ампера. Правило «левой руки». </w:t>
            </w:r>
            <w:r w:rsidRPr="00C469A6">
              <w:rPr>
                <w:sz w:val="28"/>
                <w:szCs w:val="28"/>
              </w:rPr>
              <w:lastRenderedPageBreak/>
              <w:t>Применение закона Ампера. Наблюдение действия магнитного поля на ток.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lastRenderedPageBreak/>
              <w:t>Понимать</w:t>
            </w:r>
            <w:r w:rsidRPr="00C469A6">
              <w:rPr>
                <w:sz w:val="28"/>
                <w:szCs w:val="28"/>
              </w:rPr>
              <w:t xml:space="preserve"> смысл закона Ампера, смысл силы Ампера как физической величины. </w:t>
            </w:r>
            <w:r w:rsidRPr="00C469A6">
              <w:rPr>
                <w:sz w:val="28"/>
                <w:szCs w:val="28"/>
              </w:rPr>
              <w:lastRenderedPageBreak/>
              <w:t>Применять правило «левой руки» для определения направления действия силы Ампера (линий магнитного поля, направления тока в проводнике).</w:t>
            </w:r>
            <w:r w:rsidRPr="00C469A6">
              <w:rPr>
                <w:b/>
                <w:sz w:val="28"/>
                <w:szCs w:val="28"/>
              </w:rPr>
              <w:t xml:space="preserve"> Уметь </w:t>
            </w:r>
            <w:r w:rsidRPr="00C469A6">
              <w:rPr>
                <w:sz w:val="28"/>
                <w:szCs w:val="28"/>
              </w:rPr>
              <w:t>применять полученные знания на практике.</w:t>
            </w:r>
          </w:p>
        </w:tc>
        <w:tc>
          <w:tcPr>
            <w:tcW w:w="2326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ind w:left="-43"/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Давать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опреде-ление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понятий. Определять </w:t>
            </w:r>
            <w:proofErr w:type="gramStart"/>
            <w:r w:rsidRPr="00C469A6">
              <w:rPr>
                <w:sz w:val="28"/>
                <w:szCs w:val="28"/>
              </w:rPr>
              <w:lastRenderedPageBreak/>
              <w:t>на-правление</w:t>
            </w:r>
            <w:proofErr w:type="gramEnd"/>
            <w:r w:rsidRPr="00C469A6">
              <w:rPr>
                <w:sz w:val="28"/>
                <w:szCs w:val="28"/>
              </w:rPr>
              <w:t xml:space="preserve"> </w:t>
            </w:r>
            <w:proofErr w:type="spellStart"/>
            <w:r w:rsidRPr="00C469A6">
              <w:rPr>
                <w:sz w:val="28"/>
                <w:szCs w:val="28"/>
              </w:rPr>
              <w:t>дейст-вующей</w:t>
            </w:r>
            <w:proofErr w:type="spellEnd"/>
            <w:r w:rsidRPr="00C469A6">
              <w:rPr>
                <w:sz w:val="28"/>
                <w:szCs w:val="28"/>
              </w:rPr>
              <w:t xml:space="preserve"> силы Ампера, тока, линии магнит-</w:t>
            </w:r>
            <w:proofErr w:type="spellStart"/>
            <w:r w:rsidRPr="00C469A6">
              <w:rPr>
                <w:sz w:val="28"/>
                <w:szCs w:val="28"/>
              </w:rPr>
              <w:t>ного</w:t>
            </w:r>
            <w:proofErr w:type="spellEnd"/>
            <w:r w:rsidRPr="00C469A6">
              <w:rPr>
                <w:sz w:val="28"/>
                <w:szCs w:val="28"/>
              </w:rPr>
              <w:t xml:space="preserve"> </w:t>
            </w:r>
            <w:r w:rsidRPr="00C469A6">
              <w:rPr>
                <w:spacing w:val="-20"/>
                <w:sz w:val="28"/>
                <w:szCs w:val="28"/>
              </w:rPr>
              <w:t>поля</w:t>
            </w:r>
            <w:r w:rsidRPr="00C469A6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Лабо-раторная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работа. Умение работать с приборами, формулировать вывод.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§3,5, Р.840,</w:t>
            </w:r>
          </w:p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841.</w:t>
            </w:r>
          </w:p>
        </w:tc>
      </w:tr>
      <w:tr w:rsidR="00C469A6" w:rsidRPr="00C469A6" w:rsidTr="00AA35F4">
        <w:trPr>
          <w:jc w:val="center"/>
        </w:trPr>
        <w:tc>
          <w:tcPr>
            <w:tcW w:w="77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2/4</w:t>
            </w:r>
          </w:p>
        </w:tc>
        <w:tc>
          <w:tcPr>
            <w:tcW w:w="700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Действие магнитного поля на движущийся электрический заряд.</w:t>
            </w:r>
          </w:p>
        </w:tc>
        <w:tc>
          <w:tcPr>
            <w:tcW w:w="24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Действие магнитного поля на движущийся электрический заряд. Сила Лоренца. Правило «левой руки» для определения направления силы Лоренца. Движение заряженной частицы в </w:t>
            </w:r>
            <w:r w:rsidRPr="00C469A6">
              <w:rPr>
                <w:sz w:val="28"/>
                <w:szCs w:val="28"/>
              </w:rPr>
              <w:lastRenderedPageBreak/>
              <w:t>однородном магнитном поле. Применение силы Лоренца.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lastRenderedPageBreak/>
              <w:t>Понимать</w:t>
            </w:r>
            <w:r w:rsidRPr="00C469A6">
              <w:rPr>
                <w:sz w:val="28"/>
                <w:szCs w:val="28"/>
              </w:rPr>
              <w:t xml:space="preserve"> смысл силы Лоренца как физической величины. Применять правило «левой руки»  для определения направления действия силы Лоренца (линий магнитного поля, направления скорости движущегося электрического заряда).</w:t>
            </w:r>
          </w:p>
        </w:tc>
        <w:tc>
          <w:tcPr>
            <w:tcW w:w="2326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Вычислять силы, действующие на электрический заряд, движущийся в магнитном поле.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Физический диктант. Давать определение понятий. Определять направление действующей силы Лоренца, скорости движущейся заряженной частицы, </w:t>
            </w:r>
            <w:r w:rsidRPr="00C469A6">
              <w:rPr>
                <w:sz w:val="28"/>
                <w:szCs w:val="28"/>
              </w:rPr>
              <w:lastRenderedPageBreak/>
              <w:t>линий магнитного поля.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§6  Р.847, 849.</w:t>
            </w:r>
          </w:p>
        </w:tc>
      </w:tr>
      <w:tr w:rsidR="00C469A6" w:rsidRPr="00C469A6" w:rsidTr="00AA35F4">
        <w:trPr>
          <w:jc w:val="center"/>
        </w:trPr>
        <w:tc>
          <w:tcPr>
            <w:tcW w:w="77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3/5</w:t>
            </w:r>
          </w:p>
        </w:tc>
        <w:tc>
          <w:tcPr>
            <w:tcW w:w="700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Решение задач по теме «</w:t>
            </w:r>
            <w:proofErr w:type="gramStart"/>
            <w:r w:rsidRPr="00C469A6">
              <w:rPr>
                <w:sz w:val="28"/>
                <w:szCs w:val="28"/>
              </w:rPr>
              <w:t>Маг-</w:t>
            </w:r>
            <w:proofErr w:type="spellStart"/>
            <w:r w:rsidRPr="00C469A6">
              <w:rPr>
                <w:sz w:val="28"/>
                <w:szCs w:val="28"/>
              </w:rPr>
              <w:t>нитное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поле».</w:t>
            </w:r>
          </w:p>
        </w:tc>
        <w:tc>
          <w:tcPr>
            <w:tcW w:w="24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Магнитное поле.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Уметь</w:t>
            </w:r>
            <w:r w:rsidRPr="00C469A6">
              <w:rPr>
                <w:sz w:val="28"/>
                <w:szCs w:val="28"/>
              </w:rPr>
              <w:t xml:space="preserve"> применять полученные знания на практике.</w:t>
            </w:r>
          </w:p>
        </w:tc>
        <w:tc>
          <w:tcPr>
            <w:tcW w:w="2326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Самостоятельная работа. Решение задач.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Задачи по тетради.</w:t>
            </w:r>
          </w:p>
        </w:tc>
      </w:tr>
    </w:tbl>
    <w:p w:rsidR="00C469A6" w:rsidRPr="00C469A6" w:rsidRDefault="00C469A6" w:rsidP="00C469A6">
      <w:pPr>
        <w:spacing w:before="120" w:after="240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Электромагнитная индукция (6 часов)</w:t>
      </w:r>
    </w:p>
    <w:tbl>
      <w:tblPr>
        <w:tblW w:w="14223" w:type="dxa"/>
        <w:jc w:val="center"/>
        <w:tblInd w:w="-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67"/>
        <w:gridCol w:w="2127"/>
        <w:gridCol w:w="2409"/>
        <w:gridCol w:w="2977"/>
        <w:gridCol w:w="2189"/>
        <w:gridCol w:w="2064"/>
        <w:gridCol w:w="1134"/>
      </w:tblGrid>
      <w:tr w:rsidR="00C469A6" w:rsidRPr="00C469A6" w:rsidTr="00AA35F4">
        <w:trPr>
          <w:tblHeader/>
          <w:jc w:val="center"/>
        </w:trPr>
        <w:tc>
          <w:tcPr>
            <w:tcW w:w="756" w:type="dxa"/>
          </w:tcPr>
          <w:p w:rsidR="00C469A6" w:rsidRPr="00C469A6" w:rsidRDefault="00C469A6" w:rsidP="00AA35F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№ недели/ урока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ind w:right="-135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409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C469A6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89" w:type="dxa"/>
          </w:tcPr>
          <w:p w:rsidR="00C469A6" w:rsidRPr="00C469A6" w:rsidRDefault="00C469A6" w:rsidP="00AA35F4">
            <w:pPr>
              <w:ind w:left="-71" w:right="-140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Основные виды деятельности ученик (на уровне учебных действий)</w:t>
            </w:r>
          </w:p>
        </w:tc>
        <w:tc>
          <w:tcPr>
            <w:tcW w:w="2064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Вид контроля, измерители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ind w:left="-58" w:right="-28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C469A6" w:rsidRPr="00C469A6" w:rsidTr="00AA35F4">
        <w:trPr>
          <w:jc w:val="center"/>
        </w:trPr>
        <w:tc>
          <w:tcPr>
            <w:tcW w:w="756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3/6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69A6" w:rsidRPr="00C469A6" w:rsidRDefault="00C469A6" w:rsidP="00AA35F4">
            <w:pPr>
              <w:ind w:right="-138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Явление </w:t>
            </w:r>
            <w:proofErr w:type="gramStart"/>
            <w:r w:rsidRPr="00C469A6">
              <w:rPr>
                <w:sz w:val="28"/>
                <w:szCs w:val="28"/>
              </w:rPr>
              <w:t>электро-магнитной</w:t>
            </w:r>
            <w:proofErr w:type="gramEnd"/>
            <w:r w:rsidRPr="00C469A6">
              <w:rPr>
                <w:sz w:val="28"/>
                <w:szCs w:val="28"/>
              </w:rPr>
              <w:t xml:space="preserve"> </w:t>
            </w:r>
            <w:proofErr w:type="spellStart"/>
            <w:r w:rsidRPr="00C469A6">
              <w:rPr>
                <w:sz w:val="28"/>
                <w:szCs w:val="28"/>
              </w:rPr>
              <w:t>индук-ции</w:t>
            </w:r>
            <w:proofErr w:type="spellEnd"/>
            <w:r w:rsidRPr="00C469A6">
              <w:rPr>
                <w:sz w:val="28"/>
                <w:szCs w:val="28"/>
              </w:rPr>
              <w:t>. Магнитный поток. Закон электромагнитной индукции.</w:t>
            </w:r>
          </w:p>
        </w:tc>
        <w:tc>
          <w:tcPr>
            <w:tcW w:w="24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Электромагнитная индукция. Магнитный поток.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Понимать</w:t>
            </w:r>
            <w:r w:rsidRPr="00C469A6">
              <w:rPr>
                <w:sz w:val="28"/>
                <w:szCs w:val="28"/>
              </w:rPr>
              <w:t xml:space="preserve"> смысл явления электромагнитной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индук-ции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>, закона электро-магнитной индукции, магнитного потока как физической величины.</w:t>
            </w:r>
          </w:p>
        </w:tc>
        <w:tc>
          <w:tcPr>
            <w:tcW w:w="2189" w:type="dxa"/>
            <w:vMerge w:val="restart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Исследовать явление электромагнитной индукции. Объяснять принцип действия генератора электрического тока.</w:t>
            </w:r>
          </w:p>
        </w:tc>
        <w:tc>
          <w:tcPr>
            <w:tcW w:w="2064" w:type="dxa"/>
          </w:tcPr>
          <w:p w:rsidR="00C469A6" w:rsidRPr="00C469A6" w:rsidRDefault="00C469A6" w:rsidP="00AA35F4">
            <w:pPr>
              <w:ind w:left="-160" w:right="-107"/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Тест. Объяснять явление </w:t>
            </w:r>
            <w:proofErr w:type="gramStart"/>
            <w:r w:rsidRPr="00C469A6">
              <w:rPr>
                <w:sz w:val="28"/>
                <w:szCs w:val="28"/>
              </w:rPr>
              <w:t>электро-магнитной</w:t>
            </w:r>
            <w:proofErr w:type="gramEnd"/>
            <w:r w:rsidRPr="00C469A6">
              <w:rPr>
                <w:sz w:val="28"/>
                <w:szCs w:val="28"/>
              </w:rPr>
              <w:t xml:space="preserve"> </w:t>
            </w:r>
            <w:proofErr w:type="spellStart"/>
            <w:r w:rsidRPr="00C469A6">
              <w:rPr>
                <w:sz w:val="28"/>
                <w:szCs w:val="28"/>
              </w:rPr>
              <w:t>индук-ции</w:t>
            </w:r>
            <w:proofErr w:type="spellEnd"/>
            <w:r w:rsidRPr="00C469A6">
              <w:rPr>
                <w:sz w:val="28"/>
                <w:szCs w:val="28"/>
              </w:rPr>
              <w:t xml:space="preserve">. Знать закон. Приводить </w:t>
            </w:r>
            <w:proofErr w:type="gramStart"/>
            <w:r w:rsidRPr="00C469A6">
              <w:rPr>
                <w:sz w:val="28"/>
                <w:szCs w:val="28"/>
              </w:rPr>
              <w:t>приме-</w:t>
            </w:r>
            <w:proofErr w:type="spellStart"/>
            <w:r w:rsidRPr="00C469A6">
              <w:rPr>
                <w:sz w:val="28"/>
                <w:szCs w:val="28"/>
              </w:rPr>
              <w:t>ры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применения.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§8,9,11,</w:t>
            </w:r>
          </w:p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Р. 921, 922.</w:t>
            </w:r>
          </w:p>
        </w:tc>
      </w:tr>
      <w:tr w:rsidR="00C469A6" w:rsidRPr="00C469A6" w:rsidTr="00AA35F4">
        <w:trPr>
          <w:jc w:val="center"/>
        </w:trPr>
        <w:tc>
          <w:tcPr>
            <w:tcW w:w="756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4/7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Направление индукционного тока. Правило </w:t>
            </w:r>
            <w:r w:rsidRPr="00C469A6">
              <w:rPr>
                <w:sz w:val="28"/>
                <w:szCs w:val="28"/>
              </w:rPr>
              <w:lastRenderedPageBreak/>
              <w:t>Ленца.</w:t>
            </w:r>
          </w:p>
        </w:tc>
        <w:tc>
          <w:tcPr>
            <w:tcW w:w="2409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 xml:space="preserve">Направление индукционного тока. Правило </w:t>
            </w:r>
            <w:r w:rsidRPr="00C469A6">
              <w:rPr>
                <w:sz w:val="28"/>
                <w:szCs w:val="28"/>
              </w:rPr>
              <w:lastRenderedPageBreak/>
              <w:t>Ленца.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lastRenderedPageBreak/>
              <w:t>Применять</w:t>
            </w:r>
            <w:r w:rsidRPr="00C469A6">
              <w:rPr>
                <w:sz w:val="28"/>
                <w:szCs w:val="28"/>
              </w:rPr>
              <w:t xml:space="preserve"> правило Ленца для определения </w:t>
            </w:r>
            <w:r w:rsidRPr="00C469A6">
              <w:rPr>
                <w:sz w:val="28"/>
                <w:szCs w:val="28"/>
              </w:rPr>
              <w:lastRenderedPageBreak/>
              <w:t>направления индукционного тока.</w:t>
            </w:r>
          </w:p>
        </w:tc>
        <w:tc>
          <w:tcPr>
            <w:tcW w:w="2189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Объяснять на примерах, рисунках </w:t>
            </w:r>
            <w:r w:rsidRPr="00C469A6">
              <w:rPr>
                <w:sz w:val="28"/>
                <w:szCs w:val="28"/>
              </w:rPr>
              <w:lastRenderedPageBreak/>
              <w:t>правило Ленца.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§10,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упр.2</w:t>
            </w:r>
          </w:p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(2,3).</w:t>
            </w:r>
          </w:p>
        </w:tc>
      </w:tr>
      <w:tr w:rsidR="00C469A6" w:rsidRPr="00C469A6" w:rsidTr="00AA35F4">
        <w:trPr>
          <w:jc w:val="center"/>
        </w:trPr>
        <w:tc>
          <w:tcPr>
            <w:tcW w:w="756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4/8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Самоиндукция. Индуктивность.</w:t>
            </w:r>
          </w:p>
        </w:tc>
        <w:tc>
          <w:tcPr>
            <w:tcW w:w="24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Явление самоиндукции. Индуктивность. ЭДС самоиндукции.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Описывать и объяснять явление самоиндукции. </w:t>
            </w:r>
            <w:r w:rsidRPr="00C469A6">
              <w:rPr>
                <w:b/>
                <w:sz w:val="28"/>
                <w:szCs w:val="28"/>
              </w:rPr>
              <w:t>Понимать</w:t>
            </w:r>
            <w:r w:rsidRPr="00C469A6">
              <w:rPr>
                <w:sz w:val="28"/>
                <w:szCs w:val="28"/>
              </w:rPr>
              <w:t xml:space="preserve"> смысл физической величины (индуктивность). </w:t>
            </w:r>
            <w:r w:rsidRPr="00C469A6">
              <w:rPr>
                <w:b/>
                <w:sz w:val="28"/>
                <w:szCs w:val="28"/>
              </w:rPr>
              <w:t>Уметь</w:t>
            </w:r>
            <w:r w:rsidRPr="00C469A6">
              <w:rPr>
                <w:sz w:val="28"/>
                <w:szCs w:val="28"/>
              </w:rPr>
              <w:t xml:space="preserve"> применять формулы при решении задач.</w:t>
            </w:r>
          </w:p>
        </w:tc>
        <w:tc>
          <w:tcPr>
            <w:tcW w:w="2189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Физический диктант. Понятия, формулы.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§15,</w:t>
            </w:r>
          </w:p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Р.933, 934.</w:t>
            </w:r>
          </w:p>
        </w:tc>
      </w:tr>
      <w:tr w:rsidR="00C469A6" w:rsidRPr="00C469A6" w:rsidTr="00AA35F4">
        <w:trPr>
          <w:jc w:val="center"/>
        </w:trPr>
        <w:tc>
          <w:tcPr>
            <w:tcW w:w="756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5/9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469A6">
              <w:rPr>
                <w:b/>
                <w:sz w:val="28"/>
                <w:szCs w:val="28"/>
                <w:u w:val="single"/>
              </w:rPr>
              <w:t xml:space="preserve">Лабораторная работа №2. «Изучение явления </w:t>
            </w:r>
            <w:proofErr w:type="gramStart"/>
            <w:r w:rsidRPr="00C469A6">
              <w:rPr>
                <w:b/>
                <w:sz w:val="28"/>
                <w:szCs w:val="28"/>
                <w:u w:val="single"/>
              </w:rPr>
              <w:t>электромагнит-ной</w:t>
            </w:r>
            <w:proofErr w:type="gramEnd"/>
            <w:r w:rsidRPr="00C469A6">
              <w:rPr>
                <w:b/>
                <w:sz w:val="28"/>
                <w:szCs w:val="28"/>
                <w:u w:val="single"/>
              </w:rPr>
              <w:t xml:space="preserve"> индукции».</w:t>
            </w:r>
          </w:p>
        </w:tc>
        <w:tc>
          <w:tcPr>
            <w:tcW w:w="24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Электромагнитная индукция.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Описывать и объяснять физическое явление электромагнитной индукции.</w:t>
            </w:r>
          </w:p>
        </w:tc>
        <w:tc>
          <w:tcPr>
            <w:tcW w:w="2189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Лабораторная работа.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С. 1110 (1-5).</w:t>
            </w:r>
          </w:p>
        </w:tc>
      </w:tr>
      <w:tr w:rsidR="00C469A6" w:rsidRPr="00C469A6" w:rsidTr="00AA35F4">
        <w:trPr>
          <w:jc w:val="center"/>
        </w:trPr>
        <w:tc>
          <w:tcPr>
            <w:tcW w:w="756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5/10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Электромагн</w:t>
            </w:r>
            <w:r w:rsidRPr="00C469A6">
              <w:rPr>
                <w:spacing w:val="-20"/>
                <w:sz w:val="28"/>
                <w:szCs w:val="28"/>
              </w:rPr>
              <w:t>итно</w:t>
            </w:r>
            <w:r w:rsidRPr="00C469A6">
              <w:rPr>
                <w:sz w:val="28"/>
                <w:szCs w:val="28"/>
              </w:rPr>
              <w:t>е поле.</w:t>
            </w:r>
            <w:r w:rsidR="007909C0">
              <w:rPr>
                <w:sz w:val="28"/>
                <w:szCs w:val="28"/>
              </w:rPr>
              <w:t xml:space="preserve"> Взаимосвязь электрических и магнитных полей.</w:t>
            </w:r>
          </w:p>
        </w:tc>
        <w:tc>
          <w:tcPr>
            <w:tcW w:w="24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Электромагнитное поле. Энергия магнитного поля.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Понимать</w:t>
            </w:r>
            <w:r w:rsidRPr="00C469A6">
              <w:rPr>
                <w:sz w:val="28"/>
                <w:szCs w:val="28"/>
              </w:rPr>
              <w:t xml:space="preserve"> смысл физических величин «электромагнитное поле», «энергия магнитного поля».</w:t>
            </w:r>
          </w:p>
        </w:tc>
        <w:tc>
          <w:tcPr>
            <w:tcW w:w="218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Давать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опреде-ления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явлений. Уметь объяснить причины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появле-ния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 </w:t>
            </w:r>
            <w:proofErr w:type="spellStart"/>
            <w:r w:rsidRPr="00C469A6">
              <w:rPr>
                <w:sz w:val="28"/>
                <w:szCs w:val="28"/>
              </w:rPr>
              <w:t>эле</w:t>
            </w:r>
            <w:r w:rsidRPr="00C469A6">
              <w:rPr>
                <w:spacing w:val="-20"/>
                <w:sz w:val="28"/>
                <w:szCs w:val="28"/>
              </w:rPr>
              <w:t>ктро</w:t>
            </w:r>
            <w:r w:rsidRPr="00C469A6">
              <w:rPr>
                <w:sz w:val="28"/>
                <w:szCs w:val="28"/>
              </w:rPr>
              <w:t>маг-нитного</w:t>
            </w:r>
            <w:proofErr w:type="spellEnd"/>
            <w:r w:rsidRPr="00C469A6">
              <w:rPr>
                <w:sz w:val="28"/>
                <w:szCs w:val="28"/>
              </w:rPr>
              <w:t xml:space="preserve">  поля.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§16, 17,</w:t>
            </w:r>
          </w:p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Р. 938,939.</w:t>
            </w:r>
          </w:p>
        </w:tc>
      </w:tr>
      <w:tr w:rsidR="00C469A6" w:rsidRPr="00C469A6" w:rsidTr="00AA35F4">
        <w:trPr>
          <w:jc w:val="center"/>
        </w:trPr>
        <w:tc>
          <w:tcPr>
            <w:tcW w:w="756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6/11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469A6">
              <w:rPr>
                <w:b/>
                <w:sz w:val="28"/>
                <w:szCs w:val="28"/>
                <w:u w:val="single"/>
              </w:rPr>
              <w:t xml:space="preserve">Контрольная работа №1. «Магнитное поле. </w:t>
            </w:r>
            <w:proofErr w:type="gramStart"/>
            <w:r w:rsidRPr="00C469A6">
              <w:rPr>
                <w:b/>
                <w:sz w:val="28"/>
                <w:szCs w:val="28"/>
                <w:u w:val="single"/>
              </w:rPr>
              <w:t>Электромагнит-</w:t>
            </w:r>
            <w:proofErr w:type="spellStart"/>
            <w:r w:rsidRPr="00C469A6">
              <w:rPr>
                <w:b/>
                <w:sz w:val="28"/>
                <w:szCs w:val="28"/>
                <w:u w:val="single"/>
              </w:rPr>
              <w:t>ная</w:t>
            </w:r>
            <w:proofErr w:type="spellEnd"/>
            <w:proofErr w:type="gramEnd"/>
            <w:r w:rsidRPr="00C469A6">
              <w:rPr>
                <w:b/>
                <w:sz w:val="28"/>
                <w:szCs w:val="28"/>
                <w:u w:val="single"/>
              </w:rPr>
              <w:t xml:space="preserve"> индукция».</w:t>
            </w:r>
          </w:p>
        </w:tc>
        <w:tc>
          <w:tcPr>
            <w:tcW w:w="24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Магнитное поле. Электромагнитная индукция.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Уметь</w:t>
            </w:r>
            <w:r w:rsidRPr="00C469A6">
              <w:rPr>
                <w:sz w:val="28"/>
                <w:szCs w:val="28"/>
              </w:rPr>
              <w:t xml:space="preserve"> применять полученные знания на практике.</w:t>
            </w:r>
          </w:p>
        </w:tc>
        <w:tc>
          <w:tcPr>
            <w:tcW w:w="218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69A6" w:rsidRPr="00C469A6" w:rsidRDefault="00C469A6" w:rsidP="00C469A6">
      <w:pPr>
        <w:pStyle w:val="aa"/>
        <w:spacing w:before="120"/>
        <w:jc w:val="center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Тема 2. Колебания и волны (11 часов)</w:t>
      </w:r>
    </w:p>
    <w:p w:rsidR="00C469A6" w:rsidRPr="00C469A6" w:rsidRDefault="00C469A6" w:rsidP="00C469A6">
      <w:pPr>
        <w:spacing w:before="120" w:after="120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Электромагнитные колебания  (3 часа)</w:t>
      </w:r>
    </w:p>
    <w:tbl>
      <w:tblPr>
        <w:tblW w:w="14240" w:type="dxa"/>
        <w:jc w:val="center"/>
        <w:tblInd w:w="-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709"/>
        <w:gridCol w:w="1985"/>
        <w:gridCol w:w="2551"/>
        <w:gridCol w:w="2977"/>
        <w:gridCol w:w="2126"/>
        <w:gridCol w:w="1985"/>
        <w:gridCol w:w="1134"/>
      </w:tblGrid>
      <w:tr w:rsidR="00C469A6" w:rsidRPr="00C469A6" w:rsidTr="00AA35F4">
        <w:trPr>
          <w:tblHeader/>
          <w:jc w:val="center"/>
        </w:trPr>
        <w:tc>
          <w:tcPr>
            <w:tcW w:w="773" w:type="dxa"/>
          </w:tcPr>
          <w:p w:rsidR="00C469A6" w:rsidRPr="00C469A6" w:rsidRDefault="00C469A6" w:rsidP="00AA35F4">
            <w:pPr>
              <w:ind w:left="-144" w:right="-18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№ недели/ урока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C469A6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C469A6" w:rsidRPr="00C469A6" w:rsidRDefault="00C469A6" w:rsidP="00AA35F4">
            <w:pPr>
              <w:ind w:left="-106" w:right="-105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Вид контроля, измерители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ind w:left="-70" w:right="-16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C469A6" w:rsidRPr="00C469A6" w:rsidTr="00AA35F4">
        <w:trPr>
          <w:jc w:val="center"/>
        </w:trPr>
        <w:tc>
          <w:tcPr>
            <w:tcW w:w="77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6/12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.Механические колебания.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Понимать</w:t>
            </w:r>
            <w:r w:rsidRPr="00C469A6">
              <w:rPr>
                <w:sz w:val="28"/>
                <w:szCs w:val="28"/>
              </w:rPr>
              <w:t xml:space="preserve"> смысл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физи-ческих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явлений: свобод-</w:t>
            </w:r>
            <w:proofErr w:type="spellStart"/>
            <w:r w:rsidRPr="00C469A6">
              <w:rPr>
                <w:sz w:val="28"/>
                <w:szCs w:val="28"/>
              </w:rPr>
              <w:t>ные</w:t>
            </w:r>
            <w:proofErr w:type="spellEnd"/>
            <w:r w:rsidRPr="00C469A6">
              <w:rPr>
                <w:sz w:val="28"/>
                <w:szCs w:val="28"/>
              </w:rPr>
              <w:t xml:space="preserve"> и вынужденные колебания.</w:t>
            </w:r>
          </w:p>
        </w:tc>
        <w:tc>
          <w:tcPr>
            <w:tcW w:w="2126" w:type="dxa"/>
            <w:vMerge w:val="restart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 </w:t>
            </w:r>
          </w:p>
          <w:p w:rsidR="00C469A6" w:rsidRPr="00C469A6" w:rsidRDefault="00C469A6" w:rsidP="00AA35F4">
            <w:pPr>
              <w:rPr>
                <w:sz w:val="28"/>
                <w:szCs w:val="28"/>
              </w:rPr>
            </w:pPr>
          </w:p>
          <w:p w:rsidR="00C469A6" w:rsidRPr="00C469A6" w:rsidRDefault="00C469A6" w:rsidP="00AA35F4">
            <w:pPr>
              <w:rPr>
                <w:sz w:val="28"/>
                <w:szCs w:val="28"/>
              </w:rPr>
            </w:pPr>
          </w:p>
          <w:p w:rsidR="00C469A6" w:rsidRPr="00C469A6" w:rsidRDefault="00C469A6" w:rsidP="00AA35F4">
            <w:pPr>
              <w:rPr>
                <w:sz w:val="28"/>
                <w:szCs w:val="28"/>
              </w:rPr>
            </w:pPr>
          </w:p>
          <w:p w:rsidR="00C469A6" w:rsidRPr="00C469A6" w:rsidRDefault="00C469A6" w:rsidP="00AA35F4">
            <w:pPr>
              <w:rPr>
                <w:sz w:val="28"/>
                <w:szCs w:val="28"/>
              </w:rPr>
            </w:pPr>
          </w:p>
          <w:p w:rsidR="00C469A6" w:rsidRPr="00C469A6" w:rsidRDefault="00C469A6" w:rsidP="00AA35F4">
            <w:pPr>
              <w:rPr>
                <w:sz w:val="28"/>
                <w:szCs w:val="28"/>
              </w:rPr>
            </w:pPr>
          </w:p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Формировать ценностное отношение к изучаемым на уроках физики </w:t>
            </w:r>
            <w:r w:rsidRPr="00C469A6">
              <w:rPr>
                <w:sz w:val="28"/>
                <w:szCs w:val="28"/>
              </w:rPr>
              <w:lastRenderedPageBreak/>
              <w:t>объектам и осваиваемым видам деятельности.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 xml:space="preserve">Физический диктант. Давать определения колебаний, </w:t>
            </w:r>
            <w:proofErr w:type="gramStart"/>
            <w:r w:rsidRPr="00C469A6">
              <w:rPr>
                <w:sz w:val="28"/>
                <w:szCs w:val="28"/>
              </w:rPr>
              <w:t>при-водить</w:t>
            </w:r>
            <w:proofErr w:type="gramEnd"/>
            <w:r w:rsidRPr="00C469A6">
              <w:rPr>
                <w:sz w:val="28"/>
                <w:szCs w:val="28"/>
              </w:rPr>
              <w:t xml:space="preserve"> примеры.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§18-25 выучить записи </w:t>
            </w:r>
          </w:p>
        </w:tc>
      </w:tr>
      <w:tr w:rsidR="00C469A6" w:rsidRPr="00C469A6" w:rsidTr="00AA35F4">
        <w:trPr>
          <w:jc w:val="center"/>
        </w:trPr>
        <w:tc>
          <w:tcPr>
            <w:tcW w:w="77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7/13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  <w:u w:val="single"/>
              </w:rPr>
              <w:t xml:space="preserve">Лабораторная работа №3. Определение ускорения </w:t>
            </w:r>
            <w:r w:rsidRPr="00C469A6">
              <w:rPr>
                <w:b/>
                <w:sz w:val="28"/>
                <w:szCs w:val="28"/>
                <w:u w:val="single"/>
              </w:rPr>
              <w:lastRenderedPageBreak/>
              <w:t>свободного падения при помощи маятника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 xml:space="preserve">Устройство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колеба</w:t>
            </w:r>
            <w:proofErr w:type="spellEnd"/>
            <w:r w:rsidRPr="00C469A6">
              <w:rPr>
                <w:sz w:val="28"/>
                <w:szCs w:val="28"/>
              </w:rPr>
              <w:t>-тельного</w:t>
            </w:r>
            <w:proofErr w:type="gramEnd"/>
            <w:r w:rsidRPr="00C469A6">
              <w:rPr>
                <w:sz w:val="28"/>
                <w:szCs w:val="28"/>
              </w:rPr>
              <w:t xml:space="preserve"> контура. Превращение </w:t>
            </w:r>
            <w:r w:rsidRPr="00C469A6">
              <w:rPr>
                <w:sz w:val="28"/>
                <w:szCs w:val="28"/>
              </w:rPr>
              <w:lastRenderedPageBreak/>
              <w:t>энергии в колебательном контуре. Характеристики электромагнитных колебаний.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lastRenderedPageBreak/>
              <w:t>Знать</w:t>
            </w:r>
            <w:r w:rsidRPr="00C469A6">
              <w:rPr>
                <w:sz w:val="28"/>
                <w:szCs w:val="28"/>
              </w:rPr>
              <w:t xml:space="preserve"> устройство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колеба</w:t>
            </w:r>
            <w:proofErr w:type="spellEnd"/>
            <w:r w:rsidRPr="00C469A6">
              <w:rPr>
                <w:sz w:val="28"/>
                <w:szCs w:val="28"/>
              </w:rPr>
              <w:t>-тельного</w:t>
            </w:r>
            <w:proofErr w:type="gramEnd"/>
            <w:r w:rsidRPr="00C469A6">
              <w:rPr>
                <w:sz w:val="28"/>
                <w:szCs w:val="28"/>
              </w:rPr>
              <w:t xml:space="preserve"> контура, характеристики </w:t>
            </w:r>
            <w:r w:rsidRPr="00C469A6">
              <w:rPr>
                <w:sz w:val="28"/>
                <w:szCs w:val="28"/>
              </w:rPr>
              <w:lastRenderedPageBreak/>
              <w:t>электромагнитных колебаний. Объяснять превращение энергии при электромагнитных колебаниях.</w:t>
            </w:r>
          </w:p>
        </w:tc>
        <w:tc>
          <w:tcPr>
            <w:tcW w:w="2126" w:type="dxa"/>
            <w:vMerge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Объяснять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рабо</w:t>
            </w:r>
            <w:proofErr w:type="spellEnd"/>
            <w:r w:rsidRPr="00C469A6">
              <w:rPr>
                <w:sz w:val="28"/>
                <w:szCs w:val="28"/>
              </w:rPr>
              <w:t>-ту</w:t>
            </w:r>
            <w:proofErr w:type="gramEnd"/>
            <w:r w:rsidRPr="00C469A6">
              <w:rPr>
                <w:sz w:val="28"/>
                <w:szCs w:val="28"/>
              </w:rPr>
              <w:t xml:space="preserve"> </w:t>
            </w:r>
            <w:proofErr w:type="spellStart"/>
            <w:r w:rsidRPr="00C469A6">
              <w:rPr>
                <w:sz w:val="28"/>
                <w:szCs w:val="28"/>
              </w:rPr>
              <w:t>колебатель-ного</w:t>
            </w:r>
            <w:proofErr w:type="spellEnd"/>
            <w:r w:rsidRPr="00C469A6">
              <w:rPr>
                <w:sz w:val="28"/>
                <w:szCs w:val="28"/>
              </w:rPr>
              <w:t xml:space="preserve"> контура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69A6" w:rsidRPr="00C469A6" w:rsidTr="00AA35F4">
        <w:trPr>
          <w:jc w:val="center"/>
        </w:trPr>
        <w:tc>
          <w:tcPr>
            <w:tcW w:w="77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7/14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Свободные и вынужденные </w:t>
            </w:r>
            <w:proofErr w:type="gramStart"/>
            <w:r w:rsidRPr="00C469A6">
              <w:rPr>
                <w:sz w:val="28"/>
                <w:szCs w:val="28"/>
              </w:rPr>
              <w:t>электромагнит-</w:t>
            </w:r>
            <w:proofErr w:type="spellStart"/>
            <w:r w:rsidRPr="00C469A6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колебания Колебательный контур. Превращение энергии при </w:t>
            </w:r>
            <w:proofErr w:type="gramStart"/>
            <w:r w:rsidRPr="00C469A6">
              <w:rPr>
                <w:sz w:val="28"/>
                <w:szCs w:val="28"/>
              </w:rPr>
              <w:t>электромагнит-</w:t>
            </w:r>
            <w:proofErr w:type="spellStart"/>
            <w:r w:rsidRPr="00C469A6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колебаниях.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Переменный ток.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По-лучение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переменного тока. Уравнение ЭДС, напряжения и силы для переменного тока.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Понимать</w:t>
            </w:r>
            <w:r w:rsidRPr="00C469A6">
              <w:rPr>
                <w:sz w:val="28"/>
                <w:szCs w:val="28"/>
              </w:rPr>
              <w:t xml:space="preserve"> смысл физической величины (переменный ток).</w:t>
            </w:r>
          </w:p>
        </w:tc>
        <w:tc>
          <w:tcPr>
            <w:tcW w:w="2126" w:type="dxa"/>
            <w:vMerge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Объяснять получение переменного тока и применение.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 27 28 С. 1249,</w:t>
            </w:r>
          </w:p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1250.</w:t>
            </w:r>
          </w:p>
        </w:tc>
      </w:tr>
    </w:tbl>
    <w:p w:rsidR="00C469A6" w:rsidRPr="00C469A6" w:rsidRDefault="00C469A6" w:rsidP="00C469A6">
      <w:pPr>
        <w:spacing w:before="120" w:after="120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Производство, передача и использование электрической энергии (4 часа)</w:t>
      </w:r>
    </w:p>
    <w:tbl>
      <w:tblPr>
        <w:tblW w:w="14216" w:type="dxa"/>
        <w:jc w:val="center"/>
        <w:tblInd w:w="-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709"/>
        <w:gridCol w:w="1985"/>
        <w:gridCol w:w="2551"/>
        <w:gridCol w:w="2977"/>
        <w:gridCol w:w="1984"/>
        <w:gridCol w:w="2127"/>
        <w:gridCol w:w="1134"/>
      </w:tblGrid>
      <w:tr w:rsidR="00C469A6" w:rsidRPr="00C469A6" w:rsidTr="00AA35F4">
        <w:trPr>
          <w:tblHeader/>
          <w:jc w:val="center"/>
        </w:trPr>
        <w:tc>
          <w:tcPr>
            <w:tcW w:w="749" w:type="dxa"/>
          </w:tcPr>
          <w:p w:rsidR="00C469A6" w:rsidRPr="00C469A6" w:rsidRDefault="00C469A6" w:rsidP="00AA35F4">
            <w:pPr>
              <w:ind w:left="-65" w:right="-132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lastRenderedPageBreak/>
              <w:t>№ недели/ урока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C469A6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C469A6" w:rsidRPr="00C469A6" w:rsidRDefault="00C469A6" w:rsidP="00AA35F4">
            <w:pPr>
              <w:ind w:left="-108" w:right="-58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Вид контроля, измерители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ind w:left="-87" w:right="-70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C469A6" w:rsidRPr="00C469A6" w:rsidTr="00AA35F4">
        <w:trPr>
          <w:jc w:val="center"/>
        </w:trPr>
        <w:tc>
          <w:tcPr>
            <w:tcW w:w="74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8/15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Переменный электрический ток.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Генератор переменного тока. Трансформаторы.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Понимать</w:t>
            </w:r>
            <w:r w:rsidRPr="00C469A6">
              <w:rPr>
                <w:sz w:val="28"/>
                <w:szCs w:val="28"/>
              </w:rPr>
              <w:t xml:space="preserve"> принцип действия генератора переменного тока. </w:t>
            </w:r>
            <w:r w:rsidRPr="00C469A6">
              <w:rPr>
                <w:b/>
                <w:sz w:val="28"/>
                <w:szCs w:val="28"/>
              </w:rPr>
              <w:t xml:space="preserve">Знать </w:t>
            </w:r>
            <w:r w:rsidRPr="00C469A6">
              <w:rPr>
                <w:sz w:val="28"/>
                <w:szCs w:val="28"/>
              </w:rPr>
              <w:t>устройство и принцип действия трансформатора.</w:t>
            </w:r>
          </w:p>
        </w:tc>
        <w:tc>
          <w:tcPr>
            <w:tcW w:w="1984" w:type="dxa"/>
            <w:vMerge w:val="restart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Формировать ценностное отношение к изучаемым на уроках физики объектам и осваиваемым видам деятельности.</w:t>
            </w: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Объяснять </w:t>
            </w:r>
            <w:proofErr w:type="gramStart"/>
            <w:r w:rsidRPr="00C469A6">
              <w:rPr>
                <w:sz w:val="28"/>
                <w:szCs w:val="28"/>
              </w:rPr>
              <w:t>уст-</w:t>
            </w:r>
            <w:proofErr w:type="spellStart"/>
            <w:r w:rsidRPr="00C469A6">
              <w:rPr>
                <w:sz w:val="28"/>
                <w:szCs w:val="28"/>
              </w:rPr>
              <w:t>ройство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и при-водить примеры применения трансформатора.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§31-35.</w:t>
            </w:r>
          </w:p>
        </w:tc>
      </w:tr>
      <w:tr w:rsidR="00C469A6" w:rsidRPr="00C469A6" w:rsidTr="00AA35F4">
        <w:trPr>
          <w:jc w:val="center"/>
        </w:trPr>
        <w:tc>
          <w:tcPr>
            <w:tcW w:w="74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8/16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Генерирование электрической энергии. </w:t>
            </w:r>
            <w:proofErr w:type="gramStart"/>
            <w:r w:rsidRPr="00C469A6">
              <w:rPr>
                <w:sz w:val="28"/>
                <w:szCs w:val="28"/>
              </w:rPr>
              <w:t>Транс-форматоры</w:t>
            </w:r>
            <w:proofErr w:type="gramEnd"/>
            <w:r w:rsidRPr="00C469A6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Трансформаторы.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 xml:space="preserve">Уметь </w:t>
            </w:r>
            <w:r w:rsidRPr="00C469A6">
              <w:rPr>
                <w:sz w:val="28"/>
                <w:szCs w:val="28"/>
              </w:rPr>
              <w:t>применять полученные знания на практике.</w:t>
            </w:r>
          </w:p>
        </w:tc>
        <w:tc>
          <w:tcPr>
            <w:tcW w:w="1984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П36-38 </w:t>
            </w:r>
          </w:p>
        </w:tc>
      </w:tr>
      <w:tr w:rsidR="00C469A6" w:rsidRPr="00C469A6" w:rsidTr="00AA35F4">
        <w:trPr>
          <w:jc w:val="center"/>
        </w:trPr>
        <w:tc>
          <w:tcPr>
            <w:tcW w:w="74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9/17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Решение задач по теме: «</w:t>
            </w:r>
            <w:proofErr w:type="gramStart"/>
            <w:r w:rsidRPr="00C469A6">
              <w:rPr>
                <w:sz w:val="28"/>
                <w:szCs w:val="28"/>
              </w:rPr>
              <w:t>Транс-форматоры</w:t>
            </w:r>
            <w:proofErr w:type="gramEnd"/>
            <w:r w:rsidRPr="00C469A6">
              <w:rPr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469A6" w:rsidRPr="00C469A6" w:rsidRDefault="00C469A6" w:rsidP="00AA35F4">
            <w:pPr>
              <w:ind w:right="-144"/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Знать</w:t>
            </w:r>
            <w:r w:rsidRPr="00C469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С. 1341, 1342.</w:t>
            </w:r>
          </w:p>
        </w:tc>
      </w:tr>
      <w:tr w:rsidR="00C469A6" w:rsidRPr="00C469A6" w:rsidTr="00AA35F4">
        <w:trPr>
          <w:jc w:val="center"/>
        </w:trPr>
        <w:tc>
          <w:tcPr>
            <w:tcW w:w="74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9/18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Производство и использование электрической </w:t>
            </w:r>
            <w:proofErr w:type="spellStart"/>
            <w:r w:rsidRPr="00C469A6">
              <w:rPr>
                <w:sz w:val="28"/>
                <w:szCs w:val="28"/>
              </w:rPr>
              <w:t>энергии</w:t>
            </w:r>
            <w:proofErr w:type="gramStart"/>
            <w:r w:rsidRPr="00C469A6">
              <w:rPr>
                <w:sz w:val="28"/>
                <w:szCs w:val="28"/>
              </w:rPr>
              <w:t>.П</w:t>
            </w:r>
            <w:proofErr w:type="gramEnd"/>
            <w:r w:rsidRPr="00C469A6">
              <w:rPr>
                <w:sz w:val="28"/>
                <w:szCs w:val="28"/>
              </w:rPr>
              <w:t>ередача</w:t>
            </w:r>
            <w:proofErr w:type="spellEnd"/>
            <w:r w:rsidRPr="00C469A6">
              <w:rPr>
                <w:sz w:val="28"/>
                <w:szCs w:val="28"/>
              </w:rPr>
              <w:t xml:space="preserve"> электроэнерги</w:t>
            </w:r>
            <w:r w:rsidRPr="00C469A6">
              <w:rPr>
                <w:sz w:val="28"/>
                <w:szCs w:val="28"/>
              </w:rPr>
              <w:lastRenderedPageBreak/>
              <w:t>и.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 xml:space="preserve">Производство электроэнергии. Типы электростанций. Повышение эффективности использования </w:t>
            </w:r>
            <w:proofErr w:type="spellStart"/>
            <w:r w:rsidRPr="00C469A6">
              <w:rPr>
                <w:sz w:val="28"/>
                <w:szCs w:val="28"/>
              </w:rPr>
              <w:lastRenderedPageBreak/>
              <w:t>электроэнергии</w:t>
            </w:r>
            <w:proofErr w:type="gramStart"/>
            <w:r w:rsidRPr="00C469A6">
              <w:rPr>
                <w:sz w:val="28"/>
                <w:szCs w:val="28"/>
              </w:rPr>
              <w:t>.П</w:t>
            </w:r>
            <w:proofErr w:type="gramEnd"/>
            <w:r w:rsidRPr="00C469A6">
              <w:rPr>
                <w:sz w:val="28"/>
                <w:szCs w:val="28"/>
              </w:rPr>
              <w:t>ередача</w:t>
            </w:r>
            <w:proofErr w:type="spellEnd"/>
            <w:r w:rsidRPr="00C469A6">
              <w:rPr>
                <w:sz w:val="28"/>
                <w:szCs w:val="28"/>
              </w:rPr>
              <w:t xml:space="preserve"> электроэнергии.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lastRenderedPageBreak/>
              <w:t>Знать</w:t>
            </w:r>
            <w:r w:rsidRPr="00C469A6">
              <w:rPr>
                <w:sz w:val="28"/>
                <w:szCs w:val="28"/>
              </w:rPr>
              <w:t xml:space="preserve"> способы производства электроэнергии</w:t>
            </w:r>
            <w:r w:rsidRPr="00C469A6">
              <w:rPr>
                <w:spacing w:val="-18"/>
                <w:sz w:val="28"/>
                <w:szCs w:val="28"/>
              </w:rPr>
              <w:t>. Называть</w:t>
            </w:r>
            <w:r w:rsidRPr="00C469A6">
              <w:rPr>
                <w:sz w:val="28"/>
                <w:szCs w:val="28"/>
              </w:rPr>
              <w:t xml:space="preserve"> основных потребителей электроэнергии</w:t>
            </w:r>
            <w:proofErr w:type="gramStart"/>
            <w:r w:rsidRPr="00C469A6">
              <w:rPr>
                <w:sz w:val="28"/>
                <w:szCs w:val="28"/>
              </w:rPr>
              <w:t>.</w:t>
            </w:r>
            <w:proofErr w:type="gramEnd"/>
            <w:r w:rsidRPr="00C469A6">
              <w:rPr>
                <w:sz w:val="28"/>
                <w:szCs w:val="28"/>
              </w:rPr>
              <w:t xml:space="preserve"> </w:t>
            </w:r>
            <w:proofErr w:type="gramStart"/>
            <w:r w:rsidRPr="00C469A6">
              <w:rPr>
                <w:sz w:val="28"/>
                <w:szCs w:val="28"/>
              </w:rPr>
              <w:t>с</w:t>
            </w:r>
            <w:proofErr w:type="gramEnd"/>
            <w:r w:rsidRPr="00C469A6">
              <w:rPr>
                <w:sz w:val="28"/>
                <w:szCs w:val="28"/>
              </w:rPr>
              <w:t xml:space="preserve">пособы передачи </w:t>
            </w:r>
            <w:r w:rsidRPr="00C469A6">
              <w:rPr>
                <w:sz w:val="28"/>
                <w:szCs w:val="28"/>
              </w:rPr>
              <w:lastRenderedPageBreak/>
              <w:t>электроэнергии.</w:t>
            </w:r>
          </w:p>
        </w:tc>
        <w:tc>
          <w:tcPr>
            <w:tcW w:w="1984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Физический диктант. Знать правила техники безопасности.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§39 40 41.</w:t>
            </w:r>
          </w:p>
        </w:tc>
      </w:tr>
    </w:tbl>
    <w:p w:rsidR="00C469A6" w:rsidRPr="00C469A6" w:rsidRDefault="00C469A6" w:rsidP="00C469A6">
      <w:pPr>
        <w:spacing w:before="120" w:after="120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lastRenderedPageBreak/>
        <w:t>Электромагнитные волны (4 часа)</w:t>
      </w:r>
    </w:p>
    <w:tbl>
      <w:tblPr>
        <w:tblW w:w="14206" w:type="dxa"/>
        <w:jc w:val="center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709"/>
        <w:gridCol w:w="1985"/>
        <w:gridCol w:w="2551"/>
        <w:gridCol w:w="2977"/>
        <w:gridCol w:w="1984"/>
        <w:gridCol w:w="2127"/>
        <w:gridCol w:w="1134"/>
      </w:tblGrid>
      <w:tr w:rsidR="00C469A6" w:rsidRPr="00C469A6" w:rsidTr="00AA35F4">
        <w:trPr>
          <w:tblHeader/>
          <w:jc w:val="center"/>
        </w:trPr>
        <w:tc>
          <w:tcPr>
            <w:tcW w:w="739" w:type="dxa"/>
          </w:tcPr>
          <w:p w:rsidR="00C469A6" w:rsidRPr="00C469A6" w:rsidRDefault="00C469A6" w:rsidP="00AA35F4">
            <w:pPr>
              <w:tabs>
                <w:tab w:val="left" w:pos="193"/>
              </w:tabs>
              <w:ind w:left="-131" w:right="-31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№ недели/урока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ind w:right="-80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C469A6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C469A6" w:rsidRPr="00C469A6" w:rsidRDefault="00C469A6" w:rsidP="00AA35F4">
            <w:pPr>
              <w:ind w:left="-122" w:right="-89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Вид контроля, измерители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ind w:left="-46" w:right="-108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C469A6" w:rsidRPr="00C469A6" w:rsidTr="00AA35F4">
        <w:trPr>
          <w:jc w:val="center"/>
        </w:trPr>
        <w:tc>
          <w:tcPr>
            <w:tcW w:w="73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10/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Механические волны.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Волновые явления. Распространение </w:t>
            </w:r>
            <w:proofErr w:type="spellStart"/>
            <w:r w:rsidRPr="00C469A6">
              <w:rPr>
                <w:sz w:val="28"/>
                <w:szCs w:val="28"/>
              </w:rPr>
              <w:t>волн</w:t>
            </w:r>
            <w:proofErr w:type="gramStart"/>
            <w:r w:rsidRPr="00C469A6">
              <w:rPr>
                <w:sz w:val="28"/>
                <w:szCs w:val="28"/>
              </w:rPr>
              <w:t>.д</w:t>
            </w:r>
            <w:proofErr w:type="gramEnd"/>
            <w:r w:rsidRPr="00C469A6">
              <w:rPr>
                <w:sz w:val="28"/>
                <w:szCs w:val="28"/>
              </w:rPr>
              <w:t>лина</w:t>
            </w:r>
            <w:proofErr w:type="spellEnd"/>
            <w:r w:rsidRPr="00C469A6">
              <w:rPr>
                <w:sz w:val="28"/>
                <w:szCs w:val="28"/>
              </w:rPr>
              <w:t xml:space="preserve"> волны. Звуковые волны.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Наблюдать явление интерференции </w:t>
            </w:r>
            <w:proofErr w:type="gramStart"/>
            <w:r w:rsidRPr="00C469A6">
              <w:rPr>
                <w:sz w:val="28"/>
                <w:szCs w:val="28"/>
              </w:rPr>
              <w:t>электромагнит-</w:t>
            </w:r>
            <w:proofErr w:type="spellStart"/>
            <w:r w:rsidRPr="00C469A6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волн. Исследовать свойства </w:t>
            </w:r>
            <w:proofErr w:type="gramStart"/>
            <w:r w:rsidRPr="00C469A6">
              <w:rPr>
                <w:sz w:val="28"/>
                <w:szCs w:val="28"/>
              </w:rPr>
              <w:t>электромагнит-</w:t>
            </w:r>
            <w:proofErr w:type="spellStart"/>
            <w:r w:rsidRPr="00C469A6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волн с помощью мобильного </w:t>
            </w:r>
            <w:r w:rsidRPr="00C469A6">
              <w:rPr>
                <w:sz w:val="28"/>
                <w:szCs w:val="28"/>
              </w:rPr>
              <w:lastRenderedPageBreak/>
              <w:t>телефона.</w:t>
            </w: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§42-47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6(1-5)</w:t>
            </w:r>
          </w:p>
        </w:tc>
      </w:tr>
      <w:tr w:rsidR="00C469A6" w:rsidRPr="00C469A6" w:rsidTr="00AA35F4">
        <w:trPr>
          <w:jc w:val="center"/>
        </w:trPr>
        <w:tc>
          <w:tcPr>
            <w:tcW w:w="73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10/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proofErr w:type="gramStart"/>
            <w:r w:rsidRPr="00C469A6">
              <w:rPr>
                <w:sz w:val="28"/>
                <w:szCs w:val="28"/>
              </w:rPr>
              <w:t>Электромагнит-</w:t>
            </w:r>
            <w:proofErr w:type="spellStart"/>
            <w:r w:rsidRPr="00C469A6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волна. Свойства </w:t>
            </w:r>
            <w:proofErr w:type="gramStart"/>
            <w:r w:rsidRPr="00C469A6">
              <w:rPr>
                <w:sz w:val="28"/>
                <w:szCs w:val="28"/>
              </w:rPr>
              <w:t>электромагнит-</w:t>
            </w:r>
            <w:proofErr w:type="spellStart"/>
            <w:r w:rsidRPr="00C469A6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волн.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Теория Максвелла. Теория </w:t>
            </w:r>
            <w:proofErr w:type="spellStart"/>
            <w:r w:rsidRPr="00C469A6">
              <w:rPr>
                <w:sz w:val="28"/>
                <w:szCs w:val="28"/>
              </w:rPr>
              <w:t>дальнодейст</w:t>
            </w:r>
            <w:proofErr w:type="spellEnd"/>
            <w:r w:rsidRPr="00C469A6">
              <w:rPr>
                <w:sz w:val="28"/>
                <w:szCs w:val="28"/>
              </w:rPr>
              <w:t xml:space="preserve">-вия и близкодействия. Возникновение и распространение электромагнитного поля. </w:t>
            </w:r>
            <w:proofErr w:type="gramStart"/>
            <w:r w:rsidRPr="00C469A6">
              <w:rPr>
                <w:sz w:val="28"/>
                <w:szCs w:val="28"/>
              </w:rPr>
              <w:t>Основные</w:t>
            </w:r>
            <w:proofErr w:type="gramEnd"/>
            <w:r w:rsidRPr="00C469A6">
              <w:rPr>
                <w:sz w:val="28"/>
                <w:szCs w:val="28"/>
              </w:rPr>
              <w:t xml:space="preserve"> </w:t>
            </w:r>
            <w:r w:rsidRPr="00C469A6">
              <w:rPr>
                <w:sz w:val="28"/>
                <w:szCs w:val="28"/>
              </w:rPr>
              <w:lastRenderedPageBreak/>
              <w:t>свой-</w:t>
            </w:r>
            <w:proofErr w:type="spellStart"/>
            <w:r w:rsidRPr="00C469A6">
              <w:rPr>
                <w:sz w:val="28"/>
                <w:szCs w:val="28"/>
              </w:rPr>
              <w:t>ства</w:t>
            </w:r>
            <w:proofErr w:type="spellEnd"/>
            <w:r w:rsidRPr="00C469A6">
              <w:rPr>
                <w:sz w:val="28"/>
                <w:szCs w:val="28"/>
              </w:rPr>
              <w:t xml:space="preserve"> электромагнит-</w:t>
            </w:r>
            <w:proofErr w:type="spellStart"/>
            <w:r w:rsidRPr="00C469A6">
              <w:rPr>
                <w:sz w:val="28"/>
                <w:szCs w:val="28"/>
              </w:rPr>
              <w:t>ных</w:t>
            </w:r>
            <w:proofErr w:type="spellEnd"/>
            <w:r w:rsidRPr="00C469A6">
              <w:rPr>
                <w:sz w:val="28"/>
                <w:szCs w:val="28"/>
              </w:rPr>
              <w:t xml:space="preserve"> волн.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.</w:t>
            </w:r>
            <w:r w:rsidRPr="00C469A6">
              <w:rPr>
                <w:b/>
                <w:sz w:val="28"/>
                <w:szCs w:val="28"/>
              </w:rPr>
              <w:t xml:space="preserve"> Знать</w:t>
            </w:r>
            <w:r w:rsidRPr="00C469A6">
              <w:rPr>
                <w:sz w:val="28"/>
                <w:szCs w:val="28"/>
              </w:rPr>
              <w:t xml:space="preserve"> смысл теории Максвелла. Объяснять возникновение и распространение электромагнитного поля. Описывать и объяснять основные свойства </w:t>
            </w:r>
            <w:r w:rsidRPr="00C469A6">
              <w:rPr>
                <w:sz w:val="28"/>
                <w:szCs w:val="28"/>
              </w:rPr>
              <w:lastRenderedPageBreak/>
              <w:t>электромагнитных волн.</w:t>
            </w:r>
          </w:p>
        </w:tc>
        <w:tc>
          <w:tcPr>
            <w:tcW w:w="1984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Уметь обосновать теорию Максвелла</w:t>
            </w:r>
            <w:proofErr w:type="gramStart"/>
            <w:r w:rsidRPr="00C469A6">
              <w:rPr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§48,49.50</w:t>
            </w:r>
          </w:p>
        </w:tc>
      </w:tr>
      <w:tr w:rsidR="00C469A6" w:rsidRPr="00C469A6" w:rsidTr="00AA35F4">
        <w:trPr>
          <w:jc w:val="center"/>
        </w:trPr>
        <w:tc>
          <w:tcPr>
            <w:tcW w:w="73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11/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Принцип </w:t>
            </w:r>
            <w:proofErr w:type="gramStart"/>
            <w:r w:rsidRPr="00C469A6">
              <w:rPr>
                <w:sz w:val="28"/>
                <w:szCs w:val="28"/>
              </w:rPr>
              <w:t>радио-телефонной</w:t>
            </w:r>
            <w:proofErr w:type="gramEnd"/>
            <w:r w:rsidRPr="00C469A6">
              <w:rPr>
                <w:sz w:val="28"/>
                <w:szCs w:val="28"/>
              </w:rPr>
              <w:t xml:space="preserve"> связи. Простейший </w:t>
            </w:r>
            <w:proofErr w:type="spellStart"/>
            <w:r w:rsidRPr="00C469A6">
              <w:rPr>
                <w:sz w:val="28"/>
                <w:szCs w:val="28"/>
              </w:rPr>
              <w:t>радиоприемник</w:t>
            </w:r>
            <w:proofErr w:type="gramStart"/>
            <w:r w:rsidRPr="00C469A6">
              <w:rPr>
                <w:sz w:val="28"/>
                <w:szCs w:val="28"/>
              </w:rPr>
              <w:t>.Р</w:t>
            </w:r>
            <w:proofErr w:type="gramEnd"/>
            <w:r w:rsidRPr="00C469A6">
              <w:rPr>
                <w:sz w:val="28"/>
                <w:szCs w:val="28"/>
              </w:rPr>
              <w:t>адиолокация</w:t>
            </w:r>
            <w:proofErr w:type="spellEnd"/>
            <w:r w:rsidRPr="00C469A6">
              <w:rPr>
                <w:sz w:val="28"/>
                <w:szCs w:val="28"/>
              </w:rPr>
              <w:t>. Понятие о телевидении. Развитие сре</w:t>
            </w:r>
            <w:proofErr w:type="gramStart"/>
            <w:r w:rsidRPr="00C469A6">
              <w:rPr>
                <w:sz w:val="28"/>
                <w:szCs w:val="28"/>
              </w:rPr>
              <w:t>дств св</w:t>
            </w:r>
            <w:proofErr w:type="gramEnd"/>
            <w:r w:rsidRPr="00C469A6">
              <w:rPr>
                <w:sz w:val="28"/>
                <w:szCs w:val="28"/>
              </w:rPr>
              <w:t>язи.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Устройство и принцип действия радиоприёмника А.С.Попова. Принципы </w:t>
            </w:r>
            <w:proofErr w:type="spellStart"/>
            <w:r w:rsidRPr="00C469A6">
              <w:rPr>
                <w:sz w:val="28"/>
                <w:szCs w:val="28"/>
              </w:rPr>
              <w:t>радиосвязи</w:t>
            </w:r>
            <w:proofErr w:type="gramStart"/>
            <w:r w:rsidRPr="00C469A6">
              <w:rPr>
                <w:sz w:val="28"/>
                <w:szCs w:val="28"/>
              </w:rPr>
              <w:t>.Д</w:t>
            </w:r>
            <w:proofErr w:type="gramEnd"/>
            <w:r w:rsidRPr="00C469A6">
              <w:rPr>
                <w:sz w:val="28"/>
                <w:szCs w:val="28"/>
              </w:rPr>
              <w:t>еление</w:t>
            </w:r>
            <w:proofErr w:type="spellEnd"/>
            <w:r w:rsidRPr="00C469A6">
              <w:rPr>
                <w:sz w:val="28"/>
                <w:szCs w:val="28"/>
              </w:rPr>
              <w:t xml:space="preserve"> радиоволн. Использование волн в радиовещании. Радиолокация. Применение радиолокации в технике. Принципы приёма и получения телевизионного изображения. Развитие сре</w:t>
            </w:r>
            <w:proofErr w:type="gramStart"/>
            <w:r w:rsidRPr="00C469A6">
              <w:rPr>
                <w:sz w:val="28"/>
                <w:szCs w:val="28"/>
              </w:rPr>
              <w:t>дств св</w:t>
            </w:r>
            <w:proofErr w:type="gramEnd"/>
            <w:r w:rsidRPr="00C469A6">
              <w:rPr>
                <w:sz w:val="28"/>
                <w:szCs w:val="28"/>
              </w:rPr>
              <w:t>язи.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Описывать и объяснять принципы радиосвязи. </w:t>
            </w:r>
            <w:r w:rsidRPr="00C469A6">
              <w:rPr>
                <w:b/>
                <w:sz w:val="28"/>
                <w:szCs w:val="28"/>
              </w:rPr>
              <w:t>Знать</w:t>
            </w:r>
            <w:r w:rsidRPr="00C469A6">
              <w:rPr>
                <w:sz w:val="28"/>
                <w:szCs w:val="28"/>
              </w:rPr>
              <w:t xml:space="preserve"> устройство и принцип действия </w:t>
            </w:r>
            <w:proofErr w:type="gramStart"/>
            <w:r w:rsidRPr="00C469A6">
              <w:rPr>
                <w:sz w:val="28"/>
                <w:szCs w:val="28"/>
              </w:rPr>
              <w:t>радио-приёмника</w:t>
            </w:r>
            <w:proofErr w:type="gramEnd"/>
            <w:r w:rsidRPr="00C469A6">
              <w:rPr>
                <w:sz w:val="28"/>
                <w:szCs w:val="28"/>
              </w:rPr>
              <w:t xml:space="preserve"> </w:t>
            </w:r>
            <w:proofErr w:type="spellStart"/>
            <w:r w:rsidRPr="00C469A6">
              <w:rPr>
                <w:sz w:val="28"/>
                <w:szCs w:val="28"/>
              </w:rPr>
              <w:t>А.С.Попова</w:t>
            </w:r>
            <w:proofErr w:type="spellEnd"/>
            <w:r w:rsidRPr="00C469A6">
              <w:rPr>
                <w:sz w:val="28"/>
                <w:szCs w:val="28"/>
              </w:rPr>
              <w:t xml:space="preserve"> Описывать физические явления: распространение радиоволн, радиолокация. Приводить примеры: применение волн в радиовещании, сре</w:t>
            </w:r>
            <w:proofErr w:type="gramStart"/>
            <w:r w:rsidRPr="00C469A6">
              <w:rPr>
                <w:sz w:val="28"/>
                <w:szCs w:val="28"/>
              </w:rPr>
              <w:t>дств св</w:t>
            </w:r>
            <w:proofErr w:type="gramEnd"/>
            <w:r w:rsidRPr="00C469A6">
              <w:rPr>
                <w:sz w:val="28"/>
                <w:szCs w:val="28"/>
              </w:rPr>
              <w:t xml:space="preserve">язи в технике, радиолокации в технике. </w:t>
            </w:r>
            <w:r w:rsidRPr="00C469A6">
              <w:rPr>
                <w:b/>
                <w:sz w:val="28"/>
                <w:szCs w:val="28"/>
              </w:rPr>
              <w:t>Понимать</w:t>
            </w:r>
            <w:r w:rsidRPr="00C469A6">
              <w:rPr>
                <w:sz w:val="28"/>
                <w:szCs w:val="28"/>
              </w:rPr>
              <w:t xml:space="preserve"> принципы приёма и получения </w:t>
            </w:r>
            <w:r w:rsidRPr="00C469A6">
              <w:rPr>
                <w:sz w:val="28"/>
                <w:szCs w:val="28"/>
              </w:rPr>
              <w:lastRenderedPageBreak/>
              <w:t>телевизионного изображения.</w:t>
            </w:r>
          </w:p>
        </w:tc>
        <w:tc>
          <w:tcPr>
            <w:tcW w:w="1984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Знать схему. Объяснять наличие каждого элемента схемы. Эссе «Будущее сре</w:t>
            </w:r>
            <w:proofErr w:type="gramStart"/>
            <w:r w:rsidRPr="00C469A6">
              <w:rPr>
                <w:sz w:val="28"/>
                <w:szCs w:val="28"/>
              </w:rPr>
              <w:t>дств св</w:t>
            </w:r>
            <w:proofErr w:type="gramEnd"/>
            <w:r w:rsidRPr="00C469A6">
              <w:rPr>
                <w:sz w:val="28"/>
                <w:szCs w:val="28"/>
              </w:rPr>
              <w:t>язи Тест.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§51-58,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С. 1366,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1368.</w:t>
            </w:r>
          </w:p>
        </w:tc>
      </w:tr>
      <w:tr w:rsidR="00C469A6" w:rsidRPr="00C469A6" w:rsidTr="00AA35F4">
        <w:trPr>
          <w:jc w:val="center"/>
        </w:trPr>
        <w:tc>
          <w:tcPr>
            <w:tcW w:w="73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11/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  <w:u w:val="single"/>
              </w:rPr>
            </w:pPr>
            <w:r w:rsidRPr="00C469A6">
              <w:rPr>
                <w:b/>
                <w:sz w:val="28"/>
                <w:szCs w:val="28"/>
                <w:u w:val="single"/>
              </w:rPr>
              <w:t>Контрольная работа №2. «</w:t>
            </w:r>
            <w:proofErr w:type="spellStart"/>
            <w:proofErr w:type="gramStart"/>
            <w:r w:rsidRPr="00C469A6">
              <w:rPr>
                <w:b/>
                <w:sz w:val="28"/>
                <w:szCs w:val="28"/>
                <w:u w:val="single"/>
              </w:rPr>
              <w:t>Электромаг-нитные</w:t>
            </w:r>
            <w:proofErr w:type="spellEnd"/>
            <w:proofErr w:type="gramEnd"/>
            <w:r w:rsidRPr="00C469A6">
              <w:rPr>
                <w:b/>
                <w:sz w:val="28"/>
                <w:szCs w:val="28"/>
                <w:u w:val="single"/>
              </w:rPr>
              <w:t xml:space="preserve"> колебания и волны».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Электромагнитные колебания и волны.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Применять</w:t>
            </w:r>
            <w:r w:rsidRPr="00C469A6">
              <w:rPr>
                <w:sz w:val="28"/>
                <w:szCs w:val="28"/>
              </w:rPr>
              <w:t xml:space="preserve"> формулы при решении задач. </w:t>
            </w:r>
            <w:r w:rsidRPr="00C469A6">
              <w:rPr>
                <w:b/>
                <w:sz w:val="28"/>
                <w:szCs w:val="28"/>
              </w:rPr>
              <w:t xml:space="preserve">Уметь </w:t>
            </w:r>
            <w:r w:rsidRPr="00C469A6">
              <w:rPr>
                <w:sz w:val="28"/>
                <w:szCs w:val="28"/>
              </w:rPr>
              <w:t>применять полученные знания на практике.</w:t>
            </w:r>
          </w:p>
        </w:tc>
        <w:tc>
          <w:tcPr>
            <w:tcW w:w="198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69A6" w:rsidRPr="00C469A6" w:rsidRDefault="00C469A6" w:rsidP="00C469A6">
      <w:pPr>
        <w:jc w:val="center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Тема 3. Оптика (18 часов)</w:t>
      </w:r>
    </w:p>
    <w:p w:rsidR="00C469A6" w:rsidRPr="00C469A6" w:rsidRDefault="00C469A6" w:rsidP="00C469A6">
      <w:pPr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Световые волны (10 часов)</w:t>
      </w:r>
    </w:p>
    <w:tbl>
      <w:tblPr>
        <w:tblW w:w="14200" w:type="dxa"/>
        <w:jc w:val="center"/>
        <w:tblInd w:w="-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09"/>
        <w:gridCol w:w="1843"/>
        <w:gridCol w:w="2551"/>
        <w:gridCol w:w="3119"/>
        <w:gridCol w:w="1984"/>
        <w:gridCol w:w="2127"/>
        <w:gridCol w:w="1134"/>
      </w:tblGrid>
      <w:tr w:rsidR="00C469A6" w:rsidRPr="00C469A6" w:rsidTr="00AA35F4">
        <w:trPr>
          <w:tblHeader/>
          <w:jc w:val="center"/>
        </w:trPr>
        <w:tc>
          <w:tcPr>
            <w:tcW w:w="733" w:type="dxa"/>
          </w:tcPr>
          <w:p w:rsidR="00C469A6" w:rsidRPr="00C469A6" w:rsidRDefault="00C469A6" w:rsidP="00AA35F4">
            <w:pPr>
              <w:ind w:left="-54" w:right="-108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№ недели/ урока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43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119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C469A6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C469A6" w:rsidRPr="00C469A6" w:rsidRDefault="00C469A6" w:rsidP="00AA35F4">
            <w:pPr>
              <w:ind w:left="-61" w:right="-150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Вид контроля, измерители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ind w:left="-41" w:right="-45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C469A6" w:rsidRPr="00C469A6" w:rsidTr="00AA35F4">
        <w:trPr>
          <w:jc w:val="center"/>
        </w:trPr>
        <w:tc>
          <w:tcPr>
            <w:tcW w:w="73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12/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Скорость света Закон отражения света. Решение задач на закон </w:t>
            </w:r>
            <w:r w:rsidRPr="00C469A6">
              <w:rPr>
                <w:sz w:val="28"/>
                <w:szCs w:val="28"/>
              </w:rPr>
              <w:lastRenderedPageBreak/>
              <w:t>отражение света</w:t>
            </w:r>
            <w:proofErr w:type="gramStart"/>
            <w:r w:rsidRPr="00C469A6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 xml:space="preserve">Развитие взглядов на природу света. Геометрическая и волновая оптика. Определение скорости света. Закон отражения </w:t>
            </w:r>
            <w:r w:rsidRPr="00C469A6">
              <w:rPr>
                <w:sz w:val="28"/>
                <w:szCs w:val="28"/>
              </w:rPr>
              <w:lastRenderedPageBreak/>
              <w:t>света. Построение изображений в плоском зеркале.</w:t>
            </w:r>
          </w:p>
        </w:tc>
        <w:tc>
          <w:tcPr>
            <w:tcW w:w="3119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C469A6">
              <w:rPr>
                <w:sz w:val="28"/>
                <w:szCs w:val="28"/>
              </w:rPr>
              <w:t xml:space="preserve">развитие теории взглядов на природу света. </w:t>
            </w:r>
            <w:r w:rsidRPr="00C469A6">
              <w:rPr>
                <w:b/>
                <w:sz w:val="28"/>
                <w:szCs w:val="28"/>
              </w:rPr>
              <w:t>Понимать</w:t>
            </w:r>
            <w:r w:rsidRPr="00C469A6">
              <w:rPr>
                <w:sz w:val="28"/>
                <w:szCs w:val="28"/>
              </w:rPr>
              <w:t xml:space="preserve"> смысл физического понятия (скорость света).</w:t>
            </w:r>
            <w:r w:rsidRPr="00C469A6">
              <w:rPr>
                <w:b/>
                <w:sz w:val="28"/>
                <w:szCs w:val="28"/>
              </w:rPr>
              <w:t xml:space="preserve"> Понимать</w:t>
            </w:r>
            <w:r w:rsidRPr="00C469A6">
              <w:rPr>
                <w:sz w:val="28"/>
                <w:szCs w:val="28"/>
              </w:rPr>
              <w:t xml:space="preserve"> смысл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физичес</w:t>
            </w:r>
            <w:proofErr w:type="spellEnd"/>
            <w:r w:rsidRPr="00C469A6">
              <w:rPr>
                <w:sz w:val="28"/>
                <w:szCs w:val="28"/>
              </w:rPr>
              <w:t>-ких</w:t>
            </w:r>
            <w:proofErr w:type="gramEnd"/>
            <w:r w:rsidRPr="00C469A6">
              <w:rPr>
                <w:sz w:val="28"/>
                <w:szCs w:val="28"/>
              </w:rPr>
              <w:t xml:space="preserve"> законов: </w:t>
            </w:r>
            <w:r w:rsidRPr="00C469A6">
              <w:rPr>
                <w:sz w:val="28"/>
                <w:szCs w:val="28"/>
              </w:rPr>
              <w:lastRenderedPageBreak/>
              <w:t xml:space="preserve">принцип </w:t>
            </w:r>
            <w:proofErr w:type="spellStart"/>
            <w:r w:rsidRPr="00C469A6">
              <w:rPr>
                <w:sz w:val="28"/>
                <w:szCs w:val="28"/>
              </w:rPr>
              <w:t>Гюй-генса</w:t>
            </w:r>
            <w:proofErr w:type="spellEnd"/>
            <w:r w:rsidRPr="00C469A6">
              <w:rPr>
                <w:sz w:val="28"/>
                <w:szCs w:val="28"/>
              </w:rPr>
              <w:t xml:space="preserve">, закон отражения </w:t>
            </w:r>
            <w:proofErr w:type="spellStart"/>
            <w:r w:rsidRPr="00C469A6">
              <w:rPr>
                <w:sz w:val="28"/>
                <w:szCs w:val="28"/>
              </w:rPr>
              <w:t>све</w:t>
            </w:r>
            <w:proofErr w:type="spellEnd"/>
            <w:r w:rsidRPr="00C469A6">
              <w:rPr>
                <w:sz w:val="28"/>
                <w:szCs w:val="28"/>
              </w:rPr>
              <w:t>-та. Выполнять построение изображений в плоском зеркале. Решать задачи.</w:t>
            </w:r>
          </w:p>
        </w:tc>
        <w:tc>
          <w:tcPr>
            <w:tcW w:w="1984" w:type="dxa"/>
            <w:vMerge w:val="restart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 xml:space="preserve">Применять на практике законы отражения и преломления света при решении </w:t>
            </w:r>
            <w:r w:rsidRPr="00C469A6">
              <w:rPr>
                <w:sz w:val="28"/>
                <w:szCs w:val="28"/>
              </w:rPr>
              <w:lastRenderedPageBreak/>
              <w:t>задач.</w:t>
            </w: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 xml:space="preserve">Уметь объяснить природу </w:t>
            </w:r>
            <w:proofErr w:type="gramStart"/>
            <w:r w:rsidRPr="00C469A6">
              <w:rPr>
                <w:sz w:val="28"/>
                <w:szCs w:val="28"/>
              </w:rPr>
              <w:t>возник-</w:t>
            </w:r>
            <w:proofErr w:type="spellStart"/>
            <w:r w:rsidRPr="00C469A6">
              <w:rPr>
                <w:sz w:val="28"/>
                <w:szCs w:val="28"/>
              </w:rPr>
              <w:t>новения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</w:t>
            </w:r>
            <w:r w:rsidRPr="00C469A6">
              <w:rPr>
                <w:spacing w:val="-20"/>
                <w:sz w:val="28"/>
                <w:szCs w:val="28"/>
              </w:rPr>
              <w:t>световых</w:t>
            </w:r>
            <w:r w:rsidRPr="00C469A6">
              <w:rPr>
                <w:sz w:val="28"/>
                <w:szCs w:val="28"/>
              </w:rPr>
              <w:t xml:space="preserve"> явлений, </w:t>
            </w:r>
            <w:proofErr w:type="spellStart"/>
            <w:r w:rsidRPr="00C469A6">
              <w:rPr>
                <w:sz w:val="28"/>
                <w:szCs w:val="28"/>
              </w:rPr>
              <w:t>опреде-ления</w:t>
            </w:r>
            <w:proofErr w:type="spellEnd"/>
            <w:r w:rsidRPr="00C469A6">
              <w:rPr>
                <w:sz w:val="28"/>
                <w:szCs w:val="28"/>
              </w:rPr>
              <w:t xml:space="preserve"> </w:t>
            </w:r>
            <w:r w:rsidRPr="00C469A6">
              <w:rPr>
                <w:sz w:val="28"/>
                <w:szCs w:val="28"/>
              </w:rPr>
              <w:lastRenderedPageBreak/>
              <w:t>скорости света (опытное обоснование).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§59. §60,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Р. 1023,       1026,</w:t>
            </w:r>
          </w:p>
        </w:tc>
      </w:tr>
      <w:tr w:rsidR="00C469A6" w:rsidRPr="00C469A6" w:rsidTr="00AA35F4">
        <w:trPr>
          <w:jc w:val="center"/>
        </w:trPr>
        <w:tc>
          <w:tcPr>
            <w:tcW w:w="73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12/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Закон </w:t>
            </w:r>
            <w:proofErr w:type="gramStart"/>
            <w:r w:rsidRPr="00C469A6">
              <w:rPr>
                <w:sz w:val="28"/>
                <w:szCs w:val="28"/>
              </w:rPr>
              <w:t>прелом-</w:t>
            </w:r>
            <w:proofErr w:type="spellStart"/>
            <w:r w:rsidRPr="00C469A6">
              <w:rPr>
                <w:sz w:val="28"/>
                <w:szCs w:val="28"/>
              </w:rPr>
              <w:t>ления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света. Решение задач на закон </w:t>
            </w:r>
            <w:proofErr w:type="gramStart"/>
            <w:r w:rsidRPr="00C469A6">
              <w:rPr>
                <w:sz w:val="28"/>
                <w:szCs w:val="28"/>
              </w:rPr>
              <w:t>пре-</w:t>
            </w:r>
            <w:proofErr w:type="spellStart"/>
            <w:r w:rsidRPr="00C469A6">
              <w:rPr>
                <w:sz w:val="28"/>
                <w:szCs w:val="28"/>
              </w:rPr>
              <w:t>ломления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света.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Закон преломления света. Относительный и абсолютный показатель преломления.</w:t>
            </w:r>
          </w:p>
        </w:tc>
        <w:tc>
          <w:tcPr>
            <w:tcW w:w="3119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Понимать</w:t>
            </w:r>
            <w:r w:rsidRPr="00C469A6">
              <w:rPr>
                <w:sz w:val="28"/>
                <w:szCs w:val="28"/>
              </w:rPr>
              <w:t xml:space="preserve"> смысл физических законов (закон преломления света). Выполнять построение изображений.</w:t>
            </w:r>
          </w:p>
        </w:tc>
        <w:tc>
          <w:tcPr>
            <w:tcW w:w="1984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Физический диктант, работа с рисунками.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§61, Р. 1035.</w:t>
            </w:r>
          </w:p>
        </w:tc>
      </w:tr>
      <w:tr w:rsidR="00C469A6" w:rsidRPr="00C469A6" w:rsidTr="00AA35F4">
        <w:trPr>
          <w:jc w:val="center"/>
        </w:trPr>
        <w:tc>
          <w:tcPr>
            <w:tcW w:w="73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13/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69A6" w:rsidRPr="00C469A6" w:rsidRDefault="00C469A6" w:rsidP="00AA35F4">
            <w:pPr>
              <w:ind w:right="-39"/>
              <w:jc w:val="center"/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  <w:u w:val="single"/>
              </w:rPr>
              <w:t>Лабораторная работа №4. «Измерение показателя преломления стекла».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Измерение показателя преломления стекла.</w:t>
            </w:r>
          </w:p>
        </w:tc>
        <w:tc>
          <w:tcPr>
            <w:tcW w:w="3119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Выполнять измерения показателя преломления стекла.</w:t>
            </w:r>
          </w:p>
        </w:tc>
        <w:tc>
          <w:tcPr>
            <w:tcW w:w="1984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Лабораторная работа.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Р. 1036, 1037.</w:t>
            </w:r>
          </w:p>
        </w:tc>
      </w:tr>
      <w:tr w:rsidR="00C469A6" w:rsidRPr="00C469A6" w:rsidTr="00AA35F4">
        <w:trPr>
          <w:jc w:val="center"/>
        </w:trPr>
        <w:tc>
          <w:tcPr>
            <w:tcW w:w="73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13/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  <w:u w:val="single"/>
              </w:rPr>
            </w:pPr>
            <w:r w:rsidRPr="00C469A6">
              <w:rPr>
                <w:sz w:val="28"/>
                <w:szCs w:val="28"/>
              </w:rPr>
              <w:t>Линза. Построение изображения в линзе.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Виды линз.  Формула тонкой линзы. Оптическая сила и фокусное расстояние линзы. </w:t>
            </w:r>
            <w:r w:rsidRPr="00C469A6">
              <w:rPr>
                <w:sz w:val="28"/>
                <w:szCs w:val="28"/>
              </w:rPr>
              <w:lastRenderedPageBreak/>
              <w:t>Построение изображений в тонкой  линзе. Увеличение линзы.</w:t>
            </w:r>
          </w:p>
        </w:tc>
        <w:tc>
          <w:tcPr>
            <w:tcW w:w="3119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lastRenderedPageBreak/>
              <w:t>Знать</w:t>
            </w:r>
            <w:r w:rsidRPr="00C469A6">
              <w:rPr>
                <w:sz w:val="28"/>
                <w:szCs w:val="28"/>
              </w:rPr>
              <w:t xml:space="preserve"> основные точки линзы. Применять формулы  линзы при решении задач. Выполнять построение </w:t>
            </w:r>
            <w:r w:rsidRPr="00C469A6">
              <w:rPr>
                <w:sz w:val="28"/>
                <w:szCs w:val="28"/>
              </w:rPr>
              <w:lastRenderedPageBreak/>
              <w:t>изображений в линзе.</w:t>
            </w:r>
          </w:p>
        </w:tc>
        <w:tc>
          <w:tcPr>
            <w:tcW w:w="1984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Физический диктант, работа с рисунками.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§64,65,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задачи по тетради.</w:t>
            </w:r>
          </w:p>
        </w:tc>
      </w:tr>
      <w:tr w:rsidR="00C469A6" w:rsidRPr="00C469A6" w:rsidTr="00AA35F4">
        <w:trPr>
          <w:jc w:val="center"/>
        </w:trPr>
        <w:tc>
          <w:tcPr>
            <w:tcW w:w="73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14/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  <w:u w:val="single"/>
              </w:rPr>
              <w:t>Лабораторная работа №5.Определение оптической силы и фокусного расстояния собирающей линзы.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469A6" w:rsidRPr="00C469A6" w:rsidRDefault="00C469A6" w:rsidP="00AA35F4">
            <w:pPr>
              <w:ind w:left="-54" w:right="-157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69A6" w:rsidRPr="00C469A6" w:rsidRDefault="00C469A6" w:rsidP="00AA35F4">
            <w:pPr>
              <w:ind w:left="-41" w:right="-45"/>
              <w:jc w:val="center"/>
              <w:rPr>
                <w:sz w:val="28"/>
                <w:szCs w:val="28"/>
              </w:rPr>
            </w:pPr>
          </w:p>
        </w:tc>
      </w:tr>
      <w:tr w:rsidR="00C469A6" w:rsidRPr="00C469A6" w:rsidTr="00AA35F4">
        <w:trPr>
          <w:jc w:val="center"/>
        </w:trPr>
        <w:tc>
          <w:tcPr>
            <w:tcW w:w="73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14/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Дисперсия света.</w:t>
            </w:r>
            <w:r w:rsidR="007909C0">
              <w:rPr>
                <w:sz w:val="28"/>
                <w:szCs w:val="28"/>
              </w:rPr>
              <w:t xml:space="preserve"> Волновые свойства света.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Дисперсия света.</w:t>
            </w:r>
          </w:p>
        </w:tc>
        <w:tc>
          <w:tcPr>
            <w:tcW w:w="3119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 xml:space="preserve">Понимать </w:t>
            </w:r>
            <w:r w:rsidRPr="00C469A6">
              <w:rPr>
                <w:sz w:val="28"/>
                <w:szCs w:val="28"/>
              </w:rPr>
              <w:t xml:space="preserve">смысл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физичес</w:t>
            </w:r>
            <w:proofErr w:type="spellEnd"/>
            <w:r w:rsidRPr="00C469A6">
              <w:rPr>
                <w:sz w:val="28"/>
                <w:szCs w:val="28"/>
              </w:rPr>
              <w:t>-кого</w:t>
            </w:r>
            <w:proofErr w:type="gramEnd"/>
            <w:r w:rsidRPr="00C469A6">
              <w:rPr>
                <w:sz w:val="28"/>
                <w:szCs w:val="28"/>
              </w:rPr>
              <w:t xml:space="preserve"> явления (дисперсия света). Объяснять образование сплошного спектра при дисперсии.</w:t>
            </w:r>
          </w:p>
        </w:tc>
        <w:tc>
          <w:tcPr>
            <w:tcW w:w="1984" w:type="dxa"/>
            <w:vMerge w:val="restart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Наблюдать явление дифракции света. Определять спектральные границы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чувствитель-ности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</w:t>
            </w:r>
            <w:proofErr w:type="spellStart"/>
            <w:r w:rsidRPr="00C469A6">
              <w:rPr>
                <w:sz w:val="28"/>
                <w:szCs w:val="28"/>
              </w:rPr>
              <w:t>челове-ческого</w:t>
            </w:r>
            <w:proofErr w:type="spellEnd"/>
            <w:r w:rsidRPr="00C469A6">
              <w:rPr>
                <w:sz w:val="28"/>
                <w:szCs w:val="28"/>
              </w:rPr>
              <w:t xml:space="preserve"> глаза </w:t>
            </w:r>
            <w:r w:rsidRPr="00C469A6">
              <w:rPr>
                <w:sz w:val="28"/>
                <w:szCs w:val="28"/>
              </w:rPr>
              <w:lastRenderedPageBreak/>
              <w:t>с помощью дифракционной решетки.</w:t>
            </w: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§66.</w:t>
            </w:r>
          </w:p>
        </w:tc>
      </w:tr>
      <w:tr w:rsidR="00C469A6" w:rsidRPr="00C469A6" w:rsidTr="00AA35F4">
        <w:trPr>
          <w:jc w:val="center"/>
        </w:trPr>
        <w:tc>
          <w:tcPr>
            <w:tcW w:w="73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15/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Интерференция света. Дифракция света.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Интерференция. Дифракция света.</w:t>
            </w:r>
          </w:p>
        </w:tc>
        <w:tc>
          <w:tcPr>
            <w:tcW w:w="3119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Понимать</w:t>
            </w:r>
            <w:r w:rsidRPr="00C469A6">
              <w:rPr>
                <w:sz w:val="28"/>
                <w:szCs w:val="28"/>
              </w:rPr>
              <w:t xml:space="preserve"> смысл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физичес</w:t>
            </w:r>
            <w:proofErr w:type="spellEnd"/>
            <w:r w:rsidRPr="00C469A6">
              <w:rPr>
                <w:sz w:val="28"/>
                <w:szCs w:val="28"/>
              </w:rPr>
              <w:t>-кого</w:t>
            </w:r>
            <w:proofErr w:type="gramEnd"/>
            <w:r w:rsidRPr="00C469A6">
              <w:rPr>
                <w:sz w:val="28"/>
                <w:szCs w:val="28"/>
              </w:rPr>
              <w:t xml:space="preserve"> явлений: </w:t>
            </w:r>
            <w:proofErr w:type="spellStart"/>
            <w:r w:rsidRPr="00C469A6">
              <w:rPr>
                <w:sz w:val="28"/>
                <w:szCs w:val="28"/>
              </w:rPr>
              <w:t>интерферен-ция</w:t>
            </w:r>
            <w:proofErr w:type="spellEnd"/>
            <w:r w:rsidRPr="00C469A6">
              <w:rPr>
                <w:sz w:val="28"/>
                <w:szCs w:val="28"/>
              </w:rPr>
              <w:t xml:space="preserve">, дифракция. Объяснять </w:t>
            </w:r>
            <w:r w:rsidRPr="00C469A6">
              <w:rPr>
                <w:sz w:val="28"/>
                <w:szCs w:val="28"/>
              </w:rPr>
              <w:lastRenderedPageBreak/>
              <w:t xml:space="preserve">условие получения </w:t>
            </w:r>
            <w:proofErr w:type="gramStart"/>
            <w:r w:rsidRPr="00C469A6">
              <w:rPr>
                <w:sz w:val="28"/>
                <w:szCs w:val="28"/>
              </w:rPr>
              <w:t>устой-</w:t>
            </w:r>
            <w:proofErr w:type="spellStart"/>
            <w:r w:rsidRPr="00C469A6">
              <w:rPr>
                <w:sz w:val="28"/>
                <w:szCs w:val="28"/>
              </w:rPr>
              <w:t>чивой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интерференционной картины.</w:t>
            </w:r>
          </w:p>
        </w:tc>
        <w:tc>
          <w:tcPr>
            <w:tcW w:w="1984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Давать определения понятий.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§68,69, 71.</w:t>
            </w:r>
          </w:p>
        </w:tc>
      </w:tr>
      <w:tr w:rsidR="00C469A6" w:rsidRPr="00C469A6" w:rsidTr="00AA35F4">
        <w:trPr>
          <w:jc w:val="center"/>
        </w:trPr>
        <w:tc>
          <w:tcPr>
            <w:tcW w:w="73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15/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Поляризация света. Решение задач по теме: «</w:t>
            </w:r>
            <w:proofErr w:type="gramStart"/>
            <w:r w:rsidRPr="00C469A6">
              <w:rPr>
                <w:sz w:val="28"/>
                <w:szCs w:val="28"/>
              </w:rPr>
              <w:t>Оп-тика</w:t>
            </w:r>
            <w:proofErr w:type="gramEnd"/>
            <w:r w:rsidRPr="00C469A6">
              <w:rPr>
                <w:sz w:val="28"/>
                <w:szCs w:val="28"/>
              </w:rPr>
              <w:t>. Световые волны».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Естественный и поляризованный свет. Применение поляризованного света. Оптика. Световые волны.</w:t>
            </w:r>
          </w:p>
        </w:tc>
        <w:tc>
          <w:tcPr>
            <w:tcW w:w="3119" w:type="dxa"/>
          </w:tcPr>
          <w:p w:rsidR="00C469A6" w:rsidRPr="00C469A6" w:rsidRDefault="00C469A6" w:rsidP="00AA35F4">
            <w:pPr>
              <w:ind w:right="-34"/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Понимать</w:t>
            </w:r>
            <w:r w:rsidRPr="00C469A6">
              <w:rPr>
                <w:sz w:val="28"/>
                <w:szCs w:val="28"/>
              </w:rPr>
              <w:t xml:space="preserve"> смысл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физичес</w:t>
            </w:r>
            <w:proofErr w:type="spellEnd"/>
            <w:r w:rsidRPr="00C469A6">
              <w:rPr>
                <w:sz w:val="28"/>
                <w:szCs w:val="28"/>
              </w:rPr>
              <w:t>-ких</w:t>
            </w:r>
            <w:proofErr w:type="gramEnd"/>
            <w:r w:rsidRPr="00C469A6">
              <w:rPr>
                <w:sz w:val="28"/>
                <w:szCs w:val="28"/>
              </w:rPr>
              <w:t xml:space="preserve"> понятий: естественный и поляризованный свет. Приводить примеры </w:t>
            </w:r>
            <w:proofErr w:type="gramStart"/>
            <w:r w:rsidRPr="00C469A6">
              <w:rPr>
                <w:sz w:val="28"/>
                <w:szCs w:val="28"/>
              </w:rPr>
              <w:t>приме-нения</w:t>
            </w:r>
            <w:proofErr w:type="gramEnd"/>
            <w:r w:rsidRPr="00C469A6">
              <w:rPr>
                <w:sz w:val="28"/>
                <w:szCs w:val="28"/>
              </w:rPr>
              <w:t xml:space="preserve"> </w:t>
            </w:r>
            <w:r w:rsidRPr="00C469A6">
              <w:rPr>
                <w:spacing w:val="-20"/>
                <w:sz w:val="28"/>
                <w:szCs w:val="28"/>
              </w:rPr>
              <w:t>поляризованного</w:t>
            </w:r>
            <w:r w:rsidRPr="00C469A6">
              <w:rPr>
                <w:sz w:val="28"/>
                <w:szCs w:val="28"/>
              </w:rPr>
              <w:t xml:space="preserve"> света.</w:t>
            </w:r>
          </w:p>
        </w:tc>
        <w:tc>
          <w:tcPr>
            <w:tcW w:w="1984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Давать определения понятий. Решение задач.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 задачи по тетради.73, 74.</w:t>
            </w:r>
          </w:p>
        </w:tc>
      </w:tr>
      <w:tr w:rsidR="00C469A6" w:rsidRPr="00C469A6" w:rsidTr="00AA35F4">
        <w:trPr>
          <w:jc w:val="center"/>
        </w:trPr>
        <w:tc>
          <w:tcPr>
            <w:tcW w:w="73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16/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  <w:u w:val="single"/>
              </w:rPr>
              <w:t>Лабораторная работа №6 Измерение длины световой волны.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Уметь</w:t>
            </w:r>
            <w:r w:rsidRPr="00C469A6">
              <w:rPr>
                <w:sz w:val="28"/>
                <w:szCs w:val="28"/>
              </w:rPr>
              <w:t xml:space="preserve"> применять полученные знания на практике.</w:t>
            </w:r>
          </w:p>
        </w:tc>
        <w:tc>
          <w:tcPr>
            <w:tcW w:w="198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69A6" w:rsidRPr="00C469A6" w:rsidRDefault="00C469A6" w:rsidP="00AA35F4">
            <w:pPr>
              <w:ind w:left="-41" w:right="-45"/>
              <w:jc w:val="center"/>
              <w:rPr>
                <w:sz w:val="28"/>
                <w:szCs w:val="28"/>
              </w:rPr>
            </w:pPr>
          </w:p>
        </w:tc>
      </w:tr>
      <w:tr w:rsidR="00C469A6" w:rsidRPr="00C469A6" w:rsidTr="00AA35F4">
        <w:trPr>
          <w:jc w:val="center"/>
        </w:trPr>
        <w:tc>
          <w:tcPr>
            <w:tcW w:w="73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16/32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  <w:u w:val="single"/>
              </w:rPr>
            </w:pPr>
            <w:r w:rsidRPr="00C469A6">
              <w:rPr>
                <w:b/>
                <w:sz w:val="28"/>
                <w:szCs w:val="28"/>
                <w:u w:val="single"/>
              </w:rPr>
              <w:t xml:space="preserve">Контрольная работа №3. «Оптика. Световые </w:t>
            </w:r>
            <w:r w:rsidRPr="00C469A6">
              <w:rPr>
                <w:b/>
                <w:sz w:val="28"/>
                <w:szCs w:val="28"/>
                <w:u w:val="single"/>
              </w:rPr>
              <w:lastRenderedPageBreak/>
              <w:t>волны».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Оптика. Световые волны.</w:t>
            </w:r>
          </w:p>
        </w:tc>
        <w:tc>
          <w:tcPr>
            <w:tcW w:w="3119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Уметь</w:t>
            </w:r>
            <w:r w:rsidRPr="00C469A6">
              <w:rPr>
                <w:sz w:val="28"/>
                <w:szCs w:val="28"/>
              </w:rPr>
              <w:t xml:space="preserve"> применять полученные знания на практике.</w:t>
            </w:r>
          </w:p>
        </w:tc>
        <w:tc>
          <w:tcPr>
            <w:tcW w:w="198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69A6" w:rsidRPr="00C469A6" w:rsidRDefault="00C469A6" w:rsidP="00C469A6">
      <w:pPr>
        <w:pStyle w:val="4"/>
        <w:spacing w:before="120" w:after="120"/>
        <w:rPr>
          <w:szCs w:val="28"/>
          <w:u w:val="none"/>
        </w:rPr>
      </w:pPr>
      <w:r w:rsidRPr="00C469A6">
        <w:rPr>
          <w:szCs w:val="28"/>
          <w:u w:val="none"/>
        </w:rPr>
        <w:lastRenderedPageBreak/>
        <w:t>Элементы теории относительности (3 часа)</w:t>
      </w:r>
    </w:p>
    <w:tbl>
      <w:tblPr>
        <w:tblW w:w="14153" w:type="dxa"/>
        <w:jc w:val="center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567"/>
        <w:gridCol w:w="1985"/>
        <w:gridCol w:w="2551"/>
        <w:gridCol w:w="2977"/>
        <w:gridCol w:w="2126"/>
        <w:gridCol w:w="1985"/>
        <w:gridCol w:w="1178"/>
      </w:tblGrid>
      <w:tr w:rsidR="00C469A6" w:rsidRPr="00C469A6" w:rsidTr="00AA35F4">
        <w:trPr>
          <w:tblHeader/>
          <w:jc w:val="center"/>
        </w:trPr>
        <w:tc>
          <w:tcPr>
            <w:tcW w:w="784" w:type="dxa"/>
          </w:tcPr>
          <w:p w:rsidR="00C469A6" w:rsidRPr="00C469A6" w:rsidRDefault="00C469A6" w:rsidP="00AA35F4">
            <w:pPr>
              <w:ind w:left="-91" w:right="-28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№ недели/урока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ind w:left="-154" w:right="-28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C469A6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C469A6" w:rsidRPr="00C469A6" w:rsidRDefault="00C469A6" w:rsidP="00AA35F4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Вид контроля, измерители</w:t>
            </w:r>
          </w:p>
        </w:tc>
        <w:tc>
          <w:tcPr>
            <w:tcW w:w="1178" w:type="dxa"/>
          </w:tcPr>
          <w:p w:rsidR="00C469A6" w:rsidRPr="00C469A6" w:rsidRDefault="00C469A6" w:rsidP="00AA35F4">
            <w:pPr>
              <w:ind w:left="-106" w:right="-30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C469A6" w:rsidRPr="00C469A6" w:rsidTr="00AA35F4">
        <w:trPr>
          <w:jc w:val="center"/>
        </w:trPr>
        <w:tc>
          <w:tcPr>
            <w:tcW w:w="78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17/33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Постулаты теории относительно</w:t>
            </w:r>
            <w:r w:rsidRPr="00C469A6">
              <w:rPr>
                <w:spacing w:val="-20"/>
                <w:sz w:val="28"/>
                <w:szCs w:val="28"/>
              </w:rPr>
              <w:t>сти</w:t>
            </w:r>
            <w:r w:rsidRPr="00C469A6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Постулаты теории относительности Эйнштейна.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Знать</w:t>
            </w:r>
            <w:r w:rsidRPr="00C469A6">
              <w:rPr>
                <w:sz w:val="28"/>
                <w:szCs w:val="28"/>
              </w:rPr>
              <w:t xml:space="preserve"> постулаты теории относительности Эйнштейна.</w:t>
            </w:r>
          </w:p>
        </w:tc>
        <w:tc>
          <w:tcPr>
            <w:tcW w:w="2126" w:type="dxa"/>
            <w:vMerge w:val="restart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Рассчитывать энергию связи системы тел по дефекту масс.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§75,76.</w:t>
            </w:r>
          </w:p>
        </w:tc>
      </w:tr>
      <w:tr w:rsidR="00C469A6" w:rsidRPr="00C469A6" w:rsidTr="00AA35F4">
        <w:trPr>
          <w:jc w:val="center"/>
        </w:trPr>
        <w:tc>
          <w:tcPr>
            <w:tcW w:w="78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17/34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ind w:left="-135" w:right="-38"/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Релятивистский закон сложения скоростей. Зависимость энергии тела от скорости его движения. Релятивистская динамика.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Релятивистская динамика.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Понимать</w:t>
            </w:r>
            <w:r w:rsidRPr="00C469A6">
              <w:rPr>
                <w:sz w:val="28"/>
                <w:szCs w:val="28"/>
              </w:rPr>
              <w:t xml:space="preserve"> смысл понятия «релятивистская динамика». Знать зависимость массы от скорости.</w:t>
            </w:r>
          </w:p>
        </w:tc>
        <w:tc>
          <w:tcPr>
            <w:tcW w:w="2126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§78, 79.</w:t>
            </w:r>
          </w:p>
        </w:tc>
      </w:tr>
      <w:tr w:rsidR="00C469A6" w:rsidRPr="00C469A6" w:rsidTr="00AA35F4">
        <w:trPr>
          <w:jc w:val="center"/>
        </w:trPr>
        <w:tc>
          <w:tcPr>
            <w:tcW w:w="78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18/35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Связь между массой и энергией.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Закон взаимосвязи массы и энергии. Энергия покоя.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Знать</w:t>
            </w:r>
            <w:r w:rsidRPr="00C469A6">
              <w:rPr>
                <w:sz w:val="28"/>
                <w:szCs w:val="28"/>
              </w:rPr>
              <w:t xml:space="preserve"> закон взаимосвязи массы и энергии, понятие </w:t>
            </w:r>
            <w:r w:rsidRPr="00C469A6">
              <w:rPr>
                <w:sz w:val="28"/>
                <w:szCs w:val="28"/>
              </w:rPr>
              <w:lastRenderedPageBreak/>
              <w:t>«энергия покоя».</w:t>
            </w:r>
          </w:p>
        </w:tc>
        <w:tc>
          <w:tcPr>
            <w:tcW w:w="2126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§80, Р. 1127.</w:t>
            </w:r>
          </w:p>
        </w:tc>
      </w:tr>
    </w:tbl>
    <w:p w:rsidR="00C469A6" w:rsidRPr="00C469A6" w:rsidRDefault="00C469A6" w:rsidP="00C469A6">
      <w:pPr>
        <w:rPr>
          <w:sz w:val="28"/>
          <w:szCs w:val="28"/>
        </w:rPr>
      </w:pPr>
    </w:p>
    <w:p w:rsidR="00C469A6" w:rsidRPr="00C469A6" w:rsidRDefault="00C469A6" w:rsidP="00C469A6">
      <w:pPr>
        <w:rPr>
          <w:sz w:val="28"/>
          <w:szCs w:val="28"/>
        </w:rPr>
      </w:pPr>
    </w:p>
    <w:p w:rsidR="00C469A6" w:rsidRPr="00C469A6" w:rsidRDefault="00C469A6" w:rsidP="00C469A6">
      <w:pPr>
        <w:rPr>
          <w:sz w:val="28"/>
          <w:szCs w:val="28"/>
        </w:rPr>
      </w:pPr>
    </w:p>
    <w:p w:rsidR="00C469A6" w:rsidRPr="00C469A6" w:rsidRDefault="00C469A6" w:rsidP="00C469A6">
      <w:pPr>
        <w:rPr>
          <w:sz w:val="28"/>
          <w:szCs w:val="28"/>
        </w:rPr>
      </w:pPr>
    </w:p>
    <w:p w:rsidR="00C469A6" w:rsidRPr="00C469A6" w:rsidRDefault="00C469A6" w:rsidP="00C469A6">
      <w:pPr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Излучение и спектры (5 часов)</w:t>
      </w:r>
    </w:p>
    <w:tbl>
      <w:tblPr>
        <w:tblW w:w="14085" w:type="dxa"/>
        <w:jc w:val="center"/>
        <w:tblInd w:w="-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567"/>
        <w:gridCol w:w="1985"/>
        <w:gridCol w:w="2551"/>
        <w:gridCol w:w="2977"/>
        <w:gridCol w:w="2126"/>
        <w:gridCol w:w="1985"/>
        <w:gridCol w:w="1144"/>
      </w:tblGrid>
      <w:tr w:rsidR="00C469A6" w:rsidRPr="00C469A6" w:rsidTr="00AA35F4">
        <w:trPr>
          <w:jc w:val="center"/>
        </w:trPr>
        <w:tc>
          <w:tcPr>
            <w:tcW w:w="750" w:type="dxa"/>
          </w:tcPr>
          <w:p w:rsidR="00C469A6" w:rsidRPr="00C469A6" w:rsidRDefault="00C469A6" w:rsidP="00AA35F4">
            <w:pPr>
              <w:ind w:left="-130" w:right="-32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№ недели/ урока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ind w:left="-37" w:right="-75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C469A6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C469A6" w:rsidRPr="00C469A6" w:rsidRDefault="00C469A6" w:rsidP="00AA35F4">
            <w:pPr>
              <w:ind w:left="-30" w:right="-181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Основные виды деятельности ученика</w:t>
            </w:r>
            <w:proofErr w:type="gramStart"/>
            <w:r w:rsidRPr="00C469A6">
              <w:rPr>
                <w:b/>
                <w:sz w:val="28"/>
                <w:szCs w:val="28"/>
                <w:vertAlign w:val="superscript"/>
              </w:rPr>
              <w:t>1</w:t>
            </w:r>
            <w:proofErr w:type="gramEnd"/>
            <w:r w:rsidRPr="00C469A6">
              <w:rPr>
                <w:b/>
                <w:sz w:val="28"/>
                <w:szCs w:val="28"/>
              </w:rPr>
              <w:t xml:space="preserve"> (на уровне учебных действий)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Вид контроля, измерители</w:t>
            </w:r>
          </w:p>
        </w:tc>
        <w:tc>
          <w:tcPr>
            <w:tcW w:w="1144" w:type="dxa"/>
          </w:tcPr>
          <w:p w:rsidR="00C469A6" w:rsidRPr="00C469A6" w:rsidRDefault="00C469A6" w:rsidP="00AA35F4">
            <w:pPr>
              <w:tabs>
                <w:tab w:val="left" w:pos="1423"/>
              </w:tabs>
              <w:ind w:left="-32" w:right="-69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C469A6" w:rsidRPr="00C469A6" w:rsidTr="00AA35F4">
        <w:trPr>
          <w:jc w:val="center"/>
        </w:trPr>
        <w:tc>
          <w:tcPr>
            <w:tcW w:w="750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18/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Виды излучений. Шкала </w:t>
            </w:r>
            <w:proofErr w:type="gramStart"/>
            <w:r w:rsidRPr="00C469A6">
              <w:rPr>
                <w:sz w:val="28"/>
                <w:szCs w:val="28"/>
              </w:rPr>
              <w:t>электромагнит-</w:t>
            </w:r>
            <w:proofErr w:type="spellStart"/>
            <w:r w:rsidRPr="00C469A6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волн.</w:t>
            </w:r>
            <w:r w:rsidR="007909C0">
              <w:rPr>
                <w:sz w:val="28"/>
                <w:szCs w:val="28"/>
              </w:rPr>
              <w:t xml:space="preserve"> Различные виды </w:t>
            </w:r>
            <w:proofErr w:type="spellStart"/>
            <w:r w:rsidR="007909C0">
              <w:rPr>
                <w:sz w:val="28"/>
                <w:szCs w:val="28"/>
              </w:rPr>
              <w:t>эл.м</w:t>
            </w:r>
            <w:proofErr w:type="spellEnd"/>
            <w:r w:rsidR="007909C0">
              <w:rPr>
                <w:sz w:val="28"/>
                <w:szCs w:val="28"/>
              </w:rPr>
              <w:t>. излучений.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Виды излучений и источников света. Шкала </w:t>
            </w:r>
            <w:proofErr w:type="gramStart"/>
            <w:r w:rsidRPr="00C469A6">
              <w:rPr>
                <w:sz w:val="28"/>
                <w:szCs w:val="28"/>
              </w:rPr>
              <w:t>электро-магнитных</w:t>
            </w:r>
            <w:proofErr w:type="gramEnd"/>
            <w:r w:rsidRPr="00C469A6">
              <w:rPr>
                <w:sz w:val="28"/>
                <w:szCs w:val="28"/>
              </w:rPr>
              <w:t xml:space="preserve"> волн.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Знать</w:t>
            </w:r>
            <w:r w:rsidRPr="00C469A6">
              <w:rPr>
                <w:sz w:val="28"/>
                <w:szCs w:val="28"/>
              </w:rPr>
              <w:t xml:space="preserve"> особенности видов излучений, шкалу электромагнитных волн.</w:t>
            </w:r>
          </w:p>
        </w:tc>
        <w:tc>
          <w:tcPr>
            <w:tcW w:w="2126" w:type="dxa"/>
            <w:vMerge w:val="restart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Наблюдать линейчатые спектры.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Рассчитывать частоту и длину волны испускаемого света при переходе атома из одного стационарного состояния в другое.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Объяснять шкалу </w:t>
            </w:r>
            <w:proofErr w:type="gramStart"/>
            <w:r w:rsidRPr="00C469A6">
              <w:rPr>
                <w:sz w:val="28"/>
                <w:szCs w:val="28"/>
              </w:rPr>
              <w:t>электромагнит-</w:t>
            </w:r>
            <w:proofErr w:type="spellStart"/>
            <w:r w:rsidRPr="00C469A6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волн.</w:t>
            </w:r>
          </w:p>
        </w:tc>
        <w:tc>
          <w:tcPr>
            <w:tcW w:w="114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§81, 87.</w:t>
            </w:r>
          </w:p>
        </w:tc>
      </w:tr>
      <w:tr w:rsidR="00C469A6" w:rsidRPr="00C469A6" w:rsidTr="00AA35F4">
        <w:trPr>
          <w:jc w:val="center"/>
        </w:trPr>
        <w:tc>
          <w:tcPr>
            <w:tcW w:w="750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19/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Спектры и спектральные аппараты. Виды спектров. Спектральный анализ.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ind w:left="-106" w:right="-79"/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Распределение энергии в спектре. Виды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спект</w:t>
            </w:r>
            <w:proofErr w:type="spellEnd"/>
            <w:r w:rsidRPr="00C469A6">
              <w:rPr>
                <w:sz w:val="28"/>
                <w:szCs w:val="28"/>
              </w:rPr>
              <w:t>-ров</w:t>
            </w:r>
            <w:proofErr w:type="gramEnd"/>
            <w:r w:rsidRPr="00C469A6">
              <w:rPr>
                <w:sz w:val="28"/>
                <w:szCs w:val="28"/>
              </w:rPr>
              <w:t xml:space="preserve">. Спектральные аппараты.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Спектраль-ный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анализ и его приме-</w:t>
            </w:r>
            <w:proofErr w:type="spellStart"/>
            <w:r w:rsidRPr="00C469A6">
              <w:rPr>
                <w:sz w:val="28"/>
                <w:szCs w:val="28"/>
              </w:rPr>
              <w:lastRenderedPageBreak/>
              <w:t>нение</w:t>
            </w:r>
            <w:proofErr w:type="spellEnd"/>
            <w:r w:rsidRPr="00C469A6">
              <w:rPr>
                <w:sz w:val="28"/>
                <w:szCs w:val="28"/>
              </w:rPr>
              <w:t xml:space="preserve"> в науке и </w:t>
            </w:r>
            <w:r w:rsidRPr="00C469A6">
              <w:rPr>
                <w:spacing w:val="-20"/>
                <w:sz w:val="28"/>
                <w:szCs w:val="28"/>
              </w:rPr>
              <w:t>технике.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lastRenderedPageBreak/>
              <w:t>Знать</w:t>
            </w:r>
            <w:r w:rsidRPr="00C469A6">
              <w:rPr>
                <w:sz w:val="28"/>
                <w:szCs w:val="28"/>
              </w:rPr>
              <w:t xml:space="preserve"> виды спектров излучения и спектры поглощения.</w:t>
            </w:r>
          </w:p>
        </w:tc>
        <w:tc>
          <w:tcPr>
            <w:tcW w:w="2126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Давать качественное объяснение видов спектров.</w:t>
            </w:r>
          </w:p>
        </w:tc>
        <w:tc>
          <w:tcPr>
            <w:tcW w:w="114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§82-84.</w:t>
            </w:r>
          </w:p>
        </w:tc>
      </w:tr>
      <w:tr w:rsidR="00C469A6" w:rsidRPr="00C469A6" w:rsidTr="00AA35F4">
        <w:trPr>
          <w:jc w:val="center"/>
        </w:trPr>
        <w:tc>
          <w:tcPr>
            <w:tcW w:w="750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19/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  <w:u w:val="single"/>
              </w:rPr>
            </w:pPr>
            <w:r w:rsidRPr="00C469A6">
              <w:rPr>
                <w:b/>
                <w:sz w:val="28"/>
                <w:szCs w:val="28"/>
                <w:u w:val="single"/>
              </w:rPr>
              <w:t>Лабораторная работа №7 «Наблюдение сплошного и линейчатого спектров»</w:t>
            </w:r>
            <w:r w:rsidRPr="00C469A6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Сплошные и линейчатые спектры.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Уметь</w:t>
            </w:r>
            <w:r w:rsidRPr="00C469A6">
              <w:rPr>
                <w:sz w:val="28"/>
                <w:szCs w:val="28"/>
              </w:rPr>
              <w:t xml:space="preserve"> применять полученные знания на практике.</w:t>
            </w:r>
          </w:p>
        </w:tc>
        <w:tc>
          <w:tcPr>
            <w:tcW w:w="2126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Лабораторная работа. Работа с рисунками.</w:t>
            </w:r>
          </w:p>
        </w:tc>
        <w:tc>
          <w:tcPr>
            <w:tcW w:w="114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§84.</w:t>
            </w:r>
          </w:p>
        </w:tc>
      </w:tr>
      <w:tr w:rsidR="00C469A6" w:rsidRPr="00C469A6" w:rsidTr="00AA35F4">
        <w:trPr>
          <w:jc w:val="center"/>
        </w:trPr>
        <w:tc>
          <w:tcPr>
            <w:tcW w:w="750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20/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39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proofErr w:type="gramStart"/>
            <w:r w:rsidRPr="00C469A6">
              <w:rPr>
                <w:sz w:val="28"/>
                <w:szCs w:val="28"/>
              </w:rPr>
              <w:t>Инфракрасное</w:t>
            </w:r>
            <w:proofErr w:type="gramEnd"/>
            <w:r w:rsidRPr="00C469A6">
              <w:rPr>
                <w:sz w:val="28"/>
                <w:szCs w:val="28"/>
              </w:rPr>
              <w:t xml:space="preserve"> и </w:t>
            </w:r>
            <w:proofErr w:type="spellStart"/>
            <w:r w:rsidRPr="00C469A6">
              <w:rPr>
                <w:sz w:val="28"/>
                <w:szCs w:val="28"/>
              </w:rPr>
              <w:t>ультрафиоле-товое</w:t>
            </w:r>
            <w:proofErr w:type="spellEnd"/>
            <w:r w:rsidRPr="00C469A6">
              <w:rPr>
                <w:sz w:val="28"/>
                <w:szCs w:val="28"/>
              </w:rPr>
              <w:t xml:space="preserve"> излучения.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Инфракрасное и ультрафиолетовое излучения.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ind w:right="-186"/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Знать</w:t>
            </w:r>
            <w:r w:rsidRPr="00C469A6">
              <w:rPr>
                <w:sz w:val="28"/>
                <w:szCs w:val="28"/>
              </w:rPr>
              <w:t xml:space="preserve"> смысл физических понятий: инфракрасное излучение, ультрафиолетовое излучение.</w:t>
            </w:r>
          </w:p>
        </w:tc>
        <w:tc>
          <w:tcPr>
            <w:tcW w:w="2126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Написать сообщение.</w:t>
            </w:r>
          </w:p>
        </w:tc>
        <w:tc>
          <w:tcPr>
            <w:tcW w:w="114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§85.</w:t>
            </w:r>
          </w:p>
        </w:tc>
      </w:tr>
      <w:tr w:rsidR="00C469A6" w:rsidRPr="00C469A6" w:rsidTr="00AA35F4">
        <w:trPr>
          <w:jc w:val="center"/>
        </w:trPr>
        <w:tc>
          <w:tcPr>
            <w:tcW w:w="750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20/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Рентгеновские лучи.</w:t>
            </w:r>
            <w:r w:rsidR="007909C0">
              <w:rPr>
                <w:sz w:val="28"/>
                <w:szCs w:val="28"/>
              </w:rPr>
              <w:t xml:space="preserve"> Практическое применение </w:t>
            </w:r>
            <w:proofErr w:type="spellStart"/>
            <w:r w:rsidR="007909C0">
              <w:rPr>
                <w:sz w:val="28"/>
                <w:szCs w:val="28"/>
              </w:rPr>
              <w:t>эл.м</w:t>
            </w:r>
            <w:proofErr w:type="spellEnd"/>
            <w:r w:rsidR="007909C0">
              <w:rPr>
                <w:sz w:val="28"/>
                <w:szCs w:val="28"/>
              </w:rPr>
              <w:t>. излучений.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Рентгеновские лучи. Виды электромагнитных излучений.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Знать</w:t>
            </w:r>
            <w:r w:rsidRPr="00C469A6">
              <w:rPr>
                <w:sz w:val="28"/>
                <w:szCs w:val="28"/>
              </w:rPr>
              <w:t xml:space="preserve"> рентгеновские лучи. Приводить примеры применения в технике различных видов электромагнитных излучений.</w:t>
            </w:r>
          </w:p>
        </w:tc>
        <w:tc>
          <w:tcPr>
            <w:tcW w:w="2126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Тест.</w:t>
            </w:r>
          </w:p>
        </w:tc>
        <w:tc>
          <w:tcPr>
            <w:tcW w:w="114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§86.</w:t>
            </w:r>
          </w:p>
        </w:tc>
      </w:tr>
    </w:tbl>
    <w:p w:rsidR="00C469A6" w:rsidRPr="00C469A6" w:rsidRDefault="00C469A6" w:rsidP="00C469A6">
      <w:pPr>
        <w:jc w:val="center"/>
        <w:rPr>
          <w:b/>
          <w:sz w:val="28"/>
          <w:szCs w:val="28"/>
        </w:rPr>
      </w:pPr>
    </w:p>
    <w:p w:rsidR="00C469A6" w:rsidRPr="00C469A6" w:rsidRDefault="00C469A6" w:rsidP="00C469A6">
      <w:pPr>
        <w:jc w:val="center"/>
        <w:rPr>
          <w:b/>
          <w:sz w:val="28"/>
          <w:szCs w:val="28"/>
        </w:rPr>
      </w:pPr>
    </w:p>
    <w:p w:rsidR="00C469A6" w:rsidRPr="00C469A6" w:rsidRDefault="00C469A6" w:rsidP="00C469A6">
      <w:pPr>
        <w:jc w:val="center"/>
        <w:rPr>
          <w:b/>
          <w:sz w:val="28"/>
          <w:szCs w:val="28"/>
        </w:rPr>
      </w:pPr>
    </w:p>
    <w:p w:rsidR="00C469A6" w:rsidRPr="00C469A6" w:rsidRDefault="00C469A6" w:rsidP="00C469A6">
      <w:pPr>
        <w:jc w:val="center"/>
        <w:rPr>
          <w:b/>
          <w:sz w:val="28"/>
          <w:szCs w:val="28"/>
        </w:rPr>
      </w:pPr>
    </w:p>
    <w:p w:rsidR="00C469A6" w:rsidRPr="00C469A6" w:rsidRDefault="00C469A6" w:rsidP="00C469A6">
      <w:pPr>
        <w:jc w:val="center"/>
        <w:rPr>
          <w:b/>
          <w:sz w:val="28"/>
          <w:szCs w:val="28"/>
        </w:rPr>
      </w:pPr>
    </w:p>
    <w:p w:rsidR="00C469A6" w:rsidRPr="00C469A6" w:rsidRDefault="00C469A6" w:rsidP="00C469A6">
      <w:pPr>
        <w:jc w:val="center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Тема 4. Квантовая физика (12 часов)</w:t>
      </w:r>
    </w:p>
    <w:p w:rsidR="00C469A6" w:rsidRPr="00C469A6" w:rsidRDefault="00C469A6" w:rsidP="00C469A6">
      <w:pPr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Световые кванты (3 часа)</w:t>
      </w:r>
    </w:p>
    <w:tbl>
      <w:tblPr>
        <w:tblW w:w="14109" w:type="dxa"/>
        <w:jc w:val="center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709"/>
        <w:gridCol w:w="1843"/>
        <w:gridCol w:w="2551"/>
        <w:gridCol w:w="2977"/>
        <w:gridCol w:w="2126"/>
        <w:gridCol w:w="1985"/>
        <w:gridCol w:w="1156"/>
      </w:tblGrid>
      <w:tr w:rsidR="00C469A6" w:rsidRPr="00C469A6" w:rsidTr="00AA35F4">
        <w:trPr>
          <w:jc w:val="center"/>
        </w:trPr>
        <w:tc>
          <w:tcPr>
            <w:tcW w:w="762" w:type="dxa"/>
          </w:tcPr>
          <w:p w:rsidR="00C469A6" w:rsidRPr="00C469A6" w:rsidRDefault="00C469A6" w:rsidP="00AA35F4">
            <w:pPr>
              <w:ind w:left="-54" w:right="-141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 xml:space="preserve">№ недели/ </w:t>
            </w:r>
            <w:r w:rsidRPr="00C469A6">
              <w:rPr>
                <w:b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ind w:left="-54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843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C469A6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C469A6" w:rsidRPr="00C469A6" w:rsidRDefault="00C469A6" w:rsidP="00AA35F4">
            <w:pPr>
              <w:ind w:left="-61" w:right="-9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 xml:space="preserve">Основные виды деятельности </w:t>
            </w:r>
            <w:r w:rsidRPr="00C469A6">
              <w:rPr>
                <w:b/>
                <w:sz w:val="28"/>
                <w:szCs w:val="28"/>
              </w:rPr>
              <w:lastRenderedPageBreak/>
              <w:t>ученика (на уровне учебных действий)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lastRenderedPageBreak/>
              <w:t>Вид контроля, измерители</w:t>
            </w:r>
          </w:p>
        </w:tc>
        <w:tc>
          <w:tcPr>
            <w:tcW w:w="1156" w:type="dxa"/>
          </w:tcPr>
          <w:p w:rsidR="00C469A6" w:rsidRPr="00C469A6" w:rsidRDefault="00C469A6" w:rsidP="00AA35F4">
            <w:pPr>
              <w:ind w:left="-23" w:right="-38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C469A6" w:rsidRPr="00C469A6" w:rsidTr="00AA35F4">
        <w:trPr>
          <w:jc w:val="center"/>
        </w:trPr>
        <w:tc>
          <w:tcPr>
            <w:tcW w:w="762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21/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Фотоэффект. Уравнение Эйнштейна.</w:t>
            </w:r>
            <w:r w:rsidR="007909C0">
              <w:rPr>
                <w:sz w:val="28"/>
                <w:szCs w:val="28"/>
              </w:rPr>
              <w:t xml:space="preserve"> Гипотеза Планка о квантах. Квантово-волновой дуализм.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Уравнение Эйнштейна для фотоэффекта.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Понимать</w:t>
            </w:r>
            <w:r w:rsidRPr="00C469A6">
              <w:rPr>
                <w:sz w:val="28"/>
                <w:szCs w:val="28"/>
              </w:rPr>
              <w:t xml:space="preserve"> смысл явления внешнего фотоэффекта. </w:t>
            </w:r>
            <w:r w:rsidRPr="00C469A6">
              <w:rPr>
                <w:b/>
                <w:sz w:val="28"/>
                <w:szCs w:val="28"/>
              </w:rPr>
              <w:t>Знать</w:t>
            </w:r>
            <w:r w:rsidRPr="00C469A6">
              <w:rPr>
                <w:sz w:val="28"/>
                <w:szCs w:val="28"/>
              </w:rPr>
              <w:t xml:space="preserve"> законы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фотоэффек</w:t>
            </w:r>
            <w:proofErr w:type="spellEnd"/>
            <w:r w:rsidRPr="00C469A6">
              <w:rPr>
                <w:sz w:val="28"/>
                <w:szCs w:val="28"/>
              </w:rPr>
              <w:t>-та</w:t>
            </w:r>
            <w:proofErr w:type="gramEnd"/>
            <w:r w:rsidRPr="00C469A6">
              <w:rPr>
                <w:sz w:val="28"/>
                <w:szCs w:val="28"/>
              </w:rPr>
              <w:t xml:space="preserve">, уравнение Эйнштейна для фотоэффекта.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Объяс-нять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законы фотоэффекта с квантовой точки зрения, противоречие между опытом и теорией.</w:t>
            </w:r>
          </w:p>
        </w:tc>
        <w:tc>
          <w:tcPr>
            <w:tcW w:w="2126" w:type="dxa"/>
            <w:vMerge w:val="restart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Наблюдать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фотоэлектри-ческий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эффект. Рассчитывать максимальную кинетическую энергию электронов при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фотоэлектричес</w:t>
            </w:r>
            <w:proofErr w:type="spellEnd"/>
            <w:r w:rsidRPr="00C469A6">
              <w:rPr>
                <w:sz w:val="28"/>
                <w:szCs w:val="28"/>
              </w:rPr>
              <w:t>-ком</w:t>
            </w:r>
            <w:proofErr w:type="gramEnd"/>
            <w:r w:rsidRPr="00C469A6">
              <w:rPr>
                <w:sz w:val="28"/>
                <w:szCs w:val="28"/>
              </w:rPr>
              <w:t xml:space="preserve"> эффекте.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Знать формулы, границы применения законов.</w:t>
            </w:r>
          </w:p>
        </w:tc>
        <w:tc>
          <w:tcPr>
            <w:tcW w:w="1156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§88, 89,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упр.12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(4,5).</w:t>
            </w:r>
          </w:p>
        </w:tc>
      </w:tr>
      <w:tr w:rsidR="00C469A6" w:rsidRPr="00C469A6" w:rsidTr="00AA35F4">
        <w:trPr>
          <w:jc w:val="center"/>
        </w:trPr>
        <w:tc>
          <w:tcPr>
            <w:tcW w:w="762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21/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Фотоны.</w:t>
            </w:r>
            <w:r w:rsidR="007909C0">
              <w:rPr>
                <w:sz w:val="28"/>
                <w:szCs w:val="28"/>
              </w:rPr>
              <w:t xml:space="preserve"> Гипотеза де-Бройля о волновых свойствах частиц.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Фотоны.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 xml:space="preserve">Знать </w:t>
            </w:r>
            <w:r w:rsidRPr="00C469A6">
              <w:rPr>
                <w:sz w:val="28"/>
                <w:szCs w:val="28"/>
              </w:rPr>
              <w:t xml:space="preserve">величины, характеризующие свойства фотона: масса, скорость, </w:t>
            </w:r>
            <w:r w:rsidRPr="00C469A6">
              <w:rPr>
                <w:spacing w:val="-20"/>
                <w:sz w:val="28"/>
                <w:szCs w:val="28"/>
              </w:rPr>
              <w:t>энергия</w:t>
            </w:r>
            <w:r w:rsidRPr="00C469A6">
              <w:rPr>
                <w:sz w:val="28"/>
                <w:szCs w:val="28"/>
              </w:rPr>
              <w:t>, импульс.</w:t>
            </w:r>
          </w:p>
        </w:tc>
        <w:tc>
          <w:tcPr>
            <w:tcW w:w="2126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Физический диктант. Решение задач по теме.</w:t>
            </w:r>
          </w:p>
        </w:tc>
        <w:tc>
          <w:tcPr>
            <w:tcW w:w="1156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§90,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упр.12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(7).</w:t>
            </w:r>
          </w:p>
        </w:tc>
      </w:tr>
      <w:tr w:rsidR="00C469A6" w:rsidRPr="00C469A6" w:rsidTr="00AA35F4">
        <w:trPr>
          <w:jc w:val="center"/>
        </w:trPr>
        <w:tc>
          <w:tcPr>
            <w:tcW w:w="762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22/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69A6" w:rsidRPr="00C469A6" w:rsidRDefault="007909C0" w:rsidP="00AA3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фотоэффекта</w:t>
            </w:r>
            <w:r w:rsidR="00C469A6" w:rsidRPr="00C469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354D3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оотношение</w:t>
            </w:r>
            <w:r w:rsidR="00354D35">
              <w:rPr>
                <w:sz w:val="28"/>
                <w:szCs w:val="28"/>
              </w:rPr>
              <w:t xml:space="preserve"> неопределённости </w:t>
            </w:r>
            <w:proofErr w:type="spellStart"/>
            <w:r w:rsidR="00354D35">
              <w:rPr>
                <w:sz w:val="28"/>
                <w:szCs w:val="28"/>
              </w:rPr>
              <w:t>Гензенберга</w:t>
            </w:r>
            <w:proofErr w:type="spellEnd"/>
            <w:r w:rsidR="00354D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Применение фотоэлементов.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Знать</w:t>
            </w:r>
            <w:r w:rsidRPr="00C469A6">
              <w:rPr>
                <w:sz w:val="28"/>
                <w:szCs w:val="28"/>
              </w:rPr>
              <w:t xml:space="preserve"> устройство и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прин-цип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действия вакуумных и полупроводниковых фотоэлементов. Объяснять корпускуляр</w:t>
            </w:r>
            <w:r w:rsidRPr="00C469A6">
              <w:rPr>
                <w:spacing w:val="-20"/>
                <w:sz w:val="28"/>
                <w:szCs w:val="28"/>
              </w:rPr>
              <w:t>но</w:t>
            </w:r>
            <w:r w:rsidRPr="00C469A6">
              <w:rPr>
                <w:sz w:val="28"/>
                <w:szCs w:val="28"/>
              </w:rPr>
              <w:t xml:space="preserve">-волновой дуализм. </w:t>
            </w:r>
            <w:r w:rsidRPr="00C469A6">
              <w:rPr>
                <w:b/>
                <w:sz w:val="28"/>
                <w:szCs w:val="28"/>
              </w:rPr>
              <w:t>Понимать</w:t>
            </w:r>
            <w:r w:rsidRPr="00C469A6">
              <w:rPr>
                <w:sz w:val="28"/>
                <w:szCs w:val="28"/>
              </w:rPr>
              <w:t xml:space="preserve"> смысл </w:t>
            </w:r>
            <w:r w:rsidRPr="00C469A6">
              <w:rPr>
                <w:sz w:val="28"/>
                <w:szCs w:val="28"/>
              </w:rPr>
              <w:lastRenderedPageBreak/>
              <w:t>гипотезы де Бройля, применять формулы при решении задач. Приводить примеры применения фотоэлементов в технике, примеры взаимодействия света и вещества в природе и технике.</w:t>
            </w:r>
          </w:p>
        </w:tc>
        <w:tc>
          <w:tcPr>
            <w:tcW w:w="2126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Объяснять устройство и принцип действия фотоэлементов и приводить примеры применения.</w:t>
            </w:r>
          </w:p>
        </w:tc>
        <w:tc>
          <w:tcPr>
            <w:tcW w:w="1156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§91, 93.</w:t>
            </w:r>
          </w:p>
        </w:tc>
      </w:tr>
    </w:tbl>
    <w:p w:rsidR="00C469A6" w:rsidRPr="00C469A6" w:rsidRDefault="00C469A6" w:rsidP="00C469A6">
      <w:pPr>
        <w:rPr>
          <w:b/>
          <w:sz w:val="28"/>
          <w:szCs w:val="28"/>
        </w:rPr>
      </w:pPr>
    </w:p>
    <w:p w:rsidR="00C469A6" w:rsidRPr="00C469A6" w:rsidRDefault="00C469A6" w:rsidP="00C469A6">
      <w:pPr>
        <w:rPr>
          <w:b/>
          <w:sz w:val="28"/>
          <w:szCs w:val="28"/>
        </w:rPr>
      </w:pPr>
    </w:p>
    <w:p w:rsidR="00C469A6" w:rsidRPr="00C469A6" w:rsidRDefault="00C469A6" w:rsidP="00C469A6">
      <w:pPr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 xml:space="preserve">Атомная физика </w:t>
      </w:r>
      <w:proofErr w:type="gramStart"/>
      <w:r w:rsidRPr="00C469A6">
        <w:rPr>
          <w:b/>
          <w:sz w:val="28"/>
          <w:szCs w:val="28"/>
        </w:rPr>
        <w:t xml:space="preserve">( </w:t>
      </w:r>
      <w:proofErr w:type="gramEnd"/>
      <w:r w:rsidRPr="00C469A6">
        <w:rPr>
          <w:b/>
          <w:sz w:val="28"/>
          <w:szCs w:val="28"/>
        </w:rPr>
        <w:t>3 часа)</w:t>
      </w:r>
    </w:p>
    <w:tbl>
      <w:tblPr>
        <w:tblW w:w="14065" w:type="dxa"/>
        <w:jc w:val="center"/>
        <w:tblInd w:w="-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09"/>
        <w:gridCol w:w="1843"/>
        <w:gridCol w:w="2551"/>
        <w:gridCol w:w="2977"/>
        <w:gridCol w:w="2126"/>
        <w:gridCol w:w="1985"/>
        <w:gridCol w:w="1134"/>
      </w:tblGrid>
      <w:tr w:rsidR="00C469A6" w:rsidRPr="00C469A6" w:rsidTr="00AA35F4">
        <w:trPr>
          <w:jc w:val="center"/>
        </w:trPr>
        <w:tc>
          <w:tcPr>
            <w:tcW w:w="740" w:type="dxa"/>
          </w:tcPr>
          <w:p w:rsidR="00C469A6" w:rsidRPr="00C469A6" w:rsidRDefault="00C469A6" w:rsidP="00AA35F4">
            <w:pPr>
              <w:ind w:left="-54" w:right="-108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№ недели/ урока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C469A6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Вид контроля, измерители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C469A6" w:rsidRPr="00C469A6" w:rsidTr="00AA35F4">
        <w:trPr>
          <w:jc w:val="center"/>
        </w:trPr>
        <w:tc>
          <w:tcPr>
            <w:tcW w:w="740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22/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Строение атома. Опыты Резерфорда.</w:t>
            </w:r>
            <w:r w:rsidR="00354D35">
              <w:rPr>
                <w:sz w:val="28"/>
                <w:szCs w:val="28"/>
              </w:rPr>
              <w:t xml:space="preserve"> Планетарная модель атома.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Опыты Резерфорда. Строение атома по Резерфорду.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ind w:right="-47"/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Понимать</w:t>
            </w:r>
            <w:r w:rsidRPr="00C469A6">
              <w:rPr>
                <w:sz w:val="28"/>
                <w:szCs w:val="28"/>
              </w:rPr>
              <w:t xml:space="preserve"> смысл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физичес</w:t>
            </w:r>
            <w:proofErr w:type="spellEnd"/>
            <w:r w:rsidRPr="00C469A6">
              <w:rPr>
                <w:sz w:val="28"/>
                <w:szCs w:val="28"/>
              </w:rPr>
              <w:t>-ких</w:t>
            </w:r>
            <w:proofErr w:type="gramEnd"/>
            <w:r w:rsidRPr="00C469A6">
              <w:rPr>
                <w:sz w:val="28"/>
                <w:szCs w:val="28"/>
              </w:rPr>
              <w:t xml:space="preserve"> явлений, показываю-</w:t>
            </w:r>
            <w:proofErr w:type="spellStart"/>
            <w:r w:rsidRPr="00C469A6">
              <w:rPr>
                <w:sz w:val="28"/>
                <w:szCs w:val="28"/>
              </w:rPr>
              <w:t>щих</w:t>
            </w:r>
            <w:proofErr w:type="spellEnd"/>
            <w:r w:rsidRPr="00C469A6">
              <w:rPr>
                <w:sz w:val="28"/>
                <w:szCs w:val="28"/>
              </w:rPr>
              <w:t xml:space="preserve"> сложное строение атома. </w:t>
            </w:r>
            <w:r w:rsidRPr="00C469A6">
              <w:rPr>
                <w:b/>
                <w:sz w:val="28"/>
                <w:szCs w:val="28"/>
              </w:rPr>
              <w:t xml:space="preserve">Знать </w:t>
            </w:r>
            <w:r w:rsidRPr="00C469A6">
              <w:rPr>
                <w:sz w:val="28"/>
                <w:szCs w:val="28"/>
              </w:rPr>
              <w:t>строение атома по Резерфорду.</w:t>
            </w:r>
          </w:p>
        </w:tc>
        <w:tc>
          <w:tcPr>
            <w:tcW w:w="2126" w:type="dxa"/>
            <w:vMerge w:val="restart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Объяснять принцип действия лазера. Наблюдать действие лазера.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Тест. Знать модель атома, объяснять опыт.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§94.</w:t>
            </w:r>
          </w:p>
        </w:tc>
      </w:tr>
      <w:tr w:rsidR="00C469A6" w:rsidRPr="00C469A6" w:rsidTr="00AA35F4">
        <w:trPr>
          <w:jc w:val="center"/>
        </w:trPr>
        <w:tc>
          <w:tcPr>
            <w:tcW w:w="740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23/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Квантовые постулаты Бора.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Квантовые постулаты Бора.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Понимать</w:t>
            </w:r>
            <w:r w:rsidRPr="00C469A6">
              <w:rPr>
                <w:sz w:val="28"/>
                <w:szCs w:val="28"/>
              </w:rPr>
              <w:t xml:space="preserve"> </w:t>
            </w:r>
            <w:proofErr w:type="gramStart"/>
            <w:r w:rsidRPr="00C469A6">
              <w:rPr>
                <w:sz w:val="28"/>
                <w:szCs w:val="28"/>
              </w:rPr>
              <w:t>квантовые</w:t>
            </w:r>
            <w:proofErr w:type="gramEnd"/>
            <w:r w:rsidRPr="00C469A6">
              <w:rPr>
                <w:sz w:val="28"/>
                <w:szCs w:val="28"/>
              </w:rPr>
              <w:t xml:space="preserve"> </w:t>
            </w:r>
            <w:proofErr w:type="spellStart"/>
            <w:r w:rsidRPr="00C469A6">
              <w:rPr>
                <w:sz w:val="28"/>
                <w:szCs w:val="28"/>
              </w:rPr>
              <w:t>по-стулаты</w:t>
            </w:r>
            <w:proofErr w:type="spellEnd"/>
            <w:r w:rsidRPr="00C469A6">
              <w:rPr>
                <w:sz w:val="28"/>
                <w:szCs w:val="28"/>
              </w:rPr>
              <w:t xml:space="preserve"> Бора.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Использо-вать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постулаты Бора для </w:t>
            </w:r>
            <w:r w:rsidRPr="00C469A6">
              <w:rPr>
                <w:sz w:val="28"/>
                <w:szCs w:val="28"/>
              </w:rPr>
              <w:lastRenderedPageBreak/>
              <w:t xml:space="preserve">объяснения механизма </w:t>
            </w:r>
            <w:proofErr w:type="spellStart"/>
            <w:r w:rsidRPr="00C469A6">
              <w:rPr>
                <w:sz w:val="28"/>
                <w:szCs w:val="28"/>
              </w:rPr>
              <w:t>ис</w:t>
            </w:r>
            <w:proofErr w:type="spellEnd"/>
            <w:r w:rsidRPr="00C469A6">
              <w:rPr>
                <w:sz w:val="28"/>
                <w:szCs w:val="28"/>
              </w:rPr>
              <w:t>-пускания света атомами.</w:t>
            </w:r>
          </w:p>
        </w:tc>
        <w:tc>
          <w:tcPr>
            <w:tcW w:w="2126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Знать квантовые постулаты Бора. Решение </w:t>
            </w:r>
            <w:r w:rsidRPr="00C469A6">
              <w:rPr>
                <w:sz w:val="28"/>
                <w:szCs w:val="28"/>
              </w:rPr>
              <w:lastRenderedPageBreak/>
              <w:t>типовых задач.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§95, задачи по тетрад</w:t>
            </w:r>
            <w:r w:rsidRPr="00C469A6">
              <w:rPr>
                <w:sz w:val="28"/>
                <w:szCs w:val="28"/>
              </w:rPr>
              <w:lastRenderedPageBreak/>
              <w:t>и.</w:t>
            </w:r>
          </w:p>
        </w:tc>
      </w:tr>
      <w:tr w:rsidR="00C469A6" w:rsidRPr="00C469A6" w:rsidTr="00AA35F4">
        <w:trPr>
          <w:jc w:val="center"/>
        </w:trPr>
        <w:tc>
          <w:tcPr>
            <w:tcW w:w="740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23/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Лазеры.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Свойства лазерного излучения. Применение лазеров. Принцип действия лазера.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ind w:right="-47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Иметь понятие о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вынуж</w:t>
            </w:r>
            <w:proofErr w:type="spellEnd"/>
            <w:r w:rsidRPr="00C469A6">
              <w:rPr>
                <w:sz w:val="28"/>
                <w:szCs w:val="28"/>
              </w:rPr>
              <w:t>-денном</w:t>
            </w:r>
            <w:proofErr w:type="gramEnd"/>
            <w:r w:rsidRPr="00C469A6">
              <w:rPr>
                <w:sz w:val="28"/>
                <w:szCs w:val="28"/>
              </w:rPr>
              <w:t xml:space="preserve"> индуцированном излучении. </w:t>
            </w:r>
            <w:r w:rsidRPr="00C469A6">
              <w:rPr>
                <w:b/>
                <w:sz w:val="28"/>
                <w:szCs w:val="28"/>
              </w:rPr>
              <w:t>Знать</w:t>
            </w:r>
            <w:r w:rsidRPr="00C469A6">
              <w:rPr>
                <w:sz w:val="28"/>
                <w:szCs w:val="28"/>
              </w:rPr>
              <w:t xml:space="preserve"> свойства лазерного излучения, </w:t>
            </w:r>
            <w:proofErr w:type="spellStart"/>
            <w:proofErr w:type="gramStart"/>
            <w:r w:rsidRPr="00C469A6">
              <w:rPr>
                <w:spacing w:val="-20"/>
                <w:sz w:val="28"/>
                <w:szCs w:val="28"/>
              </w:rPr>
              <w:t>прин</w:t>
            </w:r>
            <w:r w:rsidRPr="00C469A6">
              <w:rPr>
                <w:sz w:val="28"/>
                <w:szCs w:val="28"/>
              </w:rPr>
              <w:t>-цип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действия лазера. </w:t>
            </w:r>
            <w:proofErr w:type="gramStart"/>
            <w:r w:rsidRPr="00C469A6">
              <w:rPr>
                <w:sz w:val="28"/>
                <w:szCs w:val="28"/>
              </w:rPr>
              <w:t>При-водить</w:t>
            </w:r>
            <w:proofErr w:type="gramEnd"/>
            <w:r w:rsidRPr="00C469A6">
              <w:rPr>
                <w:sz w:val="28"/>
                <w:szCs w:val="28"/>
              </w:rPr>
              <w:t xml:space="preserve"> примеры </w:t>
            </w:r>
            <w:proofErr w:type="spellStart"/>
            <w:r w:rsidRPr="00C469A6">
              <w:rPr>
                <w:sz w:val="28"/>
                <w:szCs w:val="28"/>
              </w:rPr>
              <w:t>примене-ния</w:t>
            </w:r>
            <w:proofErr w:type="spellEnd"/>
            <w:r w:rsidRPr="00C469A6">
              <w:rPr>
                <w:sz w:val="28"/>
                <w:szCs w:val="28"/>
              </w:rPr>
              <w:t xml:space="preserve">  лазера в </w:t>
            </w:r>
            <w:r w:rsidRPr="00C469A6">
              <w:rPr>
                <w:spacing w:val="-20"/>
                <w:sz w:val="28"/>
                <w:szCs w:val="28"/>
              </w:rPr>
              <w:t>технике,</w:t>
            </w:r>
            <w:r w:rsidRPr="00C469A6">
              <w:rPr>
                <w:sz w:val="28"/>
                <w:szCs w:val="28"/>
              </w:rPr>
              <w:t xml:space="preserve"> </w:t>
            </w:r>
            <w:r w:rsidRPr="00C469A6">
              <w:rPr>
                <w:spacing w:val="-20"/>
                <w:sz w:val="28"/>
                <w:szCs w:val="28"/>
              </w:rPr>
              <w:t>науке.</w:t>
            </w:r>
          </w:p>
        </w:tc>
        <w:tc>
          <w:tcPr>
            <w:tcW w:w="2126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Знать свойства лазерного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излу-чения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>, принцип действия лазе-</w:t>
            </w:r>
            <w:proofErr w:type="spellStart"/>
            <w:r w:rsidRPr="00C469A6">
              <w:rPr>
                <w:sz w:val="28"/>
                <w:szCs w:val="28"/>
              </w:rPr>
              <w:t>ра</w:t>
            </w:r>
            <w:proofErr w:type="spellEnd"/>
            <w:r w:rsidRPr="00C469A6">
              <w:rPr>
                <w:sz w:val="28"/>
                <w:szCs w:val="28"/>
              </w:rPr>
              <w:t>. Приводить примеры применения.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§97.</w:t>
            </w:r>
          </w:p>
        </w:tc>
      </w:tr>
    </w:tbl>
    <w:p w:rsidR="00C469A6" w:rsidRPr="00C469A6" w:rsidRDefault="00C469A6" w:rsidP="00C469A6">
      <w:pPr>
        <w:rPr>
          <w:b/>
          <w:sz w:val="28"/>
          <w:szCs w:val="28"/>
        </w:rPr>
      </w:pPr>
    </w:p>
    <w:p w:rsidR="00C469A6" w:rsidRPr="00C469A6" w:rsidRDefault="00C469A6" w:rsidP="00C469A6">
      <w:pPr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Физика атомного ядра (6 часов)</w:t>
      </w:r>
    </w:p>
    <w:tbl>
      <w:tblPr>
        <w:tblW w:w="13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9"/>
        <w:gridCol w:w="1843"/>
        <w:gridCol w:w="2551"/>
        <w:gridCol w:w="2977"/>
        <w:gridCol w:w="2126"/>
        <w:gridCol w:w="1985"/>
        <w:gridCol w:w="1134"/>
      </w:tblGrid>
      <w:tr w:rsidR="00C469A6" w:rsidRPr="00C469A6" w:rsidTr="00AA35F4">
        <w:trPr>
          <w:tblHeader/>
          <w:jc w:val="center"/>
        </w:trPr>
        <w:tc>
          <w:tcPr>
            <w:tcW w:w="709" w:type="dxa"/>
          </w:tcPr>
          <w:p w:rsidR="00C469A6" w:rsidRPr="00C469A6" w:rsidRDefault="00C469A6" w:rsidP="00AA35F4">
            <w:pPr>
              <w:ind w:left="-125" w:right="-37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№ недели/ урока</w:t>
            </w:r>
          </w:p>
        </w:tc>
        <w:tc>
          <w:tcPr>
            <w:tcW w:w="669" w:type="dxa"/>
          </w:tcPr>
          <w:p w:rsidR="00C469A6" w:rsidRPr="00C469A6" w:rsidRDefault="00C469A6" w:rsidP="00AA35F4">
            <w:pPr>
              <w:ind w:right="-37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C469A6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Основные виды деятельности ученика</w:t>
            </w:r>
            <w:proofErr w:type="gramStart"/>
            <w:r w:rsidRPr="00C469A6">
              <w:rPr>
                <w:b/>
                <w:sz w:val="28"/>
                <w:szCs w:val="28"/>
                <w:vertAlign w:val="superscript"/>
              </w:rPr>
              <w:t>1</w:t>
            </w:r>
            <w:proofErr w:type="gramEnd"/>
            <w:r w:rsidRPr="00C469A6">
              <w:rPr>
                <w:b/>
                <w:sz w:val="28"/>
                <w:szCs w:val="28"/>
              </w:rPr>
              <w:t xml:space="preserve"> (на уровне учебных действий)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Вид контроля, измерители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ind w:right="-109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C469A6" w:rsidRPr="00C469A6" w:rsidTr="00AA35F4">
        <w:trPr>
          <w:jc w:val="center"/>
        </w:trPr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24/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47</w:t>
            </w:r>
          </w:p>
        </w:tc>
        <w:tc>
          <w:tcPr>
            <w:tcW w:w="66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69A6" w:rsidRPr="00C469A6" w:rsidRDefault="00354D35" w:rsidP="00354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с</w:t>
            </w:r>
            <w:r w:rsidR="00C469A6" w:rsidRPr="00C469A6">
              <w:rPr>
                <w:sz w:val="28"/>
                <w:szCs w:val="28"/>
              </w:rPr>
              <w:t>троение атомного ядра. Ядерные силы.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Протонно-нейтронная модель ядра. Ядерные силы.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Понимать</w:t>
            </w:r>
            <w:r w:rsidRPr="00C469A6">
              <w:rPr>
                <w:sz w:val="28"/>
                <w:szCs w:val="28"/>
              </w:rPr>
              <w:t xml:space="preserve"> смысл физических понятий: строение атомного ядра, ядерные силы. Приводить примеры строения ядер химических элементов.</w:t>
            </w:r>
          </w:p>
        </w:tc>
        <w:tc>
          <w:tcPr>
            <w:tcW w:w="2126" w:type="dxa"/>
            <w:vMerge w:val="restart"/>
          </w:tcPr>
          <w:p w:rsidR="00C469A6" w:rsidRPr="00C469A6" w:rsidRDefault="00C469A6" w:rsidP="00AA35F4">
            <w:pPr>
              <w:ind w:right="-80"/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Наблюдать треки альфа-частиц в камере Вильсона. Регистрировать ядерные излучения с помощью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счетчи</w:t>
            </w:r>
            <w:proofErr w:type="spellEnd"/>
            <w:r w:rsidRPr="00C469A6">
              <w:rPr>
                <w:sz w:val="28"/>
                <w:szCs w:val="28"/>
              </w:rPr>
              <w:t>-ка</w:t>
            </w:r>
            <w:proofErr w:type="gramEnd"/>
            <w:r w:rsidRPr="00C469A6">
              <w:rPr>
                <w:sz w:val="28"/>
                <w:szCs w:val="28"/>
              </w:rPr>
              <w:t xml:space="preserve"> </w:t>
            </w:r>
            <w:r w:rsidRPr="00C469A6">
              <w:rPr>
                <w:sz w:val="28"/>
                <w:szCs w:val="28"/>
              </w:rPr>
              <w:lastRenderedPageBreak/>
              <w:t xml:space="preserve">Гейгера. </w:t>
            </w:r>
            <w:proofErr w:type="gramStart"/>
            <w:r w:rsidRPr="00C469A6">
              <w:rPr>
                <w:sz w:val="28"/>
                <w:szCs w:val="28"/>
              </w:rPr>
              <w:t>Рас-считывать</w:t>
            </w:r>
            <w:proofErr w:type="gramEnd"/>
            <w:r w:rsidRPr="00C469A6">
              <w:rPr>
                <w:sz w:val="28"/>
                <w:szCs w:val="28"/>
              </w:rPr>
              <w:t xml:space="preserve"> энергию связи атомных ядер. Вычислять энергию,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освобож</w:t>
            </w:r>
            <w:proofErr w:type="spellEnd"/>
            <w:r w:rsidRPr="00C469A6">
              <w:rPr>
                <w:sz w:val="28"/>
                <w:szCs w:val="28"/>
              </w:rPr>
              <w:t>-дающуюся</w:t>
            </w:r>
            <w:proofErr w:type="gramEnd"/>
            <w:r w:rsidRPr="00C469A6">
              <w:rPr>
                <w:sz w:val="28"/>
                <w:szCs w:val="28"/>
              </w:rPr>
              <w:t xml:space="preserve"> при радиоактивном распаде.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Знать строение атомного ядра.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§105,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С. 1738.</w:t>
            </w:r>
          </w:p>
        </w:tc>
      </w:tr>
      <w:tr w:rsidR="00C469A6" w:rsidRPr="00C469A6" w:rsidTr="00AA35F4">
        <w:trPr>
          <w:jc w:val="center"/>
        </w:trPr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24/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66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Энергия </w:t>
            </w:r>
            <w:r w:rsidRPr="00C469A6">
              <w:rPr>
                <w:sz w:val="28"/>
                <w:szCs w:val="28"/>
              </w:rPr>
              <w:lastRenderedPageBreak/>
              <w:t>связи атомных ядер.</w:t>
            </w:r>
            <w:r w:rsidR="00354D35" w:rsidRPr="00C469A6">
              <w:rPr>
                <w:sz w:val="28"/>
                <w:szCs w:val="28"/>
              </w:rPr>
              <w:t xml:space="preserve"> Дефект масс</w:t>
            </w:r>
            <w:r w:rsidR="00354D35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 xml:space="preserve">Энергия связи </w:t>
            </w:r>
            <w:r w:rsidRPr="00C469A6">
              <w:rPr>
                <w:sz w:val="28"/>
                <w:szCs w:val="28"/>
              </w:rPr>
              <w:lastRenderedPageBreak/>
              <w:t>ядра. Дефект масс.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lastRenderedPageBreak/>
              <w:t>Понимать</w:t>
            </w:r>
            <w:r w:rsidRPr="00C469A6">
              <w:rPr>
                <w:sz w:val="28"/>
                <w:szCs w:val="28"/>
              </w:rPr>
              <w:t xml:space="preserve"> смысл </w:t>
            </w:r>
            <w:r w:rsidRPr="00C469A6">
              <w:rPr>
                <w:sz w:val="28"/>
                <w:szCs w:val="28"/>
              </w:rPr>
              <w:lastRenderedPageBreak/>
              <w:t>физии-</w:t>
            </w:r>
            <w:proofErr w:type="spellStart"/>
            <w:r w:rsidRPr="00C469A6">
              <w:rPr>
                <w:sz w:val="28"/>
                <w:szCs w:val="28"/>
              </w:rPr>
              <w:t>ческих</w:t>
            </w:r>
            <w:proofErr w:type="spellEnd"/>
            <w:r w:rsidRPr="00C469A6">
              <w:rPr>
                <w:sz w:val="28"/>
                <w:szCs w:val="28"/>
              </w:rPr>
              <w:t xml:space="preserve"> понятий: энергия связи ядра, дефект масс.</w:t>
            </w:r>
          </w:p>
        </w:tc>
        <w:tc>
          <w:tcPr>
            <w:tcW w:w="2126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Решение </w:t>
            </w:r>
            <w:r w:rsidRPr="00C469A6">
              <w:rPr>
                <w:sz w:val="28"/>
                <w:szCs w:val="28"/>
              </w:rPr>
              <w:lastRenderedPageBreak/>
              <w:t>типовых задач.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§106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С. 1767</w:t>
            </w:r>
          </w:p>
        </w:tc>
      </w:tr>
      <w:tr w:rsidR="00C469A6" w:rsidRPr="00C469A6" w:rsidTr="00AA35F4">
        <w:trPr>
          <w:jc w:val="center"/>
        </w:trPr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25/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49</w:t>
            </w:r>
          </w:p>
        </w:tc>
        <w:tc>
          <w:tcPr>
            <w:tcW w:w="66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Закон </w:t>
            </w:r>
            <w:r w:rsidRPr="00C469A6">
              <w:rPr>
                <w:spacing w:val="-20"/>
                <w:sz w:val="28"/>
                <w:szCs w:val="28"/>
              </w:rPr>
              <w:t>радиоактивного</w:t>
            </w:r>
            <w:r w:rsidRPr="00C469A6">
              <w:rPr>
                <w:sz w:val="28"/>
                <w:szCs w:val="28"/>
              </w:rPr>
              <w:t xml:space="preserve"> распада</w:t>
            </w:r>
            <w:r w:rsidR="00354D35">
              <w:rPr>
                <w:sz w:val="28"/>
                <w:szCs w:val="28"/>
              </w:rPr>
              <w:t xml:space="preserve"> и его статистический характер</w:t>
            </w:r>
            <w:r w:rsidRPr="00C469A6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Период полураспада. Закон радиоактивного распада.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Понимать</w:t>
            </w:r>
            <w:r w:rsidRPr="00C469A6">
              <w:rPr>
                <w:sz w:val="28"/>
                <w:szCs w:val="28"/>
              </w:rPr>
              <w:t xml:space="preserve"> смысл физического закона (закон радиоактивного распада).</w:t>
            </w:r>
          </w:p>
        </w:tc>
        <w:tc>
          <w:tcPr>
            <w:tcW w:w="2126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Давать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опреде-ление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периода полураспада. Решение задач.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§102, упр.14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(2).</w:t>
            </w:r>
          </w:p>
        </w:tc>
      </w:tr>
      <w:tr w:rsidR="00C469A6" w:rsidRPr="00C469A6" w:rsidTr="00AA35F4">
        <w:trPr>
          <w:jc w:val="center"/>
        </w:trPr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25/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50</w:t>
            </w:r>
          </w:p>
        </w:tc>
        <w:tc>
          <w:tcPr>
            <w:tcW w:w="66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Ядерные реакции. Деление ядер урана. Цепные ядерные реакции. Ядерный реактор.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Ядерные реакции. Деление ядра урана. Цепные ядерные реакции. Ядерный реактор.</w:t>
            </w:r>
          </w:p>
        </w:tc>
        <w:tc>
          <w:tcPr>
            <w:tcW w:w="2977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Решать задачи на </w:t>
            </w:r>
            <w:proofErr w:type="gramStart"/>
            <w:r w:rsidRPr="00C469A6">
              <w:rPr>
                <w:sz w:val="28"/>
                <w:szCs w:val="28"/>
              </w:rPr>
              <w:t>состав-</w:t>
            </w:r>
            <w:proofErr w:type="spellStart"/>
            <w:r w:rsidRPr="00C469A6">
              <w:rPr>
                <w:sz w:val="28"/>
                <w:szCs w:val="28"/>
              </w:rPr>
              <w:t>ление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ядерных реакций, определение неизвестного элемента реакции. Объяснять деление ядра урана, цепную реакцию. Объяснять осуществление управляемой реакции в ядерном реакторе.</w:t>
            </w:r>
          </w:p>
        </w:tc>
        <w:tc>
          <w:tcPr>
            <w:tcW w:w="2126" w:type="dxa"/>
            <w:vMerge w:val="restart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Определять продукты ядерной реакции. Вычислять энергию, </w:t>
            </w:r>
            <w:r w:rsidRPr="00C469A6">
              <w:rPr>
                <w:spacing w:val="-20"/>
                <w:sz w:val="28"/>
                <w:szCs w:val="28"/>
              </w:rPr>
              <w:t>освобождающуюся</w:t>
            </w:r>
            <w:r w:rsidRPr="00C469A6">
              <w:rPr>
                <w:sz w:val="28"/>
                <w:szCs w:val="28"/>
              </w:rPr>
              <w:t xml:space="preserve"> при ядерных реакциях.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Тест. Знать, как осуществляется управляемая реакция в ядерном реакторе.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§107-110,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Р. 1213,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1215.</w:t>
            </w:r>
          </w:p>
        </w:tc>
      </w:tr>
      <w:tr w:rsidR="00C469A6" w:rsidRPr="00C469A6" w:rsidTr="00AA35F4">
        <w:trPr>
          <w:jc w:val="center"/>
        </w:trPr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26/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51</w:t>
            </w:r>
          </w:p>
        </w:tc>
        <w:tc>
          <w:tcPr>
            <w:tcW w:w="66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69A6" w:rsidRPr="00C469A6" w:rsidRDefault="00354D35" w:rsidP="00AA3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Ядерная энергетика. </w:t>
            </w:r>
            <w:r w:rsidR="00C469A6" w:rsidRPr="00C469A6">
              <w:rPr>
                <w:sz w:val="28"/>
                <w:szCs w:val="28"/>
              </w:rPr>
              <w:t xml:space="preserve">Применение </w:t>
            </w:r>
            <w:r w:rsidR="00C469A6" w:rsidRPr="00C469A6">
              <w:rPr>
                <w:sz w:val="28"/>
                <w:szCs w:val="28"/>
              </w:rPr>
              <w:lastRenderedPageBreak/>
              <w:t>ядерной энергии. Биологическое действие радиоактивных излучений.</w:t>
            </w:r>
            <w:r>
              <w:rPr>
                <w:sz w:val="28"/>
                <w:szCs w:val="28"/>
              </w:rPr>
              <w:t xml:space="preserve"> Влияние </w:t>
            </w:r>
            <w:proofErr w:type="spellStart"/>
            <w:r>
              <w:rPr>
                <w:sz w:val="28"/>
                <w:szCs w:val="28"/>
              </w:rPr>
              <w:t>иониз</w:t>
            </w:r>
            <w:proofErr w:type="spellEnd"/>
            <w:r>
              <w:rPr>
                <w:sz w:val="28"/>
                <w:szCs w:val="28"/>
              </w:rPr>
              <w:t>. реакции на живые организмы. Доза излучения.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 xml:space="preserve">Применение ядерной энергии. Биологическое </w:t>
            </w:r>
            <w:r w:rsidRPr="00C469A6">
              <w:rPr>
                <w:sz w:val="28"/>
                <w:szCs w:val="28"/>
              </w:rPr>
              <w:lastRenderedPageBreak/>
              <w:t>действие радиоактивных излучений.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 xml:space="preserve">Приводить примеры использования ядерной энергии в </w:t>
            </w:r>
            <w:r w:rsidRPr="00C469A6">
              <w:rPr>
                <w:sz w:val="28"/>
                <w:szCs w:val="28"/>
              </w:rPr>
              <w:lastRenderedPageBreak/>
              <w:t>технике, влияния радиоактивных излучений на живые организмы, называть способы снижения этого влияния. Приводить примеры экологических проблем при работе атомных электростанций и называть способы решения этих проблем.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Проект «Экология использования </w:t>
            </w:r>
            <w:r w:rsidRPr="00C469A6">
              <w:rPr>
                <w:sz w:val="28"/>
                <w:szCs w:val="28"/>
              </w:rPr>
              <w:lastRenderedPageBreak/>
              <w:t>атомной энергии».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§112-114.</w:t>
            </w:r>
          </w:p>
        </w:tc>
      </w:tr>
      <w:tr w:rsidR="00C469A6" w:rsidRPr="00C469A6" w:rsidTr="00AA35F4">
        <w:trPr>
          <w:jc w:val="center"/>
        </w:trPr>
        <w:tc>
          <w:tcPr>
            <w:tcW w:w="70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26/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52</w:t>
            </w:r>
          </w:p>
        </w:tc>
        <w:tc>
          <w:tcPr>
            <w:tcW w:w="669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  <w:u w:val="single"/>
              </w:rPr>
            </w:pPr>
            <w:r w:rsidRPr="00C469A6">
              <w:rPr>
                <w:b/>
                <w:sz w:val="28"/>
                <w:szCs w:val="28"/>
                <w:u w:val="single"/>
              </w:rPr>
              <w:t xml:space="preserve">Контрольная работа №4. «Световые кванты. </w:t>
            </w:r>
            <w:proofErr w:type="spellStart"/>
            <w:proofErr w:type="gramStart"/>
            <w:r w:rsidRPr="00C469A6">
              <w:rPr>
                <w:b/>
                <w:sz w:val="28"/>
                <w:szCs w:val="28"/>
                <w:u w:val="single"/>
              </w:rPr>
              <w:t>Физи</w:t>
            </w:r>
            <w:proofErr w:type="spellEnd"/>
            <w:r w:rsidRPr="00C469A6">
              <w:rPr>
                <w:b/>
                <w:sz w:val="28"/>
                <w:szCs w:val="28"/>
                <w:u w:val="single"/>
              </w:rPr>
              <w:t>-ка</w:t>
            </w:r>
            <w:proofErr w:type="gramEnd"/>
            <w:r w:rsidRPr="00C469A6">
              <w:rPr>
                <w:b/>
                <w:sz w:val="28"/>
                <w:szCs w:val="28"/>
                <w:u w:val="single"/>
              </w:rPr>
              <w:t xml:space="preserve"> атомного ядра».</w:t>
            </w:r>
          </w:p>
        </w:tc>
        <w:tc>
          <w:tcPr>
            <w:tcW w:w="2551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Световые кванты. Физика атома и атомного ядра.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Уметь</w:t>
            </w:r>
            <w:r w:rsidRPr="00C469A6">
              <w:rPr>
                <w:sz w:val="28"/>
                <w:szCs w:val="28"/>
              </w:rPr>
              <w:t xml:space="preserve"> применять полученные знания на практике.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69A6" w:rsidRPr="00C469A6" w:rsidRDefault="00C469A6" w:rsidP="00C469A6">
      <w:pPr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Элементарные частицы (1час)</w:t>
      </w:r>
    </w:p>
    <w:tbl>
      <w:tblPr>
        <w:tblW w:w="13955" w:type="dxa"/>
        <w:jc w:val="center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567"/>
        <w:gridCol w:w="1788"/>
        <w:gridCol w:w="2748"/>
        <w:gridCol w:w="2780"/>
        <w:gridCol w:w="2126"/>
        <w:gridCol w:w="1985"/>
        <w:gridCol w:w="1134"/>
      </w:tblGrid>
      <w:tr w:rsidR="00C469A6" w:rsidRPr="00C469A6" w:rsidTr="00AA35F4">
        <w:trPr>
          <w:tblHeader/>
          <w:jc w:val="center"/>
        </w:trPr>
        <w:tc>
          <w:tcPr>
            <w:tcW w:w="827" w:type="dxa"/>
          </w:tcPr>
          <w:p w:rsidR="00C469A6" w:rsidRPr="00C469A6" w:rsidRDefault="00C469A6" w:rsidP="00AA35F4">
            <w:pPr>
              <w:ind w:left="-54" w:right="-108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lastRenderedPageBreak/>
              <w:t>№ недели/ урока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88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748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780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C469A6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Основные виды деятельности ученика</w:t>
            </w:r>
            <w:proofErr w:type="gramStart"/>
            <w:r w:rsidRPr="00C469A6">
              <w:rPr>
                <w:b/>
                <w:sz w:val="28"/>
                <w:szCs w:val="28"/>
                <w:vertAlign w:val="superscript"/>
              </w:rPr>
              <w:t>1</w:t>
            </w:r>
            <w:proofErr w:type="gramEnd"/>
            <w:r w:rsidRPr="00C469A6">
              <w:rPr>
                <w:b/>
                <w:sz w:val="28"/>
                <w:szCs w:val="28"/>
              </w:rPr>
              <w:t xml:space="preserve"> (на уровне учебных действий)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Вид контроля, измерители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ind w:right="-109"/>
              <w:jc w:val="center"/>
              <w:rPr>
                <w:b/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C469A6" w:rsidRPr="00C469A6" w:rsidTr="00AA35F4">
        <w:trPr>
          <w:jc w:val="center"/>
        </w:trPr>
        <w:tc>
          <w:tcPr>
            <w:tcW w:w="8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27/53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Физика элементарных частиц.</w:t>
            </w:r>
            <w:r w:rsidR="00354D35">
              <w:rPr>
                <w:sz w:val="28"/>
                <w:szCs w:val="28"/>
              </w:rPr>
              <w:t xml:space="preserve"> Элементарные частицы. Фундаментальные взаимодействия.</w:t>
            </w:r>
          </w:p>
        </w:tc>
        <w:tc>
          <w:tcPr>
            <w:tcW w:w="2748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Три этапа в развитии физики элементарных частиц. Открытие </w:t>
            </w:r>
            <w:r w:rsidRPr="00C469A6">
              <w:rPr>
                <w:spacing w:val="-20"/>
                <w:sz w:val="28"/>
                <w:szCs w:val="28"/>
              </w:rPr>
              <w:t>позитрона</w:t>
            </w:r>
            <w:r w:rsidRPr="00C469A6">
              <w:rPr>
                <w:sz w:val="28"/>
                <w:szCs w:val="28"/>
              </w:rPr>
              <w:t>. Античастицы. Открытие нейтрино. Классификация элементарных  частиц. Взаимные превращения элементарных частиц. Кварки.</w:t>
            </w:r>
          </w:p>
        </w:tc>
        <w:tc>
          <w:tcPr>
            <w:tcW w:w="2780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Знать</w:t>
            </w:r>
            <w:r w:rsidRPr="00C469A6">
              <w:rPr>
                <w:sz w:val="28"/>
                <w:szCs w:val="28"/>
              </w:rPr>
              <w:t xml:space="preserve"> различие трёх этапов развития физики элементарных частиц.</w:t>
            </w:r>
          </w:p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Иметь понятие </w:t>
            </w:r>
            <w:proofErr w:type="gramStart"/>
            <w:r w:rsidRPr="00C469A6">
              <w:rPr>
                <w:sz w:val="28"/>
                <w:szCs w:val="28"/>
              </w:rPr>
              <w:t>о</w:t>
            </w:r>
            <w:proofErr w:type="gramEnd"/>
            <w:r w:rsidRPr="00C469A6">
              <w:rPr>
                <w:sz w:val="28"/>
                <w:szCs w:val="28"/>
              </w:rPr>
              <w:t xml:space="preserve"> всех стабильных элементарных частицах.</w:t>
            </w:r>
          </w:p>
        </w:tc>
        <w:tc>
          <w:tcPr>
            <w:tcW w:w="2126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Знать все стабильные элементарные частицы.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§115,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116.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</w:tr>
      <w:tr w:rsidR="00C469A6" w:rsidRPr="00C469A6" w:rsidTr="00AA35F4">
        <w:trPr>
          <w:jc w:val="center"/>
        </w:trPr>
        <w:tc>
          <w:tcPr>
            <w:tcW w:w="8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27/54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C469A6" w:rsidRPr="00C469A6" w:rsidRDefault="005A3D6A" w:rsidP="00AA3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Основные элементы </w:t>
            </w:r>
            <w:r w:rsidR="00C469A6" w:rsidRPr="00C469A6">
              <w:rPr>
                <w:sz w:val="28"/>
                <w:szCs w:val="28"/>
              </w:rPr>
              <w:t>Единая физическая картина мира.</w:t>
            </w:r>
            <w:r>
              <w:rPr>
                <w:sz w:val="28"/>
                <w:szCs w:val="28"/>
              </w:rPr>
              <w:t xml:space="preserve"> Принцип соответствия.</w:t>
            </w:r>
          </w:p>
        </w:tc>
        <w:tc>
          <w:tcPr>
            <w:tcW w:w="2748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Фундаментальные взаимодействия.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Единая физическая картина мира.</w:t>
            </w:r>
          </w:p>
        </w:tc>
        <w:tc>
          <w:tcPr>
            <w:tcW w:w="2780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Объяснять физическую картину мира.</w:t>
            </w:r>
          </w:p>
        </w:tc>
        <w:tc>
          <w:tcPr>
            <w:tcW w:w="2126" w:type="dxa"/>
            <w:vMerge w:val="restart"/>
          </w:tcPr>
          <w:p w:rsidR="00C469A6" w:rsidRPr="00C469A6" w:rsidRDefault="00C469A6" w:rsidP="00AA35F4">
            <w:pPr>
              <w:ind w:right="-80"/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Понимать ценности научного познания мира не вообще для человечества в целом, а для каждого обучающегося лично, ценность овладения </w:t>
            </w:r>
            <w:r w:rsidRPr="00C469A6">
              <w:rPr>
                <w:sz w:val="28"/>
                <w:szCs w:val="28"/>
              </w:rPr>
              <w:lastRenderedPageBreak/>
              <w:t>методом научного познания для достижения успеха в любом виде практической деятельности.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Работа с таблицами.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§117.</w:t>
            </w:r>
          </w:p>
        </w:tc>
      </w:tr>
      <w:tr w:rsidR="00C469A6" w:rsidRPr="00C469A6" w:rsidTr="00AA35F4">
        <w:trPr>
          <w:jc w:val="center"/>
        </w:trPr>
        <w:tc>
          <w:tcPr>
            <w:tcW w:w="827" w:type="dxa"/>
            <w:tcBorders>
              <w:bottom w:val="single" w:sz="4" w:space="0" w:color="000000"/>
            </w:tcBorders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28/55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88" w:type="dxa"/>
            <w:tcBorders>
              <w:bottom w:val="single" w:sz="4" w:space="0" w:color="000000"/>
            </w:tcBorders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Физика и научно-</w:t>
            </w:r>
            <w:r w:rsidRPr="00C469A6">
              <w:rPr>
                <w:sz w:val="28"/>
                <w:szCs w:val="28"/>
              </w:rPr>
              <w:lastRenderedPageBreak/>
              <w:t>техническая революция.</w:t>
            </w:r>
          </w:p>
        </w:tc>
        <w:tc>
          <w:tcPr>
            <w:tcW w:w="2748" w:type="dxa"/>
            <w:tcBorders>
              <w:bottom w:val="single" w:sz="4" w:space="0" w:color="000000"/>
            </w:tcBorders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 xml:space="preserve">Физика и астрономия. Физика </w:t>
            </w:r>
            <w:r w:rsidRPr="00C469A6">
              <w:rPr>
                <w:sz w:val="28"/>
                <w:szCs w:val="28"/>
              </w:rPr>
              <w:lastRenderedPageBreak/>
              <w:t>и биология. Физика и техника. Энергетика. Создание материалов с заданными свойствами. Автоматизация производства. Физика и информатика. Интернет.</w:t>
            </w:r>
          </w:p>
        </w:tc>
        <w:tc>
          <w:tcPr>
            <w:tcW w:w="2780" w:type="dxa"/>
            <w:tcBorders>
              <w:bottom w:val="single" w:sz="4" w:space="0" w:color="000000"/>
            </w:tcBorders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 xml:space="preserve">Иметь представление о том, </w:t>
            </w:r>
            <w:r w:rsidRPr="00C469A6">
              <w:rPr>
                <w:sz w:val="28"/>
                <w:szCs w:val="28"/>
              </w:rPr>
              <w:lastRenderedPageBreak/>
              <w:t>какой решающий вклад  вносит современная физика в научно-техническую революцию.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Написать сообщение.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§118.</w:t>
            </w:r>
          </w:p>
        </w:tc>
      </w:tr>
      <w:tr w:rsidR="00C469A6" w:rsidRPr="00C469A6" w:rsidTr="00AA35F4">
        <w:trPr>
          <w:jc w:val="center"/>
        </w:trPr>
        <w:tc>
          <w:tcPr>
            <w:tcW w:w="8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28/56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C469A6" w:rsidRPr="00C469A6" w:rsidRDefault="00354D35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Солнечная система.</w:t>
            </w:r>
            <w:r>
              <w:rPr>
                <w:sz w:val="28"/>
                <w:szCs w:val="28"/>
              </w:rPr>
              <w:t xml:space="preserve"> </w:t>
            </w:r>
            <w:r w:rsidR="00C469A6" w:rsidRPr="00C469A6">
              <w:rPr>
                <w:sz w:val="28"/>
                <w:szCs w:val="28"/>
              </w:rPr>
              <w:t>Строение Солнечной системы.</w:t>
            </w:r>
          </w:p>
        </w:tc>
        <w:tc>
          <w:tcPr>
            <w:tcW w:w="2748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Солнечная система.</w:t>
            </w:r>
          </w:p>
        </w:tc>
        <w:tc>
          <w:tcPr>
            <w:tcW w:w="2780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Знать</w:t>
            </w:r>
            <w:r w:rsidRPr="00C469A6">
              <w:rPr>
                <w:sz w:val="28"/>
                <w:szCs w:val="28"/>
              </w:rPr>
              <w:t xml:space="preserve"> строение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Солнеч</w:t>
            </w:r>
            <w:proofErr w:type="spellEnd"/>
            <w:r w:rsidRPr="00C469A6">
              <w:rPr>
                <w:sz w:val="28"/>
                <w:szCs w:val="28"/>
              </w:rPr>
              <w:t>-ной</w:t>
            </w:r>
            <w:proofErr w:type="gramEnd"/>
            <w:r w:rsidRPr="00C469A6">
              <w:rPr>
                <w:sz w:val="28"/>
                <w:szCs w:val="28"/>
              </w:rPr>
              <w:t xml:space="preserve"> системы. Описывать движение небесных тел.</w:t>
            </w:r>
          </w:p>
        </w:tc>
        <w:tc>
          <w:tcPr>
            <w:tcW w:w="2126" w:type="dxa"/>
            <w:vMerge w:val="restart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Наблюдать звезды, Луну и планеты в телескоп. Наблюдать солнечные пятна с помощью телескопа и солнечного экрана. Использовать </w:t>
            </w:r>
            <w:r w:rsidRPr="00C469A6">
              <w:rPr>
                <w:sz w:val="28"/>
                <w:szCs w:val="28"/>
              </w:rPr>
              <w:lastRenderedPageBreak/>
              <w:t>Интернет для поиска изображений космических объектов и информации об их особенностях.</w:t>
            </w: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Работать с атласом звёздного неба.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Л. §7, 8.</w:t>
            </w:r>
          </w:p>
        </w:tc>
      </w:tr>
      <w:tr w:rsidR="00C469A6" w:rsidRPr="00C469A6" w:rsidTr="00AA35F4">
        <w:trPr>
          <w:jc w:val="center"/>
        </w:trPr>
        <w:tc>
          <w:tcPr>
            <w:tcW w:w="8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29/57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Система Земля-Луна.</w:t>
            </w:r>
          </w:p>
        </w:tc>
        <w:tc>
          <w:tcPr>
            <w:tcW w:w="2748" w:type="dxa"/>
          </w:tcPr>
          <w:p w:rsidR="00C469A6" w:rsidRPr="00C469A6" w:rsidRDefault="00C469A6" w:rsidP="00AA35F4">
            <w:pPr>
              <w:ind w:right="-143"/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Планета Луна – единственный спутник Земли.</w:t>
            </w:r>
          </w:p>
        </w:tc>
        <w:tc>
          <w:tcPr>
            <w:tcW w:w="2780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Знать</w:t>
            </w:r>
            <w:r w:rsidRPr="00C469A6">
              <w:rPr>
                <w:sz w:val="28"/>
                <w:szCs w:val="28"/>
              </w:rPr>
              <w:t xml:space="preserve"> смысл понятий: планета, звезда.</w:t>
            </w:r>
          </w:p>
        </w:tc>
        <w:tc>
          <w:tcPr>
            <w:tcW w:w="2126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Тест.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Л. §12, 13.</w:t>
            </w:r>
          </w:p>
        </w:tc>
      </w:tr>
      <w:tr w:rsidR="00C469A6" w:rsidRPr="00C469A6" w:rsidTr="00AA35F4">
        <w:trPr>
          <w:jc w:val="center"/>
        </w:trPr>
        <w:tc>
          <w:tcPr>
            <w:tcW w:w="8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29/58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Общие сведения о Солнце.</w:t>
            </w:r>
          </w:p>
        </w:tc>
        <w:tc>
          <w:tcPr>
            <w:tcW w:w="2748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Солнце – звезда.</w:t>
            </w:r>
          </w:p>
        </w:tc>
        <w:tc>
          <w:tcPr>
            <w:tcW w:w="2780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Описывать Солнце как источник жизни на Земле.</w:t>
            </w:r>
          </w:p>
        </w:tc>
        <w:tc>
          <w:tcPr>
            <w:tcW w:w="2126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Тест.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  <w:lang w:val="en-US"/>
              </w:rPr>
            </w:pPr>
            <w:r w:rsidRPr="00C469A6">
              <w:rPr>
                <w:sz w:val="28"/>
                <w:szCs w:val="28"/>
              </w:rPr>
              <w:t>Л.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§18, 19, 21.</w:t>
            </w:r>
          </w:p>
        </w:tc>
      </w:tr>
      <w:tr w:rsidR="00C469A6" w:rsidRPr="00C469A6" w:rsidTr="00AA35F4">
        <w:trPr>
          <w:jc w:val="center"/>
        </w:trPr>
        <w:tc>
          <w:tcPr>
            <w:tcW w:w="8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30/5</w:t>
            </w:r>
            <w:r w:rsidRPr="00C469A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Источники </w:t>
            </w:r>
            <w:r w:rsidRPr="00C469A6">
              <w:rPr>
                <w:sz w:val="28"/>
                <w:szCs w:val="28"/>
              </w:rPr>
              <w:lastRenderedPageBreak/>
              <w:t>энергии и внутреннее строение Солнца.</w:t>
            </w:r>
          </w:p>
        </w:tc>
        <w:tc>
          <w:tcPr>
            <w:tcW w:w="2748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 xml:space="preserve">Источники энергии </w:t>
            </w:r>
            <w:r w:rsidRPr="00C469A6">
              <w:rPr>
                <w:sz w:val="28"/>
                <w:szCs w:val="28"/>
              </w:rPr>
              <w:lastRenderedPageBreak/>
              <w:t>Солнца. Строение Солнца.</w:t>
            </w:r>
          </w:p>
        </w:tc>
        <w:tc>
          <w:tcPr>
            <w:tcW w:w="2780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lastRenderedPageBreak/>
              <w:t>Знать</w:t>
            </w:r>
            <w:r w:rsidRPr="00C469A6">
              <w:rPr>
                <w:sz w:val="28"/>
                <w:szCs w:val="28"/>
              </w:rPr>
              <w:t xml:space="preserve"> источники </w:t>
            </w:r>
            <w:r w:rsidRPr="00C469A6">
              <w:rPr>
                <w:sz w:val="28"/>
                <w:szCs w:val="28"/>
              </w:rPr>
              <w:lastRenderedPageBreak/>
              <w:t>энергии и процессы, протекающие внутри Солнца.</w:t>
            </w:r>
          </w:p>
        </w:tc>
        <w:tc>
          <w:tcPr>
            <w:tcW w:w="2126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Знать схему </w:t>
            </w:r>
            <w:r w:rsidRPr="00C469A6">
              <w:rPr>
                <w:sz w:val="28"/>
                <w:szCs w:val="28"/>
              </w:rPr>
              <w:lastRenderedPageBreak/>
              <w:t>строения Солнца.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Л. §20.</w:t>
            </w:r>
          </w:p>
        </w:tc>
      </w:tr>
      <w:tr w:rsidR="00C469A6" w:rsidRPr="00C469A6" w:rsidTr="00AA35F4">
        <w:trPr>
          <w:jc w:val="center"/>
        </w:trPr>
        <w:tc>
          <w:tcPr>
            <w:tcW w:w="8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30/60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Физическая природа звезд.</w:t>
            </w:r>
            <w:r w:rsidR="00354D35" w:rsidRPr="00C469A6">
              <w:rPr>
                <w:sz w:val="28"/>
                <w:szCs w:val="28"/>
              </w:rPr>
              <w:t xml:space="preserve"> Звёзды и источники их энергии.</w:t>
            </w:r>
          </w:p>
        </w:tc>
        <w:tc>
          <w:tcPr>
            <w:tcW w:w="2748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Звёзды и источники их энергии.</w:t>
            </w:r>
          </w:p>
        </w:tc>
        <w:tc>
          <w:tcPr>
            <w:tcW w:w="2780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Применять знание законов физики для объяснения природы</w:t>
            </w:r>
          </w:p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космических объектов.</w:t>
            </w:r>
          </w:p>
        </w:tc>
        <w:tc>
          <w:tcPr>
            <w:tcW w:w="2126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Тест.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Л. §24.</w:t>
            </w:r>
          </w:p>
        </w:tc>
      </w:tr>
      <w:tr w:rsidR="00C469A6" w:rsidRPr="00C469A6" w:rsidTr="00AA35F4">
        <w:trPr>
          <w:jc w:val="center"/>
        </w:trPr>
        <w:tc>
          <w:tcPr>
            <w:tcW w:w="8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31/61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Наша Галактика. </w:t>
            </w:r>
            <w:proofErr w:type="spellStart"/>
            <w:proofErr w:type="gramStart"/>
            <w:r w:rsidRPr="00C469A6">
              <w:rPr>
                <w:sz w:val="28"/>
                <w:szCs w:val="28"/>
              </w:rPr>
              <w:t>Пространс</w:t>
            </w:r>
            <w:r w:rsidRPr="00C469A6">
              <w:rPr>
                <w:spacing w:val="-20"/>
                <w:sz w:val="28"/>
                <w:szCs w:val="28"/>
              </w:rPr>
              <w:t>твен</w:t>
            </w:r>
            <w:r w:rsidRPr="00C469A6">
              <w:rPr>
                <w:sz w:val="28"/>
                <w:szCs w:val="28"/>
              </w:rPr>
              <w:t>-ные</w:t>
            </w:r>
            <w:proofErr w:type="spellEnd"/>
            <w:proofErr w:type="gramEnd"/>
            <w:r w:rsidRPr="00C469A6">
              <w:rPr>
                <w:sz w:val="28"/>
                <w:szCs w:val="28"/>
              </w:rPr>
              <w:t xml:space="preserve">  масштабы наблюдаемой Вселенной.</w:t>
            </w:r>
          </w:p>
        </w:tc>
        <w:tc>
          <w:tcPr>
            <w:tcW w:w="2748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Галактика.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Вселенная.</w:t>
            </w:r>
          </w:p>
        </w:tc>
        <w:tc>
          <w:tcPr>
            <w:tcW w:w="2780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b/>
                <w:sz w:val="28"/>
                <w:szCs w:val="28"/>
              </w:rPr>
              <w:t>Знать</w:t>
            </w:r>
            <w:r w:rsidRPr="00C469A6">
              <w:rPr>
                <w:sz w:val="28"/>
                <w:szCs w:val="28"/>
              </w:rPr>
              <w:t xml:space="preserve"> понятия: галактика, наша Галактика, Вселенная. Иметь представление о строении Вселенной.</w:t>
            </w:r>
          </w:p>
        </w:tc>
        <w:tc>
          <w:tcPr>
            <w:tcW w:w="2126" w:type="dxa"/>
            <w:vMerge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Фронтальный опрос. Тест.</w:t>
            </w: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Л. 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§28, 30.</w:t>
            </w:r>
          </w:p>
        </w:tc>
      </w:tr>
      <w:tr w:rsidR="00C469A6" w:rsidRPr="00C469A6" w:rsidTr="00AA35F4">
        <w:trPr>
          <w:jc w:val="center"/>
        </w:trPr>
        <w:tc>
          <w:tcPr>
            <w:tcW w:w="827" w:type="dxa"/>
            <w:tcBorders>
              <w:bottom w:val="single" w:sz="4" w:space="0" w:color="000000"/>
            </w:tcBorders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31/62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000000"/>
            </w:tcBorders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pacing w:val="-20"/>
                <w:sz w:val="28"/>
                <w:szCs w:val="28"/>
              </w:rPr>
              <w:t>Происхождение</w:t>
            </w:r>
            <w:r w:rsidRPr="00C469A6">
              <w:rPr>
                <w:sz w:val="28"/>
                <w:szCs w:val="28"/>
              </w:rPr>
              <w:t xml:space="preserve"> и эволюция галактик и звезд.</w:t>
            </w:r>
          </w:p>
        </w:tc>
        <w:tc>
          <w:tcPr>
            <w:tcW w:w="2748" w:type="dxa"/>
            <w:tcBorders>
              <w:bottom w:val="single" w:sz="4" w:space="0" w:color="000000"/>
            </w:tcBorders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Происхождение и эволюция Солнца и звёзд. Эволюция Вселенной.</w:t>
            </w:r>
          </w:p>
        </w:tc>
        <w:tc>
          <w:tcPr>
            <w:tcW w:w="2780" w:type="dxa"/>
            <w:tcBorders>
              <w:bottom w:val="single" w:sz="4" w:space="0" w:color="000000"/>
            </w:tcBorders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Иметь  представления о происхождении и эволюции Солнца и звёзд; эволюции Вселенной.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Фронтальный опрос.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 xml:space="preserve">Л. </w:t>
            </w:r>
          </w:p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§31, 33.</w:t>
            </w:r>
          </w:p>
        </w:tc>
      </w:tr>
      <w:tr w:rsidR="00C469A6" w:rsidRPr="00C469A6" w:rsidTr="00AA35F4">
        <w:trPr>
          <w:jc w:val="center"/>
        </w:trPr>
        <w:tc>
          <w:tcPr>
            <w:tcW w:w="8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lastRenderedPageBreak/>
              <w:t>32/63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C469A6" w:rsidRPr="00C469A6" w:rsidRDefault="005A3D6A" w:rsidP="00AA3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Современные </w:t>
            </w:r>
            <w:r w:rsidRPr="00C469A6">
              <w:rPr>
                <w:sz w:val="28"/>
                <w:szCs w:val="28"/>
              </w:rPr>
              <w:t>представления о происхождении и эволюции Солнца и звёзд; эволюции Вселенной.</w:t>
            </w:r>
          </w:p>
        </w:tc>
        <w:tc>
          <w:tcPr>
            <w:tcW w:w="2748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</w:tr>
      <w:tr w:rsidR="00C469A6" w:rsidRPr="00C469A6" w:rsidTr="00AA35F4">
        <w:trPr>
          <w:jc w:val="center"/>
        </w:trPr>
        <w:tc>
          <w:tcPr>
            <w:tcW w:w="8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32/64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C469A6" w:rsidRPr="00C469A6" w:rsidRDefault="005A3D6A" w:rsidP="00AA3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Применимость законов физики для объяснения природы космических объектов</w:t>
            </w:r>
          </w:p>
        </w:tc>
        <w:tc>
          <w:tcPr>
            <w:tcW w:w="2748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</w:tr>
      <w:tr w:rsidR="00C469A6" w:rsidRPr="00C469A6" w:rsidTr="00AA35F4">
        <w:trPr>
          <w:jc w:val="center"/>
        </w:trPr>
        <w:tc>
          <w:tcPr>
            <w:tcW w:w="8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33/65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повторение</w:t>
            </w:r>
          </w:p>
        </w:tc>
        <w:tc>
          <w:tcPr>
            <w:tcW w:w="2748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</w:p>
        </w:tc>
      </w:tr>
      <w:tr w:rsidR="00C469A6" w:rsidRPr="00C469A6" w:rsidTr="00AA35F4">
        <w:trPr>
          <w:jc w:val="center"/>
        </w:trPr>
        <w:tc>
          <w:tcPr>
            <w:tcW w:w="82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33/66</w:t>
            </w:r>
          </w:p>
        </w:tc>
        <w:tc>
          <w:tcPr>
            <w:tcW w:w="567" w:type="dxa"/>
          </w:tcPr>
          <w:p w:rsidR="00C469A6" w:rsidRPr="00C469A6" w:rsidRDefault="00C469A6" w:rsidP="00AA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  <w:r w:rsidRPr="00C469A6">
              <w:rPr>
                <w:sz w:val="28"/>
                <w:szCs w:val="28"/>
              </w:rPr>
              <w:t>повторение</w:t>
            </w:r>
          </w:p>
        </w:tc>
        <w:tc>
          <w:tcPr>
            <w:tcW w:w="2748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69A6" w:rsidRPr="00C469A6" w:rsidRDefault="00C469A6" w:rsidP="00AA35F4">
            <w:pPr>
              <w:rPr>
                <w:sz w:val="28"/>
                <w:szCs w:val="28"/>
              </w:rPr>
            </w:pPr>
          </w:p>
        </w:tc>
      </w:tr>
    </w:tbl>
    <w:p w:rsidR="00C469A6" w:rsidRPr="00C469A6" w:rsidRDefault="00C469A6" w:rsidP="00C469A6">
      <w:pPr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Резерв (2 часа)</w:t>
      </w:r>
    </w:p>
    <w:p w:rsidR="00C469A6" w:rsidRPr="00C469A6" w:rsidRDefault="00C469A6" w:rsidP="00C469A6">
      <w:pPr>
        <w:spacing w:before="120" w:after="120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lastRenderedPageBreak/>
        <w:t xml:space="preserve">Использованный  материал: </w:t>
      </w:r>
    </w:p>
    <w:p w:rsidR="00C469A6" w:rsidRPr="00C469A6" w:rsidRDefault="00C469A6" w:rsidP="00901D40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C469A6">
        <w:rPr>
          <w:sz w:val="28"/>
          <w:szCs w:val="28"/>
        </w:rPr>
        <w:t xml:space="preserve">Стандарты второго поколения. Примерные программы по учебным предметам. Физика. 10 – 11 классы. – М.: «Просвещение», 2010. </w:t>
      </w:r>
    </w:p>
    <w:p w:rsidR="00C469A6" w:rsidRPr="00C469A6" w:rsidRDefault="00C469A6" w:rsidP="00901D40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C469A6">
        <w:rPr>
          <w:sz w:val="28"/>
          <w:szCs w:val="28"/>
        </w:rPr>
        <w:t>Стандарты второго поколения. Примерная  основная образовательная программа образовательного учреждения. Основная школа. – М.: Просвещение, 2011.</w:t>
      </w:r>
    </w:p>
    <w:p w:rsidR="00C469A6" w:rsidRPr="00C469A6" w:rsidRDefault="00C469A6" w:rsidP="00901D40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C469A6">
        <w:rPr>
          <w:sz w:val="28"/>
          <w:szCs w:val="28"/>
        </w:rPr>
        <w:t>Программы для общеобразовательных учреждений.  Физика. Астрономия. 7 – 11 классы. – М.: Дрофа. 2008.</w:t>
      </w:r>
    </w:p>
    <w:p w:rsidR="00C469A6" w:rsidRPr="00C469A6" w:rsidRDefault="00C469A6" w:rsidP="00901D4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Calibri"/>
          <w:bCs/>
          <w:sz w:val="28"/>
          <w:szCs w:val="28"/>
        </w:rPr>
      </w:pPr>
      <w:r w:rsidRPr="00C469A6">
        <w:rPr>
          <w:rFonts w:eastAsia="Calibri"/>
          <w:bCs/>
          <w:sz w:val="28"/>
          <w:szCs w:val="28"/>
        </w:rPr>
        <w:t>Кодификатор элементов содержания и требований к уровню подготовки выпускников общеобразовательных учреждений для проведения в 2012 году единого государственного экзамена по ФИЗИКЕ.</w:t>
      </w:r>
    </w:p>
    <w:p w:rsidR="00C469A6" w:rsidRPr="00C469A6" w:rsidRDefault="00C469A6" w:rsidP="00901D4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Calibri"/>
          <w:bCs/>
          <w:sz w:val="28"/>
          <w:szCs w:val="28"/>
        </w:rPr>
      </w:pPr>
      <w:r w:rsidRPr="00C469A6">
        <w:rPr>
          <w:sz w:val="28"/>
          <w:szCs w:val="28"/>
        </w:rPr>
        <w:t xml:space="preserve">М.Л. </w:t>
      </w:r>
      <w:proofErr w:type="spellStart"/>
      <w:r w:rsidRPr="00C469A6">
        <w:rPr>
          <w:sz w:val="28"/>
          <w:szCs w:val="28"/>
        </w:rPr>
        <w:t>Корневич</w:t>
      </w:r>
      <w:proofErr w:type="spellEnd"/>
      <w:r w:rsidRPr="00C469A6">
        <w:rPr>
          <w:sz w:val="28"/>
          <w:szCs w:val="28"/>
        </w:rPr>
        <w:t xml:space="preserve">.  Календарно-тематическое планирование /Преподавание физики в 2007-2008 учебном году. Методическое пособие МИОО. М.: «Московские учебники», 2007; сайт ОМЦ ВОУО: Методическая помощь. Физика. </w:t>
      </w:r>
    </w:p>
    <w:p w:rsidR="00C469A6" w:rsidRPr="00C469A6" w:rsidRDefault="00C469A6" w:rsidP="00901D40">
      <w:pPr>
        <w:pStyle w:val="a3"/>
        <w:numPr>
          <w:ilvl w:val="0"/>
          <w:numId w:val="11"/>
        </w:numPr>
        <w:spacing w:after="0" w:line="240" w:lineRule="auto"/>
        <w:rPr>
          <w:rStyle w:val="apple-style-span"/>
          <w:sz w:val="28"/>
          <w:szCs w:val="28"/>
        </w:rPr>
      </w:pPr>
      <w:r w:rsidRPr="00C469A6">
        <w:rPr>
          <w:sz w:val="28"/>
          <w:szCs w:val="28"/>
        </w:rPr>
        <w:t xml:space="preserve">Г.Я. </w:t>
      </w:r>
      <w:proofErr w:type="spellStart"/>
      <w:r w:rsidRPr="00C469A6">
        <w:rPr>
          <w:sz w:val="28"/>
          <w:szCs w:val="28"/>
        </w:rPr>
        <w:t>Мякишев</w:t>
      </w:r>
      <w:proofErr w:type="spellEnd"/>
      <w:r w:rsidRPr="00C469A6">
        <w:rPr>
          <w:sz w:val="28"/>
          <w:szCs w:val="28"/>
        </w:rPr>
        <w:t xml:space="preserve">, Б.Б. </w:t>
      </w:r>
      <w:proofErr w:type="spellStart"/>
      <w:r w:rsidRPr="00C469A6">
        <w:rPr>
          <w:sz w:val="28"/>
          <w:szCs w:val="28"/>
        </w:rPr>
        <w:t>Буховцев</w:t>
      </w:r>
      <w:proofErr w:type="spellEnd"/>
      <w:r w:rsidRPr="00C469A6">
        <w:rPr>
          <w:sz w:val="28"/>
          <w:szCs w:val="28"/>
        </w:rPr>
        <w:t xml:space="preserve">, </w:t>
      </w:r>
      <w:proofErr w:type="spellStart"/>
      <w:r w:rsidRPr="00C469A6">
        <w:rPr>
          <w:sz w:val="28"/>
          <w:szCs w:val="28"/>
        </w:rPr>
        <w:t>Н.Н.Сотский</w:t>
      </w:r>
      <w:proofErr w:type="spellEnd"/>
      <w:r w:rsidRPr="00C469A6">
        <w:rPr>
          <w:sz w:val="28"/>
          <w:szCs w:val="28"/>
        </w:rPr>
        <w:t xml:space="preserve">.  Физика. 11 класс. – </w:t>
      </w:r>
      <w:r w:rsidRPr="00C469A6">
        <w:rPr>
          <w:rStyle w:val="apple-style-span"/>
          <w:color w:val="000000"/>
          <w:sz w:val="28"/>
          <w:szCs w:val="28"/>
        </w:rPr>
        <w:t>М.: Просвещение, 2007.</w:t>
      </w:r>
    </w:p>
    <w:p w:rsidR="00C469A6" w:rsidRPr="00C469A6" w:rsidRDefault="00C469A6" w:rsidP="00901D40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C469A6">
        <w:rPr>
          <w:sz w:val="28"/>
          <w:szCs w:val="28"/>
        </w:rPr>
        <w:t xml:space="preserve">А.П. </w:t>
      </w:r>
      <w:proofErr w:type="spellStart"/>
      <w:r w:rsidRPr="00C469A6">
        <w:rPr>
          <w:sz w:val="28"/>
          <w:szCs w:val="28"/>
        </w:rPr>
        <w:t>Рымкевич</w:t>
      </w:r>
      <w:proofErr w:type="spellEnd"/>
      <w:r w:rsidRPr="00C469A6">
        <w:rPr>
          <w:sz w:val="28"/>
          <w:szCs w:val="28"/>
        </w:rPr>
        <w:t xml:space="preserve">.  Сборник задач по физике. 10 – 11 класс. – М.: Дрофа, 2006. </w:t>
      </w:r>
    </w:p>
    <w:p w:rsidR="00C469A6" w:rsidRPr="00C469A6" w:rsidRDefault="00C469A6" w:rsidP="00901D40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C469A6">
        <w:rPr>
          <w:sz w:val="28"/>
          <w:szCs w:val="28"/>
        </w:rPr>
        <w:t>Рабочие программы  для 7 – 11 класса. Издательство «Глобус», Волгоград, 2009.</w:t>
      </w:r>
    </w:p>
    <w:p w:rsidR="00C469A6" w:rsidRPr="00C469A6" w:rsidRDefault="00C469A6" w:rsidP="00C469A6">
      <w:pPr>
        <w:pStyle w:val="a3"/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C469A6" w:rsidRPr="00C469A6" w:rsidRDefault="00C469A6" w:rsidP="00C469A6">
      <w:pPr>
        <w:rPr>
          <w:sz w:val="28"/>
          <w:szCs w:val="28"/>
        </w:rPr>
      </w:pPr>
    </w:p>
    <w:p w:rsidR="00C469A6" w:rsidRPr="00C469A6" w:rsidRDefault="00C469A6" w:rsidP="005A3D6A">
      <w:pPr>
        <w:rPr>
          <w:sz w:val="28"/>
          <w:szCs w:val="28"/>
        </w:rPr>
      </w:pPr>
    </w:p>
    <w:sectPr w:rsidR="00C469A6" w:rsidRPr="00C469A6" w:rsidSect="002B4FCE">
      <w:pgSz w:w="16838" w:h="11906" w:orient="landscape"/>
      <w:pgMar w:top="851" w:right="851" w:bottom="85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5">
    <w:nsid w:val="07F15AE0"/>
    <w:multiLevelType w:val="hybridMultilevel"/>
    <w:tmpl w:val="4B765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34C9AD4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8741E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E0945"/>
    <w:multiLevelType w:val="hybridMultilevel"/>
    <w:tmpl w:val="2CA04A34"/>
    <w:lvl w:ilvl="0" w:tplc="F0024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B4706"/>
    <w:multiLevelType w:val="hybridMultilevel"/>
    <w:tmpl w:val="928A4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84545"/>
    <w:multiLevelType w:val="hybridMultilevel"/>
    <w:tmpl w:val="D94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E6F6E"/>
    <w:multiLevelType w:val="multilevel"/>
    <w:tmpl w:val="20A8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05A8B"/>
    <w:multiLevelType w:val="hybridMultilevel"/>
    <w:tmpl w:val="BE56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53263"/>
    <w:multiLevelType w:val="hybridMultilevel"/>
    <w:tmpl w:val="7884F91E"/>
    <w:lvl w:ilvl="0" w:tplc="DAE8741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72" w:hanging="360"/>
      </w:pPr>
    </w:lvl>
    <w:lvl w:ilvl="2" w:tplc="0419001B" w:tentative="1">
      <w:start w:val="1"/>
      <w:numFmt w:val="lowerRoman"/>
      <w:lvlText w:val="%3."/>
      <w:lvlJc w:val="right"/>
      <w:pPr>
        <w:ind w:left="348" w:hanging="180"/>
      </w:pPr>
    </w:lvl>
    <w:lvl w:ilvl="3" w:tplc="0419000F" w:tentative="1">
      <w:start w:val="1"/>
      <w:numFmt w:val="decimal"/>
      <w:lvlText w:val="%4."/>
      <w:lvlJc w:val="left"/>
      <w:pPr>
        <w:ind w:left="1068" w:hanging="360"/>
      </w:pPr>
    </w:lvl>
    <w:lvl w:ilvl="4" w:tplc="04190019" w:tentative="1">
      <w:start w:val="1"/>
      <w:numFmt w:val="lowerLetter"/>
      <w:lvlText w:val="%5."/>
      <w:lvlJc w:val="left"/>
      <w:pPr>
        <w:ind w:left="1788" w:hanging="360"/>
      </w:pPr>
    </w:lvl>
    <w:lvl w:ilvl="5" w:tplc="0419001B" w:tentative="1">
      <w:start w:val="1"/>
      <w:numFmt w:val="lowerRoman"/>
      <w:lvlText w:val="%6."/>
      <w:lvlJc w:val="right"/>
      <w:pPr>
        <w:ind w:left="2508" w:hanging="180"/>
      </w:pPr>
    </w:lvl>
    <w:lvl w:ilvl="6" w:tplc="0419000F" w:tentative="1">
      <w:start w:val="1"/>
      <w:numFmt w:val="decimal"/>
      <w:lvlText w:val="%7."/>
      <w:lvlJc w:val="left"/>
      <w:pPr>
        <w:ind w:left="3228" w:hanging="360"/>
      </w:pPr>
    </w:lvl>
    <w:lvl w:ilvl="7" w:tplc="04190019" w:tentative="1">
      <w:start w:val="1"/>
      <w:numFmt w:val="lowerLetter"/>
      <w:lvlText w:val="%8."/>
      <w:lvlJc w:val="left"/>
      <w:pPr>
        <w:ind w:left="3948" w:hanging="360"/>
      </w:pPr>
    </w:lvl>
    <w:lvl w:ilvl="8" w:tplc="0419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2">
    <w:nsid w:val="3CC80111"/>
    <w:multiLevelType w:val="hybridMultilevel"/>
    <w:tmpl w:val="74AA0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8721F"/>
    <w:multiLevelType w:val="hybridMultilevel"/>
    <w:tmpl w:val="9BB291C4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563AA"/>
    <w:multiLevelType w:val="multilevel"/>
    <w:tmpl w:val="9BC8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33D84"/>
    <w:multiLevelType w:val="hybridMultilevel"/>
    <w:tmpl w:val="405EE68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DA6B2D"/>
    <w:multiLevelType w:val="hybridMultilevel"/>
    <w:tmpl w:val="B8400DE8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47043B2"/>
    <w:multiLevelType w:val="hybridMultilevel"/>
    <w:tmpl w:val="7596785C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EF1159"/>
    <w:multiLevelType w:val="multilevel"/>
    <w:tmpl w:val="CAA8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1D5A30"/>
    <w:multiLevelType w:val="hybridMultilevel"/>
    <w:tmpl w:val="5870420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16"/>
  </w:num>
  <w:num w:numId="6">
    <w:abstractNumId w:val="15"/>
  </w:num>
  <w:num w:numId="7">
    <w:abstractNumId w:val="13"/>
  </w:num>
  <w:num w:numId="8">
    <w:abstractNumId w:val="17"/>
  </w:num>
  <w:num w:numId="9">
    <w:abstractNumId w:val="19"/>
  </w:num>
  <w:num w:numId="10">
    <w:abstractNumId w:val="11"/>
  </w:num>
  <w:num w:numId="11">
    <w:abstractNumId w:val="8"/>
  </w:num>
  <w:num w:numId="12">
    <w:abstractNumId w:val="10"/>
  </w:num>
  <w:num w:numId="13">
    <w:abstractNumId w:val="18"/>
  </w:num>
  <w:num w:numId="14">
    <w:abstractNumId w:val="14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3148"/>
    <w:rsid w:val="00060F9A"/>
    <w:rsid w:val="0007344C"/>
    <w:rsid w:val="00076AE6"/>
    <w:rsid w:val="00114545"/>
    <w:rsid w:val="001E10BB"/>
    <w:rsid w:val="00222427"/>
    <w:rsid w:val="00243CEB"/>
    <w:rsid w:val="002B0EAC"/>
    <w:rsid w:val="002B4FCE"/>
    <w:rsid w:val="00354D35"/>
    <w:rsid w:val="004F3148"/>
    <w:rsid w:val="005A3D6A"/>
    <w:rsid w:val="007909C0"/>
    <w:rsid w:val="007F33CD"/>
    <w:rsid w:val="00826C96"/>
    <w:rsid w:val="0090087F"/>
    <w:rsid w:val="00901D40"/>
    <w:rsid w:val="0094606C"/>
    <w:rsid w:val="00BF2F5A"/>
    <w:rsid w:val="00C469A6"/>
    <w:rsid w:val="00D471AA"/>
    <w:rsid w:val="00E00FA2"/>
    <w:rsid w:val="00E14D5E"/>
    <w:rsid w:val="00F617CC"/>
    <w:rsid w:val="00F97415"/>
    <w:rsid w:val="00FA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06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4606C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94606C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94606C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3148"/>
    <w:pPr>
      <w:spacing w:after="160" w:line="25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semiHidden/>
    <w:unhideWhenUsed/>
    <w:rsid w:val="004F3148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4F31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243CEB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243CEB"/>
    <w:rPr>
      <w:rFonts w:ascii="Times New Roman" w:eastAsia="Calibri" w:hAnsi="Times New Roman" w:cs="Times New Roman"/>
      <w:sz w:val="28"/>
    </w:rPr>
  </w:style>
  <w:style w:type="paragraph" w:styleId="a6">
    <w:name w:val="Normal (Web)"/>
    <w:basedOn w:val="a"/>
    <w:uiPriority w:val="99"/>
    <w:unhideWhenUsed/>
    <w:rsid w:val="00243CEB"/>
    <w:pPr>
      <w:spacing w:before="100" w:beforeAutospacing="1" w:after="100" w:afterAutospacing="1"/>
    </w:pPr>
    <w:rPr>
      <w:color w:val="000000"/>
    </w:rPr>
  </w:style>
  <w:style w:type="character" w:customStyle="1" w:styleId="apple-style-span">
    <w:name w:val="apple-style-span"/>
    <w:basedOn w:val="a0"/>
    <w:rsid w:val="0094606C"/>
  </w:style>
  <w:style w:type="character" w:customStyle="1" w:styleId="10">
    <w:name w:val="Заголовок 1 Знак"/>
    <w:basedOn w:val="a0"/>
    <w:link w:val="1"/>
    <w:rsid w:val="0094606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606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60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606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7">
    <w:name w:val="footer"/>
    <w:basedOn w:val="a"/>
    <w:link w:val="a8"/>
    <w:rsid w:val="00946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46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4606C"/>
  </w:style>
  <w:style w:type="paragraph" w:styleId="aa">
    <w:name w:val="header"/>
    <w:basedOn w:val="a"/>
    <w:link w:val="ab"/>
    <w:rsid w:val="009460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6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46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9460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9460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rsid w:val="009460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460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94606C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9460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rsid w:val="0094606C"/>
    <w:pPr>
      <w:spacing w:after="120"/>
    </w:pPr>
  </w:style>
  <w:style w:type="character" w:customStyle="1" w:styleId="af4">
    <w:name w:val="Основной текст Знак"/>
    <w:basedOn w:val="a0"/>
    <w:link w:val="af3"/>
    <w:rsid w:val="00946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94606C"/>
    <w:rPr>
      <w:rFonts w:ascii="Symbol" w:hAnsi="Symbol" w:cs="OpenSymbol"/>
    </w:rPr>
  </w:style>
  <w:style w:type="character" w:customStyle="1" w:styleId="WW8Num3z0">
    <w:name w:val="WW8Num3z0"/>
    <w:rsid w:val="0094606C"/>
    <w:rPr>
      <w:rFonts w:ascii="Symbol" w:hAnsi="Symbol" w:cs="OpenSymbol"/>
    </w:rPr>
  </w:style>
  <w:style w:type="character" w:customStyle="1" w:styleId="WW8Num4z0">
    <w:name w:val="WW8Num4z0"/>
    <w:rsid w:val="0094606C"/>
    <w:rPr>
      <w:rFonts w:ascii="Symbol" w:hAnsi="Symbol" w:cs="OpenSymbol"/>
    </w:rPr>
  </w:style>
  <w:style w:type="character" w:customStyle="1" w:styleId="WW8Num5z0">
    <w:name w:val="WW8Num5z0"/>
    <w:rsid w:val="0094606C"/>
    <w:rPr>
      <w:rFonts w:ascii="Symbol" w:hAnsi="Symbol" w:cs="OpenSymbol"/>
    </w:rPr>
  </w:style>
  <w:style w:type="character" w:customStyle="1" w:styleId="WW8Num6z0">
    <w:name w:val="WW8Num6z0"/>
    <w:rsid w:val="0094606C"/>
    <w:rPr>
      <w:rFonts w:ascii="Symbol" w:hAnsi="Symbol" w:cs="OpenSymbol"/>
    </w:rPr>
  </w:style>
  <w:style w:type="character" w:customStyle="1" w:styleId="WW8Num7z0">
    <w:name w:val="WW8Num7z0"/>
    <w:rsid w:val="0094606C"/>
    <w:rPr>
      <w:rFonts w:ascii="Symbol" w:hAnsi="Symbol" w:cs="OpenSymbol"/>
    </w:rPr>
  </w:style>
  <w:style w:type="character" w:customStyle="1" w:styleId="WW8Num7z1">
    <w:name w:val="WW8Num7z1"/>
    <w:rsid w:val="0094606C"/>
    <w:rPr>
      <w:rFonts w:ascii="OpenSymbol" w:hAnsi="OpenSymbol" w:cs="OpenSymbol"/>
    </w:rPr>
  </w:style>
  <w:style w:type="character" w:customStyle="1" w:styleId="WW8Num8z0">
    <w:name w:val="WW8Num8z0"/>
    <w:rsid w:val="0094606C"/>
    <w:rPr>
      <w:rFonts w:ascii="Symbol" w:hAnsi="Symbol" w:cs="OpenSymbol"/>
    </w:rPr>
  </w:style>
  <w:style w:type="character" w:customStyle="1" w:styleId="WW8Num8z1">
    <w:name w:val="WW8Num8z1"/>
    <w:rsid w:val="0094606C"/>
    <w:rPr>
      <w:rFonts w:ascii="OpenSymbol" w:hAnsi="OpenSymbol" w:cs="OpenSymbol"/>
    </w:rPr>
  </w:style>
  <w:style w:type="character" w:customStyle="1" w:styleId="WW8Num9z0">
    <w:name w:val="WW8Num9z0"/>
    <w:rsid w:val="0094606C"/>
    <w:rPr>
      <w:rFonts w:ascii="Symbol" w:hAnsi="Symbol" w:cs="OpenSymbol"/>
    </w:rPr>
  </w:style>
  <w:style w:type="character" w:customStyle="1" w:styleId="WW8Num9z1">
    <w:name w:val="WW8Num9z1"/>
    <w:rsid w:val="0094606C"/>
    <w:rPr>
      <w:rFonts w:ascii="OpenSymbol" w:hAnsi="OpenSymbol" w:cs="OpenSymbol"/>
    </w:rPr>
  </w:style>
  <w:style w:type="character" w:customStyle="1" w:styleId="Absatz-Standardschriftart">
    <w:name w:val="Absatz-Standardschriftart"/>
    <w:rsid w:val="0094606C"/>
  </w:style>
  <w:style w:type="character" w:customStyle="1" w:styleId="WW-Absatz-Standardschriftart">
    <w:name w:val="WW-Absatz-Standardschriftart"/>
    <w:rsid w:val="0094606C"/>
  </w:style>
  <w:style w:type="character" w:customStyle="1" w:styleId="WW-Absatz-Standardschriftart1">
    <w:name w:val="WW-Absatz-Standardschriftart1"/>
    <w:rsid w:val="0094606C"/>
  </w:style>
  <w:style w:type="character" w:customStyle="1" w:styleId="WW-Absatz-Standardschriftart11">
    <w:name w:val="WW-Absatz-Standardschriftart11"/>
    <w:rsid w:val="0094606C"/>
  </w:style>
  <w:style w:type="character" w:customStyle="1" w:styleId="WW-Absatz-Standardschriftart111">
    <w:name w:val="WW-Absatz-Standardschriftart111"/>
    <w:rsid w:val="0094606C"/>
  </w:style>
  <w:style w:type="character" w:customStyle="1" w:styleId="WW-Absatz-Standardschriftart1111">
    <w:name w:val="WW-Absatz-Standardschriftart1111"/>
    <w:rsid w:val="0094606C"/>
  </w:style>
  <w:style w:type="character" w:customStyle="1" w:styleId="WW-Absatz-Standardschriftart11111">
    <w:name w:val="WW-Absatz-Standardschriftart11111"/>
    <w:rsid w:val="0094606C"/>
  </w:style>
  <w:style w:type="character" w:customStyle="1" w:styleId="WW-Absatz-Standardschriftart111111">
    <w:name w:val="WW-Absatz-Standardschriftart111111"/>
    <w:rsid w:val="0094606C"/>
  </w:style>
  <w:style w:type="character" w:customStyle="1" w:styleId="WW-Absatz-Standardschriftart1111111">
    <w:name w:val="WW-Absatz-Standardschriftart1111111"/>
    <w:rsid w:val="0094606C"/>
  </w:style>
  <w:style w:type="character" w:customStyle="1" w:styleId="WW-Absatz-Standardschriftart11111111">
    <w:name w:val="WW-Absatz-Standardschriftart11111111"/>
    <w:rsid w:val="0094606C"/>
  </w:style>
  <w:style w:type="character" w:customStyle="1" w:styleId="WW8Num10z0">
    <w:name w:val="WW8Num10z0"/>
    <w:rsid w:val="0094606C"/>
    <w:rPr>
      <w:rFonts w:ascii="Symbol" w:hAnsi="Symbol" w:cs="OpenSymbol"/>
    </w:rPr>
  </w:style>
  <w:style w:type="character" w:customStyle="1" w:styleId="WW8Num10z1">
    <w:name w:val="WW8Num10z1"/>
    <w:rsid w:val="0094606C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94606C"/>
  </w:style>
  <w:style w:type="character" w:customStyle="1" w:styleId="WW-Absatz-Standardschriftart1111111111">
    <w:name w:val="WW-Absatz-Standardschriftart1111111111"/>
    <w:rsid w:val="0094606C"/>
  </w:style>
  <w:style w:type="character" w:customStyle="1" w:styleId="WW8Num1z0">
    <w:name w:val="WW8Num1z0"/>
    <w:rsid w:val="0094606C"/>
    <w:rPr>
      <w:rFonts w:ascii="Symbol" w:hAnsi="Symbol"/>
    </w:rPr>
  </w:style>
  <w:style w:type="character" w:customStyle="1" w:styleId="12">
    <w:name w:val="Основной шрифт абзаца1"/>
    <w:rsid w:val="0094606C"/>
  </w:style>
  <w:style w:type="character" w:customStyle="1" w:styleId="af5">
    <w:name w:val="Маркеры списка"/>
    <w:rsid w:val="0094606C"/>
    <w:rPr>
      <w:rFonts w:ascii="OpenSymbol" w:eastAsia="OpenSymbol" w:hAnsi="OpenSymbol" w:cs="OpenSymbol"/>
    </w:rPr>
  </w:style>
  <w:style w:type="paragraph" w:customStyle="1" w:styleId="af6">
    <w:name w:val="Заголовок"/>
    <w:basedOn w:val="a"/>
    <w:next w:val="af3"/>
    <w:rsid w:val="0094606C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7">
    <w:name w:val="List"/>
    <w:basedOn w:val="af3"/>
    <w:rsid w:val="0094606C"/>
    <w:pPr>
      <w:suppressAutoHyphens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rsid w:val="0094606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606C"/>
    <w:pPr>
      <w:suppressLineNumbers/>
      <w:suppressAutoHyphens/>
    </w:pPr>
    <w:rPr>
      <w:rFonts w:cs="Tahoma"/>
      <w:sz w:val="28"/>
      <w:szCs w:val="20"/>
      <w:lang w:eastAsia="ar-SA"/>
    </w:rPr>
  </w:style>
  <w:style w:type="paragraph" w:styleId="af8">
    <w:name w:val="Title"/>
    <w:basedOn w:val="af6"/>
    <w:next w:val="af9"/>
    <w:link w:val="afa"/>
    <w:qFormat/>
    <w:rsid w:val="0094606C"/>
  </w:style>
  <w:style w:type="character" w:customStyle="1" w:styleId="afa">
    <w:name w:val="Название Знак"/>
    <w:basedOn w:val="a0"/>
    <w:link w:val="af8"/>
    <w:rsid w:val="0094606C"/>
    <w:rPr>
      <w:rFonts w:ascii="Arial" w:eastAsia="SimSun" w:hAnsi="Arial" w:cs="Tahoma"/>
      <w:sz w:val="28"/>
      <w:szCs w:val="28"/>
      <w:lang w:eastAsia="ar-SA"/>
    </w:rPr>
  </w:style>
  <w:style w:type="paragraph" w:styleId="af9">
    <w:name w:val="Subtitle"/>
    <w:basedOn w:val="af6"/>
    <w:next w:val="af3"/>
    <w:link w:val="afb"/>
    <w:qFormat/>
    <w:rsid w:val="0094606C"/>
    <w:pPr>
      <w:jc w:val="center"/>
    </w:pPr>
    <w:rPr>
      <w:i/>
      <w:iCs/>
    </w:rPr>
  </w:style>
  <w:style w:type="character" w:customStyle="1" w:styleId="afb">
    <w:name w:val="Подзаголовок Знак"/>
    <w:basedOn w:val="a0"/>
    <w:link w:val="af9"/>
    <w:rsid w:val="0094606C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afc">
    <w:name w:val="Содержимое таблицы"/>
    <w:basedOn w:val="a"/>
    <w:rsid w:val="0094606C"/>
    <w:pPr>
      <w:suppressLineNumbers/>
      <w:suppressAutoHyphens/>
    </w:pPr>
    <w:rPr>
      <w:sz w:val="28"/>
      <w:szCs w:val="20"/>
      <w:lang w:eastAsia="ar-SA"/>
    </w:rPr>
  </w:style>
  <w:style w:type="paragraph" w:customStyle="1" w:styleId="afd">
    <w:name w:val="Заголовок таблицы"/>
    <w:basedOn w:val="afc"/>
    <w:rsid w:val="0094606C"/>
    <w:pPr>
      <w:jc w:val="center"/>
    </w:pPr>
    <w:rPr>
      <w:b/>
      <w:bCs/>
    </w:rPr>
  </w:style>
  <w:style w:type="paragraph" w:customStyle="1" w:styleId="23">
    <w:name w:val="Абзац списка2"/>
    <w:basedOn w:val="a"/>
    <w:rsid w:val="00C469A6"/>
    <w:pPr>
      <w:spacing w:after="200" w:line="276" w:lineRule="auto"/>
      <w:ind w:left="720"/>
    </w:pPr>
    <w:rPr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901D4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36</Pages>
  <Words>6455</Words>
  <Characters>36798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Asoria</dc:creator>
  <cp:lastModifiedBy>Мозгова Наталья Владимировна</cp:lastModifiedBy>
  <cp:revision>12</cp:revision>
  <dcterms:created xsi:type="dcterms:W3CDTF">2015-03-01T07:53:00Z</dcterms:created>
  <dcterms:modified xsi:type="dcterms:W3CDTF">2016-12-26T10:56:00Z</dcterms:modified>
</cp:coreProperties>
</file>